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EA" w:rsidRPr="00C72CB9" w:rsidRDefault="00D57FEA" w:rsidP="002109F5">
      <w:pPr>
        <w:pStyle w:val="Tytu"/>
        <w:contextualSpacing/>
        <w:rPr>
          <w:rFonts w:ascii="Times New Roman" w:hAnsi="Times New Roman" w:cs="Times New Roman"/>
          <w:sz w:val="28"/>
          <w:szCs w:val="28"/>
        </w:rPr>
      </w:pPr>
      <w:r w:rsidRPr="00C72CB9">
        <w:rPr>
          <w:rFonts w:ascii="Times New Roman" w:hAnsi="Times New Roman" w:cs="Times New Roman"/>
          <w:sz w:val="28"/>
          <w:szCs w:val="28"/>
        </w:rPr>
        <w:t>SAMODZIELNY PUBLICZNY SPECJALISTYCZNY</w:t>
      </w:r>
    </w:p>
    <w:p w:rsidR="00D57FEA" w:rsidRPr="00C72CB9" w:rsidRDefault="00D57FEA" w:rsidP="002109F5">
      <w:pPr>
        <w:contextualSpacing/>
        <w:jc w:val="center"/>
        <w:rPr>
          <w:sz w:val="28"/>
          <w:szCs w:val="28"/>
        </w:rPr>
      </w:pPr>
      <w:r w:rsidRPr="00C72CB9">
        <w:rPr>
          <w:sz w:val="28"/>
          <w:szCs w:val="28"/>
        </w:rPr>
        <w:t>ZAKŁAD OPIEKI ZDROWOTNEJ</w:t>
      </w:r>
    </w:p>
    <w:p w:rsidR="00D57FEA" w:rsidRPr="00C72CB9" w:rsidRDefault="00D57FEA" w:rsidP="002109F5">
      <w:pPr>
        <w:contextualSpacing/>
        <w:jc w:val="center"/>
        <w:rPr>
          <w:sz w:val="28"/>
          <w:szCs w:val="28"/>
        </w:rPr>
      </w:pPr>
      <w:r w:rsidRPr="00C72CB9">
        <w:rPr>
          <w:sz w:val="28"/>
          <w:szCs w:val="28"/>
        </w:rPr>
        <w:t>84-300 LĘBORK, UL. JULIANA WĘGRZYNOWICZA 13</w:t>
      </w:r>
    </w:p>
    <w:p w:rsidR="00D57FEA" w:rsidRPr="00C72CB9" w:rsidRDefault="00D57FEA" w:rsidP="002109F5">
      <w:pPr>
        <w:contextualSpacing/>
        <w:jc w:val="center"/>
        <w:rPr>
          <w:sz w:val="28"/>
          <w:szCs w:val="28"/>
        </w:rPr>
      </w:pPr>
      <w:r w:rsidRPr="00C72CB9">
        <w:rPr>
          <w:sz w:val="28"/>
          <w:szCs w:val="28"/>
        </w:rPr>
        <w:t>TEL/FAX 059 86 35 249</w:t>
      </w:r>
    </w:p>
    <w:p w:rsidR="00D57FEA" w:rsidRPr="00B20A03" w:rsidRDefault="00D57FEA" w:rsidP="002109F5">
      <w:pPr>
        <w:contextualSpacing/>
        <w:jc w:val="center"/>
        <w:rPr>
          <w:sz w:val="28"/>
          <w:szCs w:val="28"/>
          <w:lang w:val="en-US"/>
        </w:rPr>
      </w:pPr>
      <w:r w:rsidRPr="00B20A03">
        <w:rPr>
          <w:sz w:val="28"/>
          <w:szCs w:val="28"/>
          <w:lang w:val="en-US"/>
        </w:rPr>
        <w:t>NIP: 841-14-61-899, REGON: 770901505</w:t>
      </w:r>
    </w:p>
    <w:p w:rsidR="00D57FEA" w:rsidRPr="00B20A03" w:rsidRDefault="00D57FEA" w:rsidP="002109F5">
      <w:pPr>
        <w:pStyle w:val="Liniapozioma"/>
        <w:spacing w:after="0"/>
        <w:contextualSpacing/>
        <w:rPr>
          <w:sz w:val="22"/>
          <w:szCs w:val="22"/>
          <w:lang w:val="en-US"/>
        </w:rPr>
      </w:pPr>
    </w:p>
    <w:p w:rsidR="00D57FEA" w:rsidRPr="00B20A03" w:rsidRDefault="00D57FEA" w:rsidP="0036375F">
      <w:pPr>
        <w:contextualSpacing/>
        <w:jc w:val="right"/>
        <w:rPr>
          <w:sz w:val="22"/>
          <w:szCs w:val="22"/>
          <w:lang w:val="en-US"/>
        </w:rPr>
      </w:pPr>
      <w:proofErr w:type="spellStart"/>
      <w:r w:rsidRPr="00B20A03">
        <w:rPr>
          <w:sz w:val="22"/>
          <w:szCs w:val="22"/>
          <w:lang w:val="en-US"/>
        </w:rPr>
        <w:t>Lębork</w:t>
      </w:r>
      <w:proofErr w:type="spellEnd"/>
      <w:r w:rsidRPr="00B20A03">
        <w:rPr>
          <w:sz w:val="22"/>
          <w:szCs w:val="22"/>
          <w:lang w:val="en-US"/>
        </w:rPr>
        <w:t>, dn.</w:t>
      </w:r>
      <w:r w:rsidR="00606D5E" w:rsidRPr="00B20A03">
        <w:rPr>
          <w:sz w:val="22"/>
          <w:szCs w:val="22"/>
          <w:lang w:val="en-US"/>
        </w:rPr>
        <w:t xml:space="preserve"> </w:t>
      </w:r>
      <w:r w:rsidR="00421653" w:rsidRPr="00B20A03">
        <w:rPr>
          <w:sz w:val="22"/>
          <w:szCs w:val="22"/>
          <w:lang w:val="en-US"/>
        </w:rPr>
        <w:t>14</w:t>
      </w:r>
      <w:r w:rsidR="00DF528A" w:rsidRPr="00B20A03">
        <w:rPr>
          <w:sz w:val="22"/>
          <w:szCs w:val="22"/>
          <w:lang w:val="en-US"/>
        </w:rPr>
        <w:t>.</w:t>
      </w:r>
      <w:r w:rsidR="00931D96" w:rsidRPr="00B20A03">
        <w:rPr>
          <w:sz w:val="22"/>
          <w:szCs w:val="22"/>
          <w:lang w:val="en-US"/>
        </w:rPr>
        <w:t>0</w:t>
      </w:r>
      <w:r w:rsidR="00274B36" w:rsidRPr="00B20A03">
        <w:rPr>
          <w:sz w:val="22"/>
          <w:szCs w:val="22"/>
          <w:lang w:val="en-US"/>
        </w:rPr>
        <w:t>6</w:t>
      </w:r>
      <w:r w:rsidR="00C72CB9" w:rsidRPr="00B20A03">
        <w:rPr>
          <w:sz w:val="22"/>
          <w:szCs w:val="22"/>
          <w:lang w:val="en-US"/>
        </w:rPr>
        <w:t>.201</w:t>
      </w:r>
      <w:r w:rsidR="00374DD2" w:rsidRPr="00B20A03">
        <w:rPr>
          <w:sz w:val="22"/>
          <w:szCs w:val="22"/>
          <w:lang w:val="en-US"/>
        </w:rPr>
        <w:t>9</w:t>
      </w:r>
      <w:r w:rsidR="003D1D91" w:rsidRPr="00B20A03">
        <w:rPr>
          <w:sz w:val="22"/>
          <w:szCs w:val="22"/>
          <w:lang w:val="en-US"/>
        </w:rPr>
        <w:t xml:space="preserve"> </w:t>
      </w:r>
      <w:r w:rsidRPr="00B20A03">
        <w:rPr>
          <w:sz w:val="22"/>
          <w:szCs w:val="22"/>
          <w:lang w:val="en-US"/>
        </w:rPr>
        <w:t>r.</w:t>
      </w:r>
    </w:p>
    <w:p w:rsidR="00D57FEA" w:rsidRPr="00B20A03" w:rsidRDefault="00D57FEA" w:rsidP="002109F5">
      <w:pPr>
        <w:contextualSpacing/>
        <w:rPr>
          <w:sz w:val="22"/>
          <w:szCs w:val="22"/>
          <w:lang w:val="en-US"/>
        </w:rPr>
      </w:pPr>
    </w:p>
    <w:p w:rsidR="00D57FEA" w:rsidRPr="00C72CB9" w:rsidRDefault="00D57FEA" w:rsidP="002109F5">
      <w:pPr>
        <w:contextualSpacing/>
        <w:rPr>
          <w:sz w:val="24"/>
          <w:szCs w:val="24"/>
        </w:rPr>
      </w:pPr>
      <w:r w:rsidRPr="00C72CB9">
        <w:rPr>
          <w:sz w:val="24"/>
          <w:szCs w:val="24"/>
        </w:rPr>
        <w:t xml:space="preserve">ZNAK SPRAWY </w:t>
      </w:r>
      <w:r w:rsidRPr="00C72CB9">
        <w:rPr>
          <w:b/>
          <w:sz w:val="24"/>
          <w:szCs w:val="24"/>
        </w:rPr>
        <w:t>ZP-PN/</w:t>
      </w:r>
      <w:r w:rsidR="004056CA">
        <w:rPr>
          <w:b/>
          <w:sz w:val="24"/>
          <w:szCs w:val="24"/>
        </w:rPr>
        <w:t>2</w:t>
      </w:r>
      <w:r w:rsidR="00274B36">
        <w:rPr>
          <w:b/>
          <w:sz w:val="24"/>
          <w:szCs w:val="24"/>
        </w:rPr>
        <w:t>6</w:t>
      </w:r>
      <w:r w:rsidR="00C72CB9" w:rsidRPr="00C72CB9">
        <w:rPr>
          <w:b/>
          <w:sz w:val="24"/>
          <w:szCs w:val="24"/>
        </w:rPr>
        <w:t>/1</w:t>
      </w:r>
      <w:r w:rsidR="00374DD2">
        <w:rPr>
          <w:b/>
          <w:sz w:val="24"/>
          <w:szCs w:val="24"/>
        </w:rPr>
        <w:t>9</w:t>
      </w:r>
    </w:p>
    <w:p w:rsidR="00D57FEA" w:rsidRPr="009B4B59" w:rsidRDefault="00D57FEA" w:rsidP="002109F5">
      <w:pPr>
        <w:contextualSpacing/>
        <w:rPr>
          <w:color w:val="FF0000"/>
          <w:sz w:val="22"/>
          <w:szCs w:val="22"/>
        </w:rPr>
      </w:pPr>
    </w:p>
    <w:p w:rsidR="00D57FEA" w:rsidRPr="00CF766D" w:rsidRDefault="00D57FEA" w:rsidP="002109F5">
      <w:pPr>
        <w:contextualSpacing/>
        <w:jc w:val="center"/>
        <w:rPr>
          <w:b/>
          <w:bCs/>
          <w:sz w:val="32"/>
          <w:szCs w:val="32"/>
        </w:rPr>
      </w:pPr>
      <w:r w:rsidRPr="00CF766D">
        <w:rPr>
          <w:b/>
          <w:bCs/>
          <w:sz w:val="32"/>
          <w:szCs w:val="32"/>
        </w:rPr>
        <w:t xml:space="preserve">SPECYFIKACJA ISTOTNYCH </w:t>
      </w:r>
    </w:p>
    <w:p w:rsidR="00D57FEA" w:rsidRPr="00CF766D" w:rsidRDefault="00D57FEA" w:rsidP="002109F5">
      <w:pPr>
        <w:contextualSpacing/>
        <w:jc w:val="center"/>
        <w:rPr>
          <w:b/>
          <w:bCs/>
          <w:sz w:val="32"/>
          <w:szCs w:val="32"/>
        </w:rPr>
      </w:pPr>
      <w:r w:rsidRPr="00CF766D">
        <w:rPr>
          <w:b/>
          <w:bCs/>
          <w:sz w:val="32"/>
          <w:szCs w:val="32"/>
        </w:rPr>
        <w:t>WARUNKÓW ZAMÓWIENIA</w:t>
      </w:r>
    </w:p>
    <w:p w:rsidR="00D57FEA" w:rsidRDefault="00D57FEA" w:rsidP="002109F5">
      <w:pPr>
        <w:contextualSpacing/>
        <w:jc w:val="center"/>
        <w:rPr>
          <w:color w:val="FF0000"/>
          <w:sz w:val="22"/>
          <w:szCs w:val="22"/>
        </w:rPr>
      </w:pPr>
    </w:p>
    <w:p w:rsidR="00C72CB9" w:rsidRPr="008452E3" w:rsidRDefault="00C72CB9" w:rsidP="00C72CB9">
      <w:pPr>
        <w:jc w:val="center"/>
        <w:rPr>
          <w:sz w:val="22"/>
          <w:szCs w:val="22"/>
        </w:rPr>
      </w:pPr>
      <w:r w:rsidRPr="008452E3">
        <w:rPr>
          <w:sz w:val="22"/>
          <w:szCs w:val="22"/>
        </w:rPr>
        <w:t>postępowania o zamówienia publiczne prowadzone na podstawie przepisów</w:t>
      </w:r>
      <w:r w:rsidR="002A1806">
        <w:rPr>
          <w:sz w:val="22"/>
          <w:szCs w:val="22"/>
        </w:rPr>
        <w:t xml:space="preserve"> </w:t>
      </w:r>
      <w:r w:rsidRPr="008452E3">
        <w:rPr>
          <w:sz w:val="22"/>
          <w:szCs w:val="22"/>
        </w:rPr>
        <w:t>ustawy z dnia 29 stycznia 2004 r. Prawo zamówień publicznych</w:t>
      </w:r>
      <w:r w:rsidR="002A1806">
        <w:rPr>
          <w:sz w:val="22"/>
          <w:szCs w:val="22"/>
        </w:rPr>
        <w:t xml:space="preserve"> </w:t>
      </w:r>
      <w:r w:rsidRPr="008452E3">
        <w:rPr>
          <w:sz w:val="22"/>
          <w:szCs w:val="22"/>
        </w:rPr>
        <w:t>(tekst jednolity Dz. U. z 201</w:t>
      </w:r>
      <w:r w:rsidR="00374DD2">
        <w:rPr>
          <w:sz w:val="22"/>
          <w:szCs w:val="22"/>
        </w:rPr>
        <w:t>8</w:t>
      </w:r>
      <w:r w:rsidRPr="008452E3">
        <w:rPr>
          <w:sz w:val="22"/>
          <w:szCs w:val="22"/>
        </w:rPr>
        <w:t xml:space="preserve"> r. poz. </w:t>
      </w:r>
      <w:r w:rsidR="00374DD2">
        <w:rPr>
          <w:sz w:val="22"/>
          <w:szCs w:val="22"/>
        </w:rPr>
        <w:t>1986</w:t>
      </w:r>
      <w:r w:rsidRPr="008452E3">
        <w:rPr>
          <w:sz w:val="22"/>
          <w:szCs w:val="22"/>
        </w:rPr>
        <w:t xml:space="preserve">), </w:t>
      </w:r>
      <w:r w:rsidR="002A1806">
        <w:rPr>
          <w:sz w:val="22"/>
          <w:szCs w:val="22"/>
        </w:rPr>
        <w:t xml:space="preserve"> </w:t>
      </w:r>
      <w:r w:rsidRPr="008452E3">
        <w:rPr>
          <w:sz w:val="22"/>
          <w:szCs w:val="22"/>
        </w:rPr>
        <w:t xml:space="preserve">zw. dalej „ustawą </w:t>
      </w:r>
      <w:proofErr w:type="spellStart"/>
      <w:r w:rsidRPr="008452E3">
        <w:rPr>
          <w:sz w:val="22"/>
          <w:szCs w:val="22"/>
        </w:rPr>
        <w:t>Pzp</w:t>
      </w:r>
      <w:proofErr w:type="spellEnd"/>
      <w:r w:rsidRPr="008452E3">
        <w:rPr>
          <w:sz w:val="22"/>
          <w:szCs w:val="22"/>
        </w:rPr>
        <w:t>”.</w:t>
      </w:r>
    </w:p>
    <w:p w:rsidR="00C72CB9" w:rsidRPr="008452E3" w:rsidRDefault="00C72CB9" w:rsidP="00C72CB9">
      <w:pPr>
        <w:contextualSpacing/>
        <w:jc w:val="center"/>
        <w:rPr>
          <w:sz w:val="22"/>
          <w:szCs w:val="22"/>
        </w:rPr>
      </w:pPr>
    </w:p>
    <w:p w:rsidR="00C72CB9" w:rsidRPr="008452E3" w:rsidRDefault="00C72CB9" w:rsidP="002A1806">
      <w:pPr>
        <w:jc w:val="center"/>
        <w:rPr>
          <w:sz w:val="22"/>
          <w:szCs w:val="22"/>
        </w:rPr>
      </w:pPr>
      <w:r w:rsidRPr="008452E3">
        <w:rPr>
          <w:sz w:val="22"/>
          <w:szCs w:val="22"/>
        </w:rPr>
        <w:t>W TRYBIE PRZETARGU NIEOGRANICZONEGO</w:t>
      </w:r>
    </w:p>
    <w:p w:rsidR="00C72CB9" w:rsidRDefault="00C72CB9" w:rsidP="002A1806">
      <w:pPr>
        <w:pStyle w:val="msonormalcxsppierwsze"/>
        <w:spacing w:before="0" w:beforeAutospacing="0" w:after="0" w:afterAutospacing="0"/>
        <w:jc w:val="center"/>
        <w:rPr>
          <w:sz w:val="22"/>
          <w:szCs w:val="22"/>
        </w:rPr>
      </w:pPr>
      <w:r>
        <w:rPr>
          <w:sz w:val="22"/>
          <w:szCs w:val="22"/>
        </w:rPr>
        <w:t>o wartości poniżej kwot określonych w p</w:t>
      </w:r>
      <w:r w:rsidR="002A1806">
        <w:rPr>
          <w:sz w:val="22"/>
          <w:szCs w:val="22"/>
        </w:rPr>
        <w:t>r</w:t>
      </w:r>
      <w:r>
        <w:rPr>
          <w:sz w:val="22"/>
          <w:szCs w:val="22"/>
        </w:rPr>
        <w:t xml:space="preserve">zepisach wydanych na podstawie </w:t>
      </w:r>
      <w:r>
        <w:rPr>
          <w:sz w:val="22"/>
          <w:szCs w:val="22"/>
        </w:rPr>
        <w:br/>
        <w:t xml:space="preserve">art. 11 ust. 8 ustawy </w:t>
      </w:r>
      <w:proofErr w:type="spellStart"/>
      <w:r>
        <w:rPr>
          <w:sz w:val="22"/>
          <w:szCs w:val="22"/>
        </w:rPr>
        <w:t>Pzp</w:t>
      </w:r>
      <w:proofErr w:type="spellEnd"/>
    </w:p>
    <w:p w:rsidR="0063371F" w:rsidRDefault="0063371F" w:rsidP="002109F5">
      <w:pPr>
        <w:contextualSpacing/>
        <w:jc w:val="center"/>
        <w:rPr>
          <w:color w:val="FF0000"/>
          <w:sz w:val="22"/>
          <w:szCs w:val="22"/>
        </w:rPr>
      </w:pPr>
    </w:p>
    <w:p w:rsidR="00374DD2" w:rsidRDefault="00374DD2" w:rsidP="00957779">
      <w:pPr>
        <w:contextualSpacing/>
        <w:jc w:val="center"/>
        <w:rPr>
          <w:b/>
          <w:sz w:val="28"/>
          <w:szCs w:val="28"/>
        </w:rPr>
      </w:pPr>
      <w:r>
        <w:rPr>
          <w:b/>
          <w:sz w:val="28"/>
          <w:szCs w:val="28"/>
        </w:rPr>
        <w:t>Zakup aparatury medycznej</w:t>
      </w:r>
      <w:r w:rsidR="00957779">
        <w:rPr>
          <w:b/>
          <w:sz w:val="28"/>
          <w:szCs w:val="28"/>
        </w:rPr>
        <w:t xml:space="preserve"> dla Szpitalnego Oddziału Ratunkowego</w:t>
      </w:r>
      <w:r>
        <w:rPr>
          <w:b/>
          <w:sz w:val="28"/>
          <w:szCs w:val="28"/>
        </w:rPr>
        <w:t xml:space="preserve"> </w:t>
      </w:r>
    </w:p>
    <w:p w:rsidR="00957779" w:rsidRDefault="00374DD2" w:rsidP="00957779">
      <w:pPr>
        <w:contextualSpacing/>
        <w:jc w:val="center"/>
        <w:rPr>
          <w:b/>
          <w:sz w:val="28"/>
          <w:szCs w:val="28"/>
        </w:rPr>
      </w:pPr>
      <w:r>
        <w:rPr>
          <w:b/>
          <w:sz w:val="28"/>
          <w:szCs w:val="28"/>
        </w:rPr>
        <w:t>SPS ZOZ w Lęborku</w:t>
      </w:r>
      <w:r w:rsidR="00957779">
        <w:rPr>
          <w:b/>
          <w:sz w:val="28"/>
          <w:szCs w:val="28"/>
        </w:rPr>
        <w:t xml:space="preserve"> </w:t>
      </w:r>
    </w:p>
    <w:p w:rsidR="00957779" w:rsidRDefault="00957779" w:rsidP="00957779">
      <w:pPr>
        <w:contextualSpacing/>
        <w:jc w:val="center"/>
        <w:rPr>
          <w:bCs/>
          <w:color w:val="FF0000"/>
          <w:sz w:val="22"/>
          <w:szCs w:val="22"/>
        </w:rPr>
      </w:pPr>
    </w:p>
    <w:p w:rsidR="00374DD2" w:rsidRDefault="00374DD2" w:rsidP="00957779">
      <w:pPr>
        <w:contextualSpacing/>
        <w:jc w:val="center"/>
        <w:rPr>
          <w:bCs/>
          <w:color w:val="FF0000"/>
          <w:sz w:val="22"/>
          <w:szCs w:val="22"/>
        </w:rPr>
      </w:pPr>
    </w:p>
    <w:p w:rsidR="00957779" w:rsidRPr="00575D56" w:rsidRDefault="00957779" w:rsidP="00957779">
      <w:pPr>
        <w:contextualSpacing/>
        <w:jc w:val="center"/>
        <w:rPr>
          <w:bCs/>
          <w:i/>
          <w:sz w:val="22"/>
          <w:szCs w:val="22"/>
        </w:rPr>
      </w:pPr>
      <w:r w:rsidRPr="00575D56">
        <w:rPr>
          <w:bCs/>
          <w:i/>
          <w:sz w:val="22"/>
          <w:szCs w:val="22"/>
        </w:rPr>
        <w:t>Zamówienie współfinansowane jest ze środków Europejskiego Funduszu Rozwoju Regionalnego w ramach projektu „</w:t>
      </w:r>
      <w:r w:rsidR="00374DD2">
        <w:rPr>
          <w:bCs/>
          <w:i/>
          <w:sz w:val="22"/>
          <w:szCs w:val="22"/>
        </w:rPr>
        <w:t>Dofinansowanie zakupu</w:t>
      </w:r>
      <w:r w:rsidRPr="00575D56">
        <w:rPr>
          <w:bCs/>
          <w:i/>
          <w:sz w:val="22"/>
          <w:szCs w:val="22"/>
        </w:rPr>
        <w:t xml:space="preserve"> sprzęt</w:t>
      </w:r>
      <w:r w:rsidR="00374DD2">
        <w:rPr>
          <w:bCs/>
          <w:i/>
          <w:sz w:val="22"/>
          <w:szCs w:val="22"/>
        </w:rPr>
        <w:t>u</w:t>
      </w:r>
      <w:r w:rsidRPr="00575D56">
        <w:rPr>
          <w:bCs/>
          <w:i/>
          <w:sz w:val="22"/>
          <w:szCs w:val="22"/>
        </w:rPr>
        <w:t xml:space="preserve"> medyczn</w:t>
      </w:r>
      <w:r w:rsidR="00374DD2">
        <w:rPr>
          <w:bCs/>
          <w:i/>
          <w:sz w:val="22"/>
          <w:szCs w:val="22"/>
        </w:rPr>
        <w:t xml:space="preserve">ego dla </w:t>
      </w:r>
      <w:r w:rsidRPr="00575D56">
        <w:rPr>
          <w:bCs/>
          <w:i/>
          <w:sz w:val="22"/>
          <w:szCs w:val="22"/>
        </w:rPr>
        <w:t>Szpitalnego Oddziału Ratunkowego</w:t>
      </w:r>
      <w:r w:rsidR="00374DD2">
        <w:rPr>
          <w:bCs/>
          <w:i/>
          <w:sz w:val="22"/>
          <w:szCs w:val="22"/>
        </w:rPr>
        <w:t xml:space="preserve"> w</w:t>
      </w:r>
      <w:r w:rsidRPr="00575D56">
        <w:rPr>
          <w:bCs/>
          <w:i/>
          <w:sz w:val="22"/>
          <w:szCs w:val="22"/>
        </w:rPr>
        <w:t xml:space="preserve"> SPS ZOZ w Lęborku”</w:t>
      </w:r>
    </w:p>
    <w:p w:rsidR="00957779" w:rsidRPr="00F075C1" w:rsidRDefault="00957779" w:rsidP="00957779">
      <w:pPr>
        <w:contextualSpacing/>
        <w:jc w:val="center"/>
        <w:rPr>
          <w:bCs/>
          <w:sz w:val="22"/>
          <w:szCs w:val="22"/>
        </w:rPr>
      </w:pPr>
    </w:p>
    <w:p w:rsidR="00957779" w:rsidRPr="00F075C1" w:rsidRDefault="00957779" w:rsidP="00957779">
      <w:pPr>
        <w:jc w:val="center"/>
        <w:rPr>
          <w:b/>
          <w:sz w:val="22"/>
          <w:szCs w:val="22"/>
        </w:rPr>
      </w:pPr>
      <w:r w:rsidRPr="00F075C1">
        <w:rPr>
          <w:sz w:val="22"/>
          <w:szCs w:val="22"/>
        </w:rPr>
        <w:t xml:space="preserve">Kod </w:t>
      </w:r>
      <w:r w:rsidRPr="00F075C1">
        <w:rPr>
          <w:b/>
          <w:sz w:val="22"/>
          <w:szCs w:val="22"/>
        </w:rPr>
        <w:t>CPV:</w:t>
      </w:r>
    </w:p>
    <w:p w:rsidR="00957779" w:rsidRPr="00F075C1" w:rsidRDefault="004056CA" w:rsidP="00957779">
      <w:pPr>
        <w:contextualSpacing/>
        <w:jc w:val="center"/>
        <w:rPr>
          <w:b/>
          <w:bCs/>
          <w:sz w:val="22"/>
          <w:szCs w:val="22"/>
        </w:rPr>
      </w:pPr>
      <w:r>
        <w:rPr>
          <w:b/>
          <w:bCs/>
          <w:sz w:val="22"/>
          <w:szCs w:val="22"/>
        </w:rPr>
        <w:t>33182100-0 defibrylatory</w:t>
      </w:r>
    </w:p>
    <w:p w:rsidR="006C5632" w:rsidRPr="00F075C1" w:rsidRDefault="006C5632" w:rsidP="002109F5">
      <w:pPr>
        <w:contextualSpacing/>
        <w:jc w:val="center"/>
        <w:rPr>
          <w:b/>
          <w:bCs/>
          <w:sz w:val="22"/>
          <w:szCs w:val="22"/>
        </w:rPr>
      </w:pPr>
    </w:p>
    <w:p w:rsidR="00D57FEA" w:rsidRPr="009B4B59" w:rsidRDefault="00081AD0" w:rsidP="002109F5">
      <w:pPr>
        <w:contextualSpacing/>
        <w:jc w:val="center"/>
        <w:rPr>
          <w:color w:val="FF0000"/>
          <w:sz w:val="22"/>
          <w:szCs w:val="22"/>
        </w:rPr>
      </w:pPr>
      <w:r>
        <w:rPr>
          <w:color w:val="FF0000"/>
          <w:sz w:val="22"/>
          <w:szCs w:val="22"/>
        </w:rPr>
        <w:t xml:space="preserve"> </w:t>
      </w:r>
    </w:p>
    <w:p w:rsidR="00D57FEA" w:rsidRPr="00C72CB9" w:rsidRDefault="00D57FEA" w:rsidP="002109F5">
      <w:pPr>
        <w:contextualSpacing/>
        <w:rPr>
          <w:sz w:val="22"/>
          <w:szCs w:val="22"/>
        </w:rPr>
      </w:pPr>
    </w:p>
    <w:p w:rsidR="00D57FEA" w:rsidRPr="00C72CB9" w:rsidRDefault="00D57FEA" w:rsidP="002109F5">
      <w:pPr>
        <w:contextualSpacing/>
        <w:rPr>
          <w:sz w:val="22"/>
          <w:szCs w:val="22"/>
        </w:rPr>
      </w:pPr>
      <w:r w:rsidRPr="00C72CB9">
        <w:rPr>
          <w:sz w:val="22"/>
          <w:szCs w:val="22"/>
        </w:rPr>
        <w:t>Specyfikację zatwierdza: ______________________________</w:t>
      </w:r>
    </w:p>
    <w:p w:rsidR="00931D96" w:rsidRDefault="00931D96" w:rsidP="009F464A">
      <w:pPr>
        <w:contextualSpacing/>
        <w:jc w:val="center"/>
        <w:rPr>
          <w:b/>
          <w:bCs/>
          <w:sz w:val="22"/>
          <w:szCs w:val="22"/>
        </w:rPr>
      </w:pPr>
    </w:p>
    <w:p w:rsidR="00374DD2" w:rsidRDefault="00374DD2" w:rsidP="009F464A">
      <w:pPr>
        <w:contextualSpacing/>
        <w:jc w:val="center"/>
        <w:rPr>
          <w:b/>
          <w:bCs/>
          <w:sz w:val="22"/>
          <w:szCs w:val="22"/>
        </w:rPr>
      </w:pPr>
    </w:p>
    <w:p w:rsidR="00931D96" w:rsidRPr="00931D96" w:rsidRDefault="00931D96" w:rsidP="00931D96">
      <w:pPr>
        <w:suppressAutoHyphens/>
        <w:rPr>
          <w:b/>
          <w:szCs w:val="22"/>
        </w:rPr>
      </w:pPr>
      <w:r w:rsidRPr="00931D96">
        <w:rPr>
          <w:b/>
          <w:szCs w:val="22"/>
        </w:rPr>
        <w:lastRenderedPageBreak/>
        <w:t>Obowiązek informacyjny wynikający z art. 13 RODO</w:t>
      </w:r>
      <w:r w:rsidRPr="00931D96">
        <w:rPr>
          <w:b/>
          <w:szCs w:val="22"/>
          <w:vertAlign w:val="superscript"/>
        </w:rPr>
        <w:t>1)</w:t>
      </w:r>
      <w:r w:rsidRPr="00931D96">
        <w:rPr>
          <w:b/>
          <w:szCs w:val="22"/>
        </w:rPr>
        <w:t xml:space="preserve"> w przypadku zbierania danych osobowych </w:t>
      </w:r>
      <w:r w:rsidRPr="00931D96">
        <w:rPr>
          <w:b/>
          <w:szCs w:val="22"/>
          <w:u w:val="single"/>
        </w:rPr>
        <w:t>bezpośrednio</w:t>
      </w:r>
      <w:r w:rsidRPr="00931D96">
        <w:rPr>
          <w:b/>
          <w:szCs w:val="22"/>
        </w:rPr>
        <w:t xml:space="preserve"> od osoby fizycznej, której dane dotyczą, w celu związanym z postępowaniem o udzielenie zamówienia publicznego. </w:t>
      </w:r>
    </w:p>
    <w:p w:rsidR="00931D96" w:rsidRPr="00931D96" w:rsidRDefault="00931D96" w:rsidP="00931D96">
      <w:pPr>
        <w:suppressAutoHyphens/>
        <w:ind w:left="340"/>
        <w:rPr>
          <w:i/>
          <w:szCs w:val="22"/>
          <w:u w:val="single"/>
        </w:rPr>
      </w:pPr>
    </w:p>
    <w:p w:rsidR="00931D96" w:rsidRPr="00931D96" w:rsidRDefault="00931D96" w:rsidP="00931D96">
      <w:pPr>
        <w:suppressAutoHyphens/>
        <w:rPr>
          <w:szCs w:val="22"/>
        </w:rPr>
      </w:pPr>
      <w:r w:rsidRPr="00931D96">
        <w:rPr>
          <w:szCs w:val="22"/>
        </w:rPr>
        <w:t>W zamówieniach publicznych administratorem danych osobowych obowiązanym do spełnienia obowiązku informacyjnego z art. 13 RODO będzie w szczególności:</w:t>
      </w:r>
    </w:p>
    <w:p w:rsidR="00931D96" w:rsidRPr="00931D96" w:rsidRDefault="00931D96" w:rsidP="00CA725F">
      <w:pPr>
        <w:numPr>
          <w:ilvl w:val="0"/>
          <w:numId w:val="53"/>
        </w:numPr>
        <w:suppressAutoHyphens/>
        <w:spacing w:line="240" w:lineRule="auto"/>
        <w:rPr>
          <w:szCs w:val="22"/>
        </w:rPr>
      </w:pPr>
      <w:r w:rsidRPr="00931D96">
        <w:rPr>
          <w:b/>
          <w:szCs w:val="22"/>
          <w:u w:val="single"/>
        </w:rPr>
        <w:t>Zamawiający</w:t>
      </w:r>
      <w:r w:rsidRPr="00931D96">
        <w:rPr>
          <w:szCs w:val="22"/>
        </w:rPr>
        <w:t xml:space="preserve"> - względem osób fizycznych, od których dane osobowe bezpośrednio pozyskał. Dotyczy to w szczególności:</w:t>
      </w:r>
    </w:p>
    <w:p w:rsidR="00931D96" w:rsidRPr="00931D96" w:rsidRDefault="00931D96" w:rsidP="00CA725F">
      <w:pPr>
        <w:numPr>
          <w:ilvl w:val="0"/>
          <w:numId w:val="51"/>
        </w:numPr>
        <w:suppressAutoHyphens/>
        <w:spacing w:line="240" w:lineRule="auto"/>
        <w:rPr>
          <w:szCs w:val="22"/>
        </w:rPr>
      </w:pPr>
      <w:r w:rsidRPr="00931D96">
        <w:rPr>
          <w:szCs w:val="22"/>
        </w:rPr>
        <w:t>wykonawcy będącego osobą fizyczną,</w:t>
      </w:r>
    </w:p>
    <w:p w:rsidR="00931D96" w:rsidRPr="00931D96" w:rsidRDefault="00931D96" w:rsidP="00CA725F">
      <w:pPr>
        <w:numPr>
          <w:ilvl w:val="0"/>
          <w:numId w:val="51"/>
        </w:numPr>
        <w:suppressAutoHyphens/>
        <w:spacing w:line="240" w:lineRule="auto"/>
        <w:rPr>
          <w:szCs w:val="22"/>
        </w:rPr>
      </w:pPr>
      <w:r w:rsidRPr="00931D96">
        <w:rPr>
          <w:szCs w:val="22"/>
        </w:rPr>
        <w:t>wykonawcy będącego osobą fizyczną, prowadzącą jednoosobową działalność gospodarczą</w:t>
      </w:r>
    </w:p>
    <w:p w:rsidR="00931D96" w:rsidRPr="00931D96" w:rsidRDefault="00931D96" w:rsidP="00CA725F">
      <w:pPr>
        <w:numPr>
          <w:ilvl w:val="0"/>
          <w:numId w:val="51"/>
        </w:numPr>
        <w:suppressAutoHyphens/>
        <w:spacing w:line="240" w:lineRule="auto"/>
        <w:rPr>
          <w:szCs w:val="22"/>
        </w:rPr>
      </w:pPr>
      <w:r w:rsidRPr="00931D96">
        <w:rPr>
          <w:szCs w:val="22"/>
        </w:rPr>
        <w:t>pełnomocnika wykonawcy będącego osobą fizyczną (np. dane osobowe zamieszczone w pełnomocnictwie),</w:t>
      </w:r>
    </w:p>
    <w:p w:rsidR="00931D96" w:rsidRPr="00931D96" w:rsidRDefault="00931D96" w:rsidP="00CA725F">
      <w:pPr>
        <w:numPr>
          <w:ilvl w:val="0"/>
          <w:numId w:val="51"/>
        </w:numPr>
        <w:suppressAutoHyphens/>
        <w:spacing w:line="240" w:lineRule="auto"/>
        <w:rPr>
          <w:szCs w:val="22"/>
        </w:rPr>
      </w:pPr>
      <w:r w:rsidRPr="00931D96">
        <w:rPr>
          <w:szCs w:val="22"/>
        </w:rPr>
        <w:t>członka organu zarządzającego wykonawcy, będącego osobą fizyczną (np. dane osobowe zamieszczone w informacji z KRK),</w:t>
      </w:r>
    </w:p>
    <w:p w:rsidR="00931D96" w:rsidRPr="00931D96" w:rsidRDefault="00931D96" w:rsidP="00CA725F">
      <w:pPr>
        <w:numPr>
          <w:ilvl w:val="0"/>
          <w:numId w:val="51"/>
        </w:numPr>
        <w:suppressAutoHyphens/>
        <w:spacing w:line="240" w:lineRule="auto"/>
        <w:rPr>
          <w:szCs w:val="22"/>
        </w:rPr>
      </w:pPr>
      <w:r w:rsidRPr="00931D96">
        <w:rPr>
          <w:szCs w:val="22"/>
        </w:rPr>
        <w:t>osoby fizycznej skierowanej do przygotowania i przeprowadzenia postępowania o udzielenie zamówienia publicznego;</w:t>
      </w:r>
    </w:p>
    <w:p w:rsidR="00931D96" w:rsidRPr="00931D96" w:rsidRDefault="00931D96" w:rsidP="00CA725F">
      <w:pPr>
        <w:numPr>
          <w:ilvl w:val="0"/>
          <w:numId w:val="53"/>
        </w:numPr>
        <w:suppressAutoHyphens/>
        <w:spacing w:line="240" w:lineRule="auto"/>
        <w:rPr>
          <w:szCs w:val="22"/>
        </w:rPr>
      </w:pPr>
      <w:r w:rsidRPr="00931D96">
        <w:rPr>
          <w:b/>
          <w:szCs w:val="22"/>
          <w:u w:val="single"/>
        </w:rPr>
        <w:t>Wykonawca</w:t>
      </w:r>
      <w:r w:rsidRPr="00931D96">
        <w:rPr>
          <w:szCs w:val="22"/>
        </w:rPr>
        <w:t xml:space="preserve"> - względem osób fizycznych, od których dane osobowe bezpośrednio pozyskał. Dotyczy to w szczególności:</w:t>
      </w:r>
    </w:p>
    <w:p w:rsidR="00931D96" w:rsidRPr="00931D96" w:rsidRDefault="00931D96" w:rsidP="00CA725F">
      <w:pPr>
        <w:numPr>
          <w:ilvl w:val="0"/>
          <w:numId w:val="52"/>
        </w:numPr>
        <w:suppressAutoHyphens/>
        <w:spacing w:line="240" w:lineRule="auto"/>
        <w:rPr>
          <w:szCs w:val="22"/>
        </w:rPr>
      </w:pPr>
      <w:r w:rsidRPr="00931D96">
        <w:rPr>
          <w:szCs w:val="22"/>
        </w:rPr>
        <w:t xml:space="preserve">osoby fizycznej skierowanej do realizacji zamówienia, </w:t>
      </w:r>
    </w:p>
    <w:p w:rsidR="00931D96" w:rsidRPr="00931D96" w:rsidRDefault="00931D96" w:rsidP="00CA725F">
      <w:pPr>
        <w:numPr>
          <w:ilvl w:val="0"/>
          <w:numId w:val="52"/>
        </w:numPr>
        <w:suppressAutoHyphens/>
        <w:spacing w:line="240" w:lineRule="auto"/>
        <w:rPr>
          <w:szCs w:val="22"/>
        </w:rPr>
      </w:pPr>
      <w:r w:rsidRPr="00931D96">
        <w:rPr>
          <w:szCs w:val="22"/>
        </w:rPr>
        <w:t>podwykonawcy/podmiotu trzeciego będącego osobą fizyczną,</w:t>
      </w:r>
    </w:p>
    <w:p w:rsidR="00931D96" w:rsidRPr="00931D96" w:rsidRDefault="00931D96" w:rsidP="00CA725F">
      <w:pPr>
        <w:numPr>
          <w:ilvl w:val="0"/>
          <w:numId w:val="52"/>
        </w:numPr>
        <w:suppressAutoHyphens/>
        <w:spacing w:line="240" w:lineRule="auto"/>
        <w:rPr>
          <w:szCs w:val="22"/>
        </w:rPr>
      </w:pPr>
      <w:r w:rsidRPr="00931D96">
        <w:rPr>
          <w:szCs w:val="22"/>
        </w:rPr>
        <w:t>podwykonawcy/podmiotu trzeciego będącego osobą fizyczną, prowadzącą jednoosobową działalność gospodarczą,</w:t>
      </w:r>
    </w:p>
    <w:p w:rsidR="00931D96" w:rsidRPr="00931D96" w:rsidRDefault="00931D96" w:rsidP="00CA725F">
      <w:pPr>
        <w:numPr>
          <w:ilvl w:val="0"/>
          <w:numId w:val="52"/>
        </w:numPr>
        <w:suppressAutoHyphens/>
        <w:spacing w:line="240" w:lineRule="auto"/>
        <w:rPr>
          <w:szCs w:val="22"/>
        </w:rPr>
      </w:pPr>
      <w:r w:rsidRPr="00931D96">
        <w:rPr>
          <w:szCs w:val="22"/>
        </w:rPr>
        <w:t>pełnomocnika podwykonawcy/podmiotu trzeciego będącego osobą fizyczną (np. dane osobowe zamieszczone w pełnomocnictwie),</w:t>
      </w:r>
    </w:p>
    <w:p w:rsidR="00931D96" w:rsidRPr="00931D96" w:rsidRDefault="00931D96" w:rsidP="00CA725F">
      <w:pPr>
        <w:numPr>
          <w:ilvl w:val="0"/>
          <w:numId w:val="52"/>
        </w:numPr>
        <w:suppressAutoHyphens/>
        <w:spacing w:line="240" w:lineRule="auto"/>
        <w:rPr>
          <w:szCs w:val="22"/>
        </w:rPr>
      </w:pPr>
      <w:r w:rsidRPr="00931D96">
        <w:rPr>
          <w:szCs w:val="22"/>
        </w:rPr>
        <w:t>członka organu zarządzającego podwykonawcy/podmiotu trzeciego, będącego osobą fizyczną (np. dane osobowe zamieszczone w informacji z KRK);</w:t>
      </w:r>
    </w:p>
    <w:p w:rsidR="00931D96" w:rsidRPr="00931D96" w:rsidRDefault="00931D96" w:rsidP="00CA725F">
      <w:pPr>
        <w:numPr>
          <w:ilvl w:val="0"/>
          <w:numId w:val="53"/>
        </w:numPr>
        <w:suppressAutoHyphens/>
        <w:spacing w:line="240" w:lineRule="auto"/>
        <w:rPr>
          <w:b/>
          <w:szCs w:val="22"/>
        </w:rPr>
      </w:pPr>
      <w:r w:rsidRPr="00931D96">
        <w:rPr>
          <w:b/>
          <w:szCs w:val="22"/>
          <w:u w:val="single"/>
        </w:rPr>
        <w:t>Podwykonawca/podmiot trzeci</w:t>
      </w:r>
      <w:r w:rsidRPr="00931D96">
        <w:rPr>
          <w:szCs w:val="22"/>
        </w:rPr>
        <w:t xml:space="preserve"> - względem osób fizycznych, od których dane osobowe bezpośrednio pozyskał.  </w:t>
      </w:r>
    </w:p>
    <w:p w:rsidR="00931D96" w:rsidRPr="00931D96" w:rsidRDefault="00931D96" w:rsidP="00931D96">
      <w:pPr>
        <w:suppressAutoHyphens/>
        <w:ind w:left="708"/>
        <w:rPr>
          <w:szCs w:val="22"/>
        </w:rPr>
      </w:pPr>
      <w:r w:rsidRPr="00931D96">
        <w:rPr>
          <w:szCs w:val="22"/>
        </w:rPr>
        <w:t>Dotyczy to w szczególności osoby fizycznej skierowanej do realizacji zamówienia.</w:t>
      </w: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ind w:left="708"/>
        <w:rPr>
          <w:szCs w:val="22"/>
        </w:rPr>
      </w:pPr>
    </w:p>
    <w:p w:rsidR="00931D96" w:rsidRPr="00931D96" w:rsidRDefault="00931D96" w:rsidP="00931D96">
      <w:pPr>
        <w:suppressAutoHyphens/>
        <w:rPr>
          <w:b/>
          <w:szCs w:val="22"/>
        </w:rPr>
      </w:pPr>
    </w:p>
    <w:p w:rsidR="00931D96" w:rsidRPr="00931D96" w:rsidRDefault="00931D96" w:rsidP="00931D96">
      <w:pPr>
        <w:suppressAutoHyphens/>
        <w:ind w:left="340"/>
        <w:rPr>
          <w:szCs w:val="22"/>
        </w:rPr>
      </w:pPr>
      <w:r w:rsidRPr="00931D96">
        <w:rPr>
          <w:szCs w:val="22"/>
        </w:rPr>
        <w:t>__________________________</w:t>
      </w:r>
    </w:p>
    <w:p w:rsidR="00931D96" w:rsidRPr="00931D96" w:rsidRDefault="00931D96" w:rsidP="00CA725F">
      <w:pPr>
        <w:numPr>
          <w:ilvl w:val="0"/>
          <w:numId w:val="47"/>
        </w:numPr>
        <w:suppressAutoHyphens/>
        <w:spacing w:line="240" w:lineRule="auto"/>
        <w:rPr>
          <w:szCs w:val="22"/>
        </w:rPr>
      </w:pPr>
      <w:r w:rsidRPr="00931D96">
        <w:rPr>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31D96" w:rsidRPr="00931D96" w:rsidRDefault="00931D96" w:rsidP="00931D96">
      <w:pPr>
        <w:suppressAutoHyphens/>
        <w:jc w:val="left"/>
        <w:rPr>
          <w:b/>
          <w:szCs w:val="22"/>
        </w:rPr>
      </w:pPr>
    </w:p>
    <w:p w:rsidR="00374DD2" w:rsidRDefault="00374DD2" w:rsidP="00931D96">
      <w:pPr>
        <w:suppressAutoHyphens/>
        <w:ind w:left="340"/>
        <w:jc w:val="center"/>
        <w:rPr>
          <w:b/>
          <w:szCs w:val="22"/>
        </w:rPr>
      </w:pPr>
    </w:p>
    <w:p w:rsidR="00374DD2" w:rsidRDefault="00374DD2" w:rsidP="00931D96">
      <w:pPr>
        <w:suppressAutoHyphens/>
        <w:ind w:left="340"/>
        <w:jc w:val="center"/>
        <w:rPr>
          <w:b/>
          <w:szCs w:val="22"/>
        </w:rPr>
      </w:pPr>
    </w:p>
    <w:p w:rsidR="00931D96" w:rsidRPr="00931D96" w:rsidRDefault="00931D96" w:rsidP="00931D96">
      <w:pPr>
        <w:suppressAutoHyphens/>
        <w:ind w:left="340"/>
        <w:jc w:val="center"/>
        <w:rPr>
          <w:b/>
          <w:szCs w:val="22"/>
        </w:rPr>
      </w:pPr>
      <w:r w:rsidRPr="00931D96">
        <w:rPr>
          <w:b/>
          <w:szCs w:val="22"/>
        </w:rPr>
        <w:lastRenderedPageBreak/>
        <w:t>KLAUZULA INFORMACYJNA Z ART. 13 RODO</w:t>
      </w:r>
    </w:p>
    <w:p w:rsidR="00931D96" w:rsidRPr="00931D96" w:rsidRDefault="00931D96" w:rsidP="00931D96">
      <w:pPr>
        <w:suppressAutoHyphens/>
        <w:ind w:left="340"/>
        <w:rPr>
          <w:szCs w:val="22"/>
        </w:rPr>
      </w:pPr>
    </w:p>
    <w:p w:rsidR="00931D96" w:rsidRPr="00931D96" w:rsidRDefault="00931D96" w:rsidP="00931D96">
      <w:pPr>
        <w:suppressAutoHyphens/>
        <w:rPr>
          <w:szCs w:val="22"/>
        </w:rPr>
      </w:pPr>
      <w:r w:rsidRPr="00931D96">
        <w:rPr>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31D96" w:rsidRPr="00931D96" w:rsidRDefault="00931D96" w:rsidP="00CA725F">
      <w:pPr>
        <w:numPr>
          <w:ilvl w:val="0"/>
          <w:numId w:val="48"/>
        </w:numPr>
        <w:suppressAutoHyphens/>
        <w:spacing w:line="240" w:lineRule="auto"/>
        <w:rPr>
          <w:szCs w:val="22"/>
          <w:lang w:eastAsia="pl-PL"/>
        </w:rPr>
      </w:pPr>
      <w:r w:rsidRPr="00931D96">
        <w:rPr>
          <w:szCs w:val="22"/>
          <w:lang w:eastAsia="pl-PL"/>
        </w:rPr>
        <w:t xml:space="preserve">administratorem Pani/Pana danych osobowych jest Samodzielny Publiczny Specjalistyczny Zakład Opieki Zdrowotnej w Lęborku, ul. Juliana Węgrzynowicza 13, 84-300 Lębork, email: </w:t>
      </w:r>
      <w:hyperlink r:id="rId9" w:history="1">
        <w:r w:rsidRPr="00931D96">
          <w:rPr>
            <w:szCs w:val="22"/>
            <w:u w:val="single"/>
            <w:lang w:eastAsia="pl-PL"/>
          </w:rPr>
          <w:t>sekretariat@szpital-lebork.com.pl</w:t>
        </w:r>
      </w:hyperlink>
      <w:r w:rsidRPr="00931D96">
        <w:rPr>
          <w:szCs w:val="22"/>
          <w:lang w:eastAsia="pl-PL"/>
        </w:rPr>
        <w:t>.</w:t>
      </w:r>
    </w:p>
    <w:p w:rsidR="00931D96" w:rsidRPr="00931D96" w:rsidRDefault="00931D96" w:rsidP="00CA725F">
      <w:pPr>
        <w:numPr>
          <w:ilvl w:val="0"/>
          <w:numId w:val="48"/>
        </w:numPr>
        <w:suppressAutoHyphens/>
        <w:spacing w:line="240" w:lineRule="auto"/>
        <w:rPr>
          <w:szCs w:val="22"/>
          <w:lang w:eastAsia="pl-PL"/>
        </w:rPr>
      </w:pPr>
      <w:r w:rsidRPr="00931D96">
        <w:rPr>
          <w:szCs w:val="22"/>
          <w:lang w:eastAsia="pl-PL"/>
        </w:rPr>
        <w:t xml:space="preserve">kontakt do Inspektora ochrony danych: </w:t>
      </w:r>
      <w:hyperlink r:id="rId10" w:history="1">
        <w:r w:rsidRPr="00931D96">
          <w:rPr>
            <w:szCs w:val="22"/>
            <w:u w:val="single"/>
            <w:lang w:eastAsia="pl-PL"/>
          </w:rPr>
          <w:t>iod@szpital-lebork.com.pl</w:t>
        </w:r>
      </w:hyperlink>
      <w:r w:rsidRPr="00931D96">
        <w:rPr>
          <w:szCs w:val="22"/>
          <w:lang w:eastAsia="pl-PL"/>
        </w:rPr>
        <w:t>; tel. (0-59) 86-35-273; tel. wew. 273.</w:t>
      </w:r>
    </w:p>
    <w:p w:rsidR="00931D96" w:rsidRPr="00374DD2" w:rsidRDefault="00931D96" w:rsidP="00374DD2">
      <w:pPr>
        <w:numPr>
          <w:ilvl w:val="0"/>
          <w:numId w:val="54"/>
        </w:numPr>
        <w:suppressAutoHyphens/>
        <w:spacing w:line="240" w:lineRule="auto"/>
        <w:rPr>
          <w:szCs w:val="22"/>
        </w:rPr>
      </w:pPr>
      <w:r w:rsidRPr="00374DD2">
        <w:rPr>
          <w:szCs w:val="22"/>
        </w:rPr>
        <w:t>Pani/Pana dane osobowe przetwarzane będą na podstawie art. 6 ust. 1 lit. c</w:t>
      </w:r>
      <w:r w:rsidRPr="00374DD2">
        <w:rPr>
          <w:i/>
          <w:szCs w:val="22"/>
        </w:rPr>
        <w:t xml:space="preserve"> </w:t>
      </w:r>
      <w:r w:rsidRPr="00374DD2">
        <w:rPr>
          <w:szCs w:val="22"/>
        </w:rPr>
        <w:t xml:space="preserve">RODO w celu związanym z postępowaniem o udzielenie zamówienia publicznego </w:t>
      </w:r>
      <w:r w:rsidRPr="00374DD2">
        <w:rPr>
          <w:i/>
          <w:szCs w:val="22"/>
        </w:rPr>
        <w:t xml:space="preserve">na </w:t>
      </w:r>
      <w:r w:rsidR="00374DD2" w:rsidRPr="00374DD2">
        <w:rPr>
          <w:b/>
          <w:i/>
          <w:szCs w:val="22"/>
        </w:rPr>
        <w:t>Zakup aparatury medycznej dla Szpitalnego Oddziału Ratunkowego SPS ZOZ w Lęborku</w:t>
      </w:r>
      <w:r w:rsidRPr="00374DD2">
        <w:rPr>
          <w:i/>
          <w:szCs w:val="22"/>
        </w:rPr>
        <w:t xml:space="preserve"> </w:t>
      </w:r>
      <w:r w:rsidRPr="00374DD2">
        <w:rPr>
          <w:szCs w:val="22"/>
        </w:rPr>
        <w:t>prowadzonym w trybie przetargu nieograniczonego;</w:t>
      </w:r>
    </w:p>
    <w:p w:rsidR="00931D96" w:rsidRPr="00931D96" w:rsidRDefault="00931D96" w:rsidP="00CA725F">
      <w:pPr>
        <w:numPr>
          <w:ilvl w:val="0"/>
          <w:numId w:val="54"/>
        </w:numPr>
        <w:suppressAutoHyphens/>
        <w:spacing w:line="240" w:lineRule="auto"/>
        <w:rPr>
          <w:szCs w:val="22"/>
        </w:rPr>
      </w:pPr>
      <w:r w:rsidRPr="00931D96">
        <w:rPr>
          <w:szCs w:val="22"/>
        </w:rPr>
        <w:t>odbiorcami Pani/Pana danych osobowych będą osoby lub podmioty, którym udostępniona zostanie dokumentacja postępowania w oparciu o art. 8 oraz art. 96 ust. 3 ustawy z dnia 29 stycznia 2004 r. – Prawo zamówień publicznych (</w:t>
      </w:r>
      <w:proofErr w:type="spellStart"/>
      <w:r w:rsidRPr="00931D96">
        <w:rPr>
          <w:szCs w:val="22"/>
        </w:rPr>
        <w:t>t.j</w:t>
      </w:r>
      <w:proofErr w:type="spellEnd"/>
      <w:r w:rsidRPr="00931D96">
        <w:rPr>
          <w:szCs w:val="22"/>
        </w:rPr>
        <w:t xml:space="preserve">. Dz. U. z 2017 r. poz. 1579 ze zm.), dalej „ustawa </w:t>
      </w:r>
      <w:proofErr w:type="spellStart"/>
      <w:r w:rsidRPr="00931D96">
        <w:rPr>
          <w:szCs w:val="22"/>
        </w:rPr>
        <w:t>Pzp</w:t>
      </w:r>
      <w:proofErr w:type="spellEnd"/>
      <w:r w:rsidRPr="00931D96">
        <w:rPr>
          <w:szCs w:val="22"/>
        </w:rPr>
        <w:t xml:space="preserve">”;  </w:t>
      </w:r>
    </w:p>
    <w:p w:rsidR="00931D96" w:rsidRPr="00931D96" w:rsidRDefault="00931D96" w:rsidP="00CA725F">
      <w:pPr>
        <w:numPr>
          <w:ilvl w:val="0"/>
          <w:numId w:val="54"/>
        </w:numPr>
        <w:suppressAutoHyphens/>
        <w:spacing w:line="240" w:lineRule="auto"/>
        <w:rPr>
          <w:szCs w:val="22"/>
        </w:rPr>
      </w:pPr>
      <w:r w:rsidRPr="00931D96">
        <w:rPr>
          <w:szCs w:val="22"/>
        </w:rPr>
        <w:t xml:space="preserve">Pani/Pana dane osobowe będą przechowywane, zgodnie z art. 97 ust. 1 ustawy </w:t>
      </w:r>
      <w:proofErr w:type="spellStart"/>
      <w:r w:rsidRPr="00931D96">
        <w:rPr>
          <w:szCs w:val="22"/>
        </w:rPr>
        <w:t>Pzp</w:t>
      </w:r>
      <w:proofErr w:type="spellEnd"/>
      <w:r w:rsidRPr="00931D96">
        <w:rPr>
          <w:szCs w:val="22"/>
        </w:rPr>
        <w:t>, przez okres 5 lat od dnia zakończenia postępowania o udzielenie zamówienia;</w:t>
      </w:r>
    </w:p>
    <w:p w:rsidR="00931D96" w:rsidRPr="00931D96" w:rsidRDefault="00931D96" w:rsidP="00CA725F">
      <w:pPr>
        <w:numPr>
          <w:ilvl w:val="0"/>
          <w:numId w:val="54"/>
        </w:numPr>
        <w:suppressAutoHyphens/>
        <w:spacing w:line="240" w:lineRule="auto"/>
        <w:rPr>
          <w:b/>
          <w:i/>
          <w:szCs w:val="22"/>
        </w:rPr>
      </w:pPr>
      <w:r w:rsidRPr="00931D96">
        <w:rPr>
          <w:szCs w:val="22"/>
        </w:rPr>
        <w:t xml:space="preserve">obowiązek podania przez Panią/Pana danych osobowych bezpośrednio Pani/Pana dotyczących jest wymogiem ustawowym określonym w przepisach ustawy </w:t>
      </w:r>
      <w:proofErr w:type="spellStart"/>
      <w:r w:rsidRPr="00931D96">
        <w:rPr>
          <w:szCs w:val="22"/>
        </w:rPr>
        <w:t>Pzp</w:t>
      </w:r>
      <w:proofErr w:type="spellEnd"/>
      <w:r w:rsidRPr="00931D96">
        <w:rPr>
          <w:szCs w:val="22"/>
        </w:rPr>
        <w:t xml:space="preserve">, związanym z udziałem w postępowaniu o udzielenie zamówienia publicznego; konsekwencje niepodania określonych danych wynikają z ustawy </w:t>
      </w:r>
      <w:proofErr w:type="spellStart"/>
      <w:r w:rsidRPr="00931D96">
        <w:rPr>
          <w:szCs w:val="22"/>
        </w:rPr>
        <w:t>Pzp</w:t>
      </w:r>
      <w:proofErr w:type="spellEnd"/>
      <w:r w:rsidRPr="00931D96">
        <w:rPr>
          <w:szCs w:val="22"/>
        </w:rPr>
        <w:t xml:space="preserve">;  </w:t>
      </w:r>
    </w:p>
    <w:p w:rsidR="00931D96" w:rsidRPr="00931D96" w:rsidRDefault="00931D96" w:rsidP="00CA725F">
      <w:pPr>
        <w:numPr>
          <w:ilvl w:val="0"/>
          <w:numId w:val="54"/>
        </w:numPr>
        <w:suppressAutoHyphens/>
        <w:spacing w:line="240" w:lineRule="auto"/>
        <w:rPr>
          <w:szCs w:val="22"/>
        </w:rPr>
      </w:pPr>
      <w:r w:rsidRPr="00931D96">
        <w:rPr>
          <w:szCs w:val="22"/>
        </w:rPr>
        <w:t>w odniesieniu do Pani/Pana danych osobowych decyzje nie będą podejmowane w sposób zautomatyzowany, stosowanie do art. 22 RODO;</w:t>
      </w:r>
    </w:p>
    <w:p w:rsidR="00931D96" w:rsidRPr="00931D96" w:rsidRDefault="00931D96" w:rsidP="00CA725F">
      <w:pPr>
        <w:numPr>
          <w:ilvl w:val="0"/>
          <w:numId w:val="54"/>
        </w:numPr>
        <w:suppressAutoHyphens/>
        <w:spacing w:line="240" w:lineRule="auto"/>
        <w:rPr>
          <w:szCs w:val="22"/>
        </w:rPr>
      </w:pPr>
      <w:r w:rsidRPr="00931D96">
        <w:rPr>
          <w:szCs w:val="22"/>
        </w:rPr>
        <w:t>posiada Pani/Pan:</w:t>
      </w:r>
    </w:p>
    <w:p w:rsidR="00931D96" w:rsidRPr="00931D96" w:rsidRDefault="00931D96" w:rsidP="00CA725F">
      <w:pPr>
        <w:numPr>
          <w:ilvl w:val="0"/>
          <w:numId w:val="49"/>
        </w:numPr>
        <w:suppressAutoHyphens/>
        <w:spacing w:line="240" w:lineRule="auto"/>
        <w:rPr>
          <w:szCs w:val="22"/>
        </w:rPr>
      </w:pPr>
      <w:r w:rsidRPr="00931D96">
        <w:rPr>
          <w:szCs w:val="22"/>
        </w:rPr>
        <w:t>na podstawie art. 15 RODO prawo dostępu do danych osobowych Pani/Pana dotyczących;</w:t>
      </w:r>
    </w:p>
    <w:p w:rsidR="00931D96" w:rsidRPr="00931D96" w:rsidRDefault="00931D96" w:rsidP="00CA725F">
      <w:pPr>
        <w:numPr>
          <w:ilvl w:val="0"/>
          <w:numId w:val="49"/>
        </w:numPr>
        <w:suppressAutoHyphens/>
        <w:spacing w:line="240" w:lineRule="auto"/>
        <w:rPr>
          <w:szCs w:val="22"/>
        </w:rPr>
      </w:pPr>
      <w:r w:rsidRPr="00931D96">
        <w:rPr>
          <w:szCs w:val="22"/>
        </w:rPr>
        <w:t>na podstawie art. 16 RODO prawo do sprostowania Pani/Pana danych osobowych</w:t>
      </w:r>
      <w:r w:rsidRPr="00931D96">
        <w:rPr>
          <w:b/>
          <w:szCs w:val="22"/>
          <w:vertAlign w:val="superscript"/>
        </w:rPr>
        <w:t>*</w:t>
      </w:r>
      <w:r w:rsidRPr="00931D96">
        <w:rPr>
          <w:szCs w:val="22"/>
        </w:rPr>
        <w:t>;</w:t>
      </w:r>
    </w:p>
    <w:p w:rsidR="00931D96" w:rsidRPr="00931D96" w:rsidRDefault="00931D96" w:rsidP="00CA725F">
      <w:pPr>
        <w:numPr>
          <w:ilvl w:val="0"/>
          <w:numId w:val="49"/>
        </w:numPr>
        <w:suppressAutoHyphens/>
        <w:spacing w:line="240" w:lineRule="auto"/>
        <w:rPr>
          <w:szCs w:val="22"/>
        </w:rPr>
      </w:pPr>
      <w:r w:rsidRPr="00931D96">
        <w:rPr>
          <w:szCs w:val="22"/>
        </w:rPr>
        <w:t>na podstawie art. 18 RODO prawo żądania od administratora ograniczenia przetwarzania danych osobowych z zastrzeżeniem przypadków, o których mowa w art. 18 ust. 2 RODO</w:t>
      </w:r>
      <w:r w:rsidRPr="00931D96">
        <w:rPr>
          <w:szCs w:val="22"/>
          <w:vertAlign w:val="superscript"/>
        </w:rPr>
        <w:t>**</w:t>
      </w:r>
      <w:r w:rsidRPr="00931D96">
        <w:rPr>
          <w:szCs w:val="22"/>
        </w:rPr>
        <w:t xml:space="preserve">;  </w:t>
      </w:r>
    </w:p>
    <w:p w:rsidR="00931D96" w:rsidRPr="00931D96" w:rsidRDefault="00931D96" w:rsidP="00CA725F">
      <w:pPr>
        <w:numPr>
          <w:ilvl w:val="0"/>
          <w:numId w:val="49"/>
        </w:numPr>
        <w:suppressAutoHyphens/>
        <w:spacing w:line="240" w:lineRule="auto"/>
        <w:rPr>
          <w:i/>
          <w:szCs w:val="22"/>
        </w:rPr>
      </w:pPr>
      <w:r w:rsidRPr="00931D96">
        <w:rPr>
          <w:szCs w:val="22"/>
        </w:rPr>
        <w:t>prawo do wniesienia skargi do Prezesa Urzędu Ochrony Danych Osobowych, gdy uzna Pani/Pan, że przetwarzanie danych osobowych Pani/Pana dotyczących narusza przepisy RODO;</w:t>
      </w:r>
    </w:p>
    <w:p w:rsidR="00931D96" w:rsidRPr="00931D96" w:rsidRDefault="00931D96" w:rsidP="00CA725F">
      <w:pPr>
        <w:numPr>
          <w:ilvl w:val="0"/>
          <w:numId w:val="54"/>
        </w:numPr>
        <w:suppressAutoHyphens/>
        <w:spacing w:line="240" w:lineRule="auto"/>
        <w:rPr>
          <w:i/>
          <w:szCs w:val="22"/>
        </w:rPr>
      </w:pPr>
      <w:r w:rsidRPr="00931D96">
        <w:rPr>
          <w:szCs w:val="22"/>
        </w:rPr>
        <w:t>nie przysługuje Pani/Panu:</w:t>
      </w:r>
    </w:p>
    <w:p w:rsidR="00931D96" w:rsidRPr="00931D96" w:rsidRDefault="00931D96" w:rsidP="00CA725F">
      <w:pPr>
        <w:numPr>
          <w:ilvl w:val="0"/>
          <w:numId w:val="50"/>
        </w:numPr>
        <w:suppressAutoHyphens/>
        <w:spacing w:line="240" w:lineRule="auto"/>
        <w:rPr>
          <w:i/>
          <w:szCs w:val="22"/>
        </w:rPr>
      </w:pPr>
      <w:r w:rsidRPr="00931D96">
        <w:rPr>
          <w:szCs w:val="22"/>
        </w:rPr>
        <w:t>w związku z art. 17 ust. 3 lit. b, d lub e RODO prawo do usunięcia danych osobowych;</w:t>
      </w:r>
    </w:p>
    <w:p w:rsidR="00931D96" w:rsidRPr="00931D96" w:rsidRDefault="00931D96" w:rsidP="00CA725F">
      <w:pPr>
        <w:numPr>
          <w:ilvl w:val="0"/>
          <w:numId w:val="50"/>
        </w:numPr>
        <w:suppressAutoHyphens/>
        <w:spacing w:line="240" w:lineRule="auto"/>
        <w:rPr>
          <w:i/>
          <w:szCs w:val="22"/>
        </w:rPr>
      </w:pPr>
      <w:r w:rsidRPr="00931D96">
        <w:rPr>
          <w:szCs w:val="22"/>
        </w:rPr>
        <w:t>prawo do przenoszenia danych osobowych, o którym mowa w art. 20 RODO;</w:t>
      </w:r>
    </w:p>
    <w:p w:rsidR="00931D96" w:rsidRPr="00931D96" w:rsidRDefault="00931D96" w:rsidP="00CA725F">
      <w:pPr>
        <w:numPr>
          <w:ilvl w:val="0"/>
          <w:numId w:val="50"/>
        </w:numPr>
        <w:suppressAutoHyphens/>
        <w:spacing w:line="240" w:lineRule="auto"/>
        <w:rPr>
          <w:i/>
          <w:szCs w:val="22"/>
        </w:rPr>
      </w:pPr>
      <w:r w:rsidRPr="00931D96">
        <w:rPr>
          <w:szCs w:val="22"/>
        </w:rPr>
        <w:t xml:space="preserve">na podstawie art. 21 RODO prawo sprzeciwu, wobec przetwarzania danych osobowych, gdyż podstawą prawną przetwarzania Pani/Pana danych osobowych jest art. 6 ust. 1 lit. c RODO. </w:t>
      </w:r>
    </w:p>
    <w:p w:rsidR="00931D96" w:rsidRPr="00931D96" w:rsidRDefault="00931D96" w:rsidP="00931D96">
      <w:pPr>
        <w:suppressAutoHyphens/>
        <w:ind w:left="340"/>
        <w:rPr>
          <w:szCs w:val="22"/>
        </w:rPr>
      </w:pPr>
    </w:p>
    <w:p w:rsidR="00931D96" w:rsidRPr="00931D96" w:rsidRDefault="00931D96" w:rsidP="00931D96">
      <w:pPr>
        <w:suppressAutoHyphens/>
        <w:ind w:left="340"/>
        <w:rPr>
          <w:szCs w:val="22"/>
        </w:rPr>
      </w:pPr>
    </w:p>
    <w:p w:rsidR="00931D96" w:rsidRDefault="00931D96" w:rsidP="00931D96">
      <w:pPr>
        <w:suppressAutoHyphens/>
        <w:ind w:left="340"/>
        <w:rPr>
          <w:szCs w:val="22"/>
        </w:rPr>
      </w:pPr>
    </w:p>
    <w:p w:rsidR="00957779" w:rsidRDefault="00957779" w:rsidP="00931D96">
      <w:pPr>
        <w:suppressAutoHyphens/>
        <w:ind w:left="340"/>
        <w:rPr>
          <w:szCs w:val="22"/>
        </w:rPr>
      </w:pPr>
    </w:p>
    <w:p w:rsidR="00957779" w:rsidRPr="00931D96" w:rsidRDefault="00957779" w:rsidP="00931D96">
      <w:pPr>
        <w:suppressAutoHyphens/>
        <w:ind w:left="340"/>
        <w:rPr>
          <w:szCs w:val="22"/>
        </w:rPr>
      </w:pPr>
    </w:p>
    <w:p w:rsidR="00931D96" w:rsidRPr="00931D96" w:rsidRDefault="00931D96" w:rsidP="00931D96">
      <w:pPr>
        <w:suppressAutoHyphens/>
        <w:rPr>
          <w:szCs w:val="22"/>
        </w:rPr>
      </w:pPr>
      <w:r w:rsidRPr="00931D96">
        <w:rPr>
          <w:szCs w:val="22"/>
        </w:rPr>
        <w:t xml:space="preserve">      _______________________</w:t>
      </w:r>
    </w:p>
    <w:p w:rsidR="00931D96" w:rsidRPr="00931D96" w:rsidRDefault="00931D96" w:rsidP="00931D96">
      <w:pPr>
        <w:suppressAutoHyphens/>
        <w:ind w:left="340"/>
        <w:rPr>
          <w:szCs w:val="22"/>
        </w:rPr>
      </w:pPr>
      <w:r w:rsidRPr="00931D96">
        <w:rPr>
          <w:szCs w:val="22"/>
          <w:vertAlign w:val="superscript"/>
        </w:rPr>
        <w:t>*</w:t>
      </w:r>
      <w:r w:rsidRPr="00931D96">
        <w:rPr>
          <w:szCs w:val="22"/>
        </w:rPr>
        <w:t xml:space="preserve"> skorzystanie z prawa do sprostowania nie może skutkować zmianą wyniku postępowania</w:t>
      </w:r>
    </w:p>
    <w:p w:rsidR="00931D96" w:rsidRPr="00931D96" w:rsidRDefault="00931D96" w:rsidP="00931D96">
      <w:pPr>
        <w:suppressAutoHyphens/>
        <w:ind w:left="340"/>
        <w:rPr>
          <w:szCs w:val="22"/>
        </w:rPr>
      </w:pPr>
      <w:r w:rsidRPr="00931D96">
        <w:rPr>
          <w:szCs w:val="22"/>
        </w:rPr>
        <w:t xml:space="preserve">o udzielenie zamówienia publicznego ani zmianą postanowień umowy w zakresie niezgodnym z ustawą </w:t>
      </w:r>
      <w:proofErr w:type="spellStart"/>
      <w:r w:rsidRPr="00931D96">
        <w:rPr>
          <w:szCs w:val="22"/>
        </w:rPr>
        <w:t>Pzp</w:t>
      </w:r>
      <w:proofErr w:type="spellEnd"/>
      <w:r w:rsidRPr="00931D96">
        <w:rPr>
          <w:szCs w:val="22"/>
        </w:rPr>
        <w:t xml:space="preserve"> oraz nie może naruszać integralności protokołu oraz jego załączników.</w:t>
      </w:r>
    </w:p>
    <w:p w:rsidR="00931D96" w:rsidRPr="00931D96" w:rsidRDefault="00931D96" w:rsidP="00931D96">
      <w:pPr>
        <w:suppressAutoHyphens/>
        <w:ind w:left="340"/>
        <w:rPr>
          <w:szCs w:val="22"/>
        </w:rPr>
      </w:pPr>
      <w:r w:rsidRPr="00931D96">
        <w:rPr>
          <w:szCs w:val="22"/>
          <w:vertAlign w:val="superscript"/>
        </w:rPr>
        <w:t>**</w:t>
      </w:r>
      <w:r w:rsidRPr="00931D96">
        <w:rPr>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74DD2" w:rsidRDefault="00374DD2" w:rsidP="009F464A">
      <w:pPr>
        <w:contextualSpacing/>
        <w:jc w:val="center"/>
        <w:rPr>
          <w:b/>
          <w:bCs/>
          <w:sz w:val="22"/>
          <w:szCs w:val="22"/>
        </w:rPr>
      </w:pPr>
    </w:p>
    <w:p w:rsidR="00374DD2" w:rsidRDefault="00374DD2" w:rsidP="009F464A">
      <w:pPr>
        <w:contextualSpacing/>
        <w:jc w:val="center"/>
        <w:rPr>
          <w:b/>
          <w:bCs/>
          <w:sz w:val="22"/>
          <w:szCs w:val="22"/>
        </w:rPr>
      </w:pPr>
    </w:p>
    <w:p w:rsidR="00D57FEA" w:rsidRDefault="00D57FEA" w:rsidP="009F464A">
      <w:pPr>
        <w:contextualSpacing/>
        <w:jc w:val="center"/>
        <w:rPr>
          <w:b/>
          <w:bCs/>
          <w:sz w:val="22"/>
          <w:szCs w:val="22"/>
        </w:rPr>
      </w:pPr>
      <w:r w:rsidRPr="009F464A">
        <w:rPr>
          <w:b/>
          <w:bCs/>
          <w:sz w:val="22"/>
          <w:szCs w:val="22"/>
        </w:rPr>
        <w:lastRenderedPageBreak/>
        <w:t>ROZDZIAŁ I.</w:t>
      </w:r>
      <w:r w:rsidR="00065EE5">
        <w:rPr>
          <w:b/>
          <w:bCs/>
          <w:sz w:val="22"/>
          <w:szCs w:val="22"/>
        </w:rPr>
        <w:t xml:space="preserve"> </w:t>
      </w:r>
      <w:r w:rsidRPr="009F464A">
        <w:rPr>
          <w:b/>
          <w:bCs/>
          <w:sz w:val="22"/>
          <w:szCs w:val="22"/>
        </w:rPr>
        <w:t>OPIS PRZEDMIOTU ZAMÓWIENIA</w:t>
      </w:r>
    </w:p>
    <w:p w:rsidR="00065EE5" w:rsidRPr="009F464A" w:rsidRDefault="00065EE5" w:rsidP="009F464A">
      <w:pPr>
        <w:contextualSpacing/>
        <w:jc w:val="center"/>
        <w:rPr>
          <w:b/>
          <w:bCs/>
          <w:sz w:val="22"/>
          <w:szCs w:val="22"/>
        </w:rPr>
      </w:pPr>
    </w:p>
    <w:p w:rsidR="00DF528A" w:rsidRPr="00374DD2" w:rsidRDefault="00D57FEA" w:rsidP="00374DD2">
      <w:pPr>
        <w:pStyle w:val="Akapitzlist"/>
        <w:numPr>
          <w:ilvl w:val="0"/>
          <w:numId w:val="26"/>
        </w:numPr>
        <w:spacing w:after="0" w:line="300" w:lineRule="auto"/>
        <w:rPr>
          <w:rFonts w:ascii="Times New Roman" w:hAnsi="Times New Roman" w:cs="Times New Roman"/>
          <w:b/>
          <w:bCs/>
        </w:rPr>
      </w:pPr>
      <w:r w:rsidRPr="00374DD2">
        <w:rPr>
          <w:rFonts w:ascii="Times New Roman" w:hAnsi="Times New Roman" w:cs="Times New Roman"/>
        </w:rPr>
        <w:t>Przedmiotem zamówienia jest</w:t>
      </w:r>
      <w:r w:rsidR="00716CD6" w:rsidRPr="00374DD2">
        <w:rPr>
          <w:rFonts w:ascii="Times New Roman" w:hAnsi="Times New Roman" w:cs="Times New Roman"/>
        </w:rPr>
        <w:t xml:space="preserve"> </w:t>
      </w:r>
      <w:r w:rsidR="00374DD2" w:rsidRPr="00374DD2">
        <w:rPr>
          <w:rFonts w:ascii="Times New Roman" w:hAnsi="Times New Roman" w:cs="Times New Roman"/>
        </w:rPr>
        <w:t>z</w:t>
      </w:r>
      <w:r w:rsidR="00374DD2" w:rsidRPr="00374DD2">
        <w:rPr>
          <w:rFonts w:ascii="Times New Roman" w:hAnsi="Times New Roman" w:cs="Times New Roman"/>
          <w:b/>
        </w:rPr>
        <w:t xml:space="preserve">akup i dostawa aparatury medycznej </w:t>
      </w:r>
      <w:r w:rsidR="00274B36">
        <w:rPr>
          <w:rFonts w:ascii="Times New Roman" w:hAnsi="Times New Roman" w:cs="Times New Roman"/>
          <w:b/>
        </w:rPr>
        <w:t>– d</w:t>
      </w:r>
      <w:r w:rsidR="00274B36" w:rsidRPr="00274B36">
        <w:rPr>
          <w:rFonts w:ascii="Times New Roman" w:hAnsi="Times New Roman" w:cs="Times New Roman"/>
          <w:b/>
        </w:rPr>
        <w:t>efibrylator</w:t>
      </w:r>
      <w:r w:rsidR="00274B36">
        <w:rPr>
          <w:rFonts w:ascii="Times New Roman" w:hAnsi="Times New Roman" w:cs="Times New Roman"/>
          <w:b/>
        </w:rPr>
        <w:t xml:space="preserve">ów </w:t>
      </w:r>
      <w:r w:rsidR="00274B36" w:rsidRPr="00274B36">
        <w:rPr>
          <w:rFonts w:ascii="Times New Roman" w:hAnsi="Times New Roman" w:cs="Times New Roman"/>
          <w:b/>
        </w:rPr>
        <w:t>szt. 2</w:t>
      </w:r>
      <w:r w:rsidR="00274B36">
        <w:rPr>
          <w:rFonts w:ascii="Times New Roman" w:hAnsi="Times New Roman" w:cs="Times New Roman"/>
          <w:b/>
        </w:rPr>
        <w:t xml:space="preserve"> </w:t>
      </w:r>
      <w:r w:rsidR="00374DD2" w:rsidRPr="00374DD2">
        <w:rPr>
          <w:rFonts w:ascii="Times New Roman" w:hAnsi="Times New Roman" w:cs="Times New Roman"/>
          <w:b/>
        </w:rPr>
        <w:t xml:space="preserve">dla Szpitalnego Oddziału Ratunkowego </w:t>
      </w:r>
      <w:r w:rsidR="004E7EE1" w:rsidRPr="00374DD2">
        <w:rPr>
          <w:rFonts w:ascii="Times New Roman" w:hAnsi="Times New Roman" w:cs="Times New Roman"/>
        </w:rPr>
        <w:t xml:space="preserve">Samodzielnego Publicznego Specjalistycznego Zakładu Opieki Zdrowotnej w Lęborku, </w:t>
      </w:r>
      <w:r w:rsidR="00092AC8" w:rsidRPr="00374DD2">
        <w:rPr>
          <w:rFonts w:ascii="Times New Roman" w:hAnsi="Times New Roman" w:cs="Times New Roman"/>
        </w:rPr>
        <w:t xml:space="preserve">transportem </w:t>
      </w:r>
      <w:r w:rsidR="00D058FE" w:rsidRPr="00374DD2">
        <w:rPr>
          <w:rFonts w:ascii="Times New Roman" w:hAnsi="Times New Roman" w:cs="Times New Roman"/>
        </w:rPr>
        <w:t>na koszt i ryzyko Wykonawcy</w:t>
      </w:r>
      <w:r w:rsidR="00447595" w:rsidRPr="00374DD2">
        <w:rPr>
          <w:rFonts w:ascii="Times New Roman" w:hAnsi="Times New Roman" w:cs="Times New Roman"/>
        </w:rPr>
        <w:t>.</w:t>
      </w:r>
    </w:p>
    <w:p w:rsidR="00957779" w:rsidRPr="009F464A" w:rsidRDefault="00957779" w:rsidP="00CA725F">
      <w:pPr>
        <w:pStyle w:val="Akapitzlist"/>
        <w:numPr>
          <w:ilvl w:val="0"/>
          <w:numId w:val="26"/>
        </w:numPr>
        <w:spacing w:after="0" w:line="300" w:lineRule="auto"/>
        <w:contextualSpacing/>
        <w:rPr>
          <w:rFonts w:ascii="Times New Roman" w:hAnsi="Times New Roman" w:cs="Times New Roman"/>
        </w:rPr>
      </w:pPr>
      <w:r w:rsidRPr="00374DD2">
        <w:rPr>
          <w:rFonts w:ascii="Times New Roman" w:hAnsi="Times New Roman" w:cs="Times New Roman"/>
        </w:rPr>
        <w:t xml:space="preserve">Szczegółowy opis przedmiotu zamówienia zawiera </w:t>
      </w:r>
      <w:r w:rsidR="004056CA">
        <w:rPr>
          <w:rFonts w:ascii="Times New Roman" w:hAnsi="Times New Roman" w:cs="Times New Roman"/>
          <w:b/>
        </w:rPr>
        <w:t>załącznik nr 4</w:t>
      </w:r>
      <w:r w:rsidRPr="00374DD2">
        <w:rPr>
          <w:rFonts w:ascii="Times New Roman" w:hAnsi="Times New Roman" w:cs="Times New Roman"/>
        </w:rPr>
        <w:t xml:space="preserve"> </w:t>
      </w:r>
      <w:r w:rsidRPr="00374DD2">
        <w:rPr>
          <w:rFonts w:ascii="Times New Roman" w:hAnsi="Times New Roman" w:cs="Times New Roman"/>
          <w:b/>
        </w:rPr>
        <w:t xml:space="preserve">do SIWZ </w:t>
      </w:r>
      <w:r w:rsidRPr="00374DD2">
        <w:rPr>
          <w:rFonts w:ascii="Times New Roman" w:hAnsi="Times New Roman" w:cs="Times New Roman"/>
        </w:rPr>
        <w:t>będąc</w:t>
      </w:r>
      <w:r w:rsidR="00274B36">
        <w:rPr>
          <w:rFonts w:ascii="Times New Roman" w:hAnsi="Times New Roman" w:cs="Times New Roman"/>
        </w:rPr>
        <w:t>y</w:t>
      </w:r>
      <w:r w:rsidRPr="00374DD2">
        <w:rPr>
          <w:rFonts w:ascii="Times New Roman" w:hAnsi="Times New Roman" w:cs="Times New Roman"/>
        </w:rPr>
        <w:t xml:space="preserve"> integralną częścią niniejszej specyfikacji</w:t>
      </w:r>
      <w:r>
        <w:rPr>
          <w:rFonts w:ascii="Times New Roman" w:hAnsi="Times New Roman" w:cs="Times New Roman"/>
        </w:rPr>
        <w:t>.</w:t>
      </w:r>
      <w:r w:rsidRPr="009F464A">
        <w:rPr>
          <w:rFonts w:ascii="Times New Roman" w:hAnsi="Times New Roman" w:cs="Times New Roman"/>
        </w:rPr>
        <w:t xml:space="preserve"> </w:t>
      </w:r>
      <w:r>
        <w:rPr>
          <w:rFonts w:ascii="Times New Roman" w:hAnsi="Times New Roman" w:cs="Times New Roman"/>
        </w:rPr>
        <w:t>N</w:t>
      </w:r>
      <w:r w:rsidRPr="009F464A">
        <w:rPr>
          <w:rFonts w:ascii="Times New Roman" w:hAnsi="Times New Roman" w:cs="Times New Roman"/>
          <w:u w:val="single"/>
        </w:rPr>
        <w:t>iespełnienie któregokolwiek z wymaganych parametrów granicznych aparatury</w:t>
      </w:r>
      <w:r>
        <w:rPr>
          <w:rFonts w:ascii="Times New Roman" w:hAnsi="Times New Roman" w:cs="Times New Roman"/>
          <w:u w:val="single"/>
        </w:rPr>
        <w:t>, wymienionych w załącznik</w:t>
      </w:r>
      <w:r w:rsidR="00274B36">
        <w:rPr>
          <w:rFonts w:ascii="Times New Roman" w:hAnsi="Times New Roman" w:cs="Times New Roman"/>
          <w:u w:val="single"/>
        </w:rPr>
        <w:t>u nr</w:t>
      </w:r>
      <w:r>
        <w:rPr>
          <w:rFonts w:ascii="Times New Roman" w:hAnsi="Times New Roman" w:cs="Times New Roman"/>
          <w:u w:val="single"/>
        </w:rPr>
        <w:t xml:space="preserve"> 4 </w:t>
      </w:r>
      <w:r w:rsidRPr="009F464A">
        <w:rPr>
          <w:rFonts w:ascii="Times New Roman" w:hAnsi="Times New Roman" w:cs="Times New Roman"/>
          <w:u w:val="single"/>
        </w:rPr>
        <w:t>spowoduje odrzucenie oferty</w:t>
      </w:r>
      <w:r>
        <w:rPr>
          <w:rFonts w:ascii="Times New Roman" w:hAnsi="Times New Roman" w:cs="Times New Roman"/>
          <w:u w:val="single"/>
        </w:rPr>
        <w:t>, jako niezgodnej z SIWZ.</w:t>
      </w:r>
      <w:r w:rsidRPr="009F464A">
        <w:rPr>
          <w:rFonts w:ascii="Times New Roman" w:hAnsi="Times New Roman" w:cs="Times New Roman"/>
        </w:rPr>
        <w:t xml:space="preserve"> Wypełnion</w:t>
      </w:r>
      <w:r w:rsidR="00274B36">
        <w:rPr>
          <w:rFonts w:ascii="Times New Roman" w:hAnsi="Times New Roman" w:cs="Times New Roman"/>
        </w:rPr>
        <w:t>y</w:t>
      </w:r>
      <w:r w:rsidRPr="009F464A">
        <w:rPr>
          <w:rFonts w:ascii="Times New Roman" w:hAnsi="Times New Roman" w:cs="Times New Roman"/>
        </w:rPr>
        <w:t xml:space="preserve"> załącznik należy dołączyć do oferty. </w:t>
      </w:r>
    </w:p>
    <w:p w:rsidR="00274B36" w:rsidRDefault="00274B36" w:rsidP="00CA725F">
      <w:pPr>
        <w:pStyle w:val="Akapitzlist"/>
        <w:numPr>
          <w:ilvl w:val="0"/>
          <w:numId w:val="26"/>
        </w:numPr>
        <w:spacing w:after="0" w:line="300" w:lineRule="auto"/>
        <w:contextualSpacing/>
        <w:rPr>
          <w:rFonts w:ascii="Times New Roman" w:hAnsi="Times New Roman" w:cs="Times New Roman"/>
        </w:rPr>
      </w:pPr>
      <w:r>
        <w:rPr>
          <w:rFonts w:ascii="Times New Roman" w:hAnsi="Times New Roman" w:cs="Times New Roman"/>
        </w:rPr>
        <w:t>Zamawiający n</w:t>
      </w:r>
      <w:r w:rsidRPr="00274B36">
        <w:rPr>
          <w:rFonts w:ascii="Times New Roman" w:hAnsi="Times New Roman" w:cs="Times New Roman"/>
        </w:rPr>
        <w:t>ie d</w:t>
      </w:r>
      <w:r w:rsidR="00957779" w:rsidRPr="00274B36">
        <w:rPr>
          <w:rFonts w:ascii="Times New Roman" w:hAnsi="Times New Roman" w:cs="Times New Roman"/>
        </w:rPr>
        <w:t>opuszcza składani</w:t>
      </w:r>
      <w:r w:rsidRPr="00274B36">
        <w:rPr>
          <w:rFonts w:ascii="Times New Roman" w:hAnsi="Times New Roman" w:cs="Times New Roman"/>
        </w:rPr>
        <w:t>a</w:t>
      </w:r>
      <w:r w:rsidR="00957779" w:rsidRPr="00274B36">
        <w:rPr>
          <w:rFonts w:ascii="Times New Roman" w:hAnsi="Times New Roman" w:cs="Times New Roman"/>
        </w:rPr>
        <w:t xml:space="preserve"> ofert częściowych. </w:t>
      </w:r>
    </w:p>
    <w:p w:rsidR="006C5632" w:rsidRPr="00274B36" w:rsidRDefault="006C5632" w:rsidP="00CA725F">
      <w:pPr>
        <w:pStyle w:val="Akapitzlist"/>
        <w:numPr>
          <w:ilvl w:val="0"/>
          <w:numId w:val="26"/>
        </w:numPr>
        <w:spacing w:after="0" w:line="300" w:lineRule="auto"/>
        <w:contextualSpacing/>
        <w:rPr>
          <w:rFonts w:ascii="Times New Roman" w:hAnsi="Times New Roman" w:cs="Times New Roman"/>
        </w:rPr>
      </w:pPr>
      <w:r w:rsidRPr="00274B36">
        <w:rPr>
          <w:rFonts w:ascii="Times New Roman" w:hAnsi="Times New Roman" w:cs="Times New Roman"/>
        </w:rPr>
        <w:t>Zamawiający nie dopuszcza możliwości składania ofert wariantowych.</w:t>
      </w:r>
    </w:p>
    <w:p w:rsidR="006C5632" w:rsidRPr="009F464A" w:rsidRDefault="006C5632" w:rsidP="00CA725F">
      <w:pPr>
        <w:pStyle w:val="Akapitzlist"/>
        <w:numPr>
          <w:ilvl w:val="0"/>
          <w:numId w:val="26"/>
        </w:numPr>
        <w:spacing w:after="0" w:line="300" w:lineRule="auto"/>
        <w:contextualSpacing/>
        <w:rPr>
          <w:rFonts w:ascii="Times New Roman" w:hAnsi="Times New Roman" w:cs="Times New Roman"/>
        </w:rPr>
      </w:pPr>
      <w:r w:rsidRPr="009F464A">
        <w:rPr>
          <w:rFonts w:ascii="Times New Roman" w:hAnsi="Times New Roman" w:cs="Times New Roman"/>
        </w:rPr>
        <w:t xml:space="preserve">Zamawiający nie przewiduje udzielania zamówień </w:t>
      </w:r>
      <w:r w:rsidR="003216C3" w:rsidRPr="009F464A">
        <w:rPr>
          <w:rFonts w:ascii="Times New Roman" w:hAnsi="Times New Roman" w:cs="Times New Roman"/>
        </w:rPr>
        <w:t xml:space="preserve">o których mowa w art. 67 ust. 1 pkt 7 ustawy </w:t>
      </w:r>
      <w:proofErr w:type="spellStart"/>
      <w:r w:rsidR="003216C3" w:rsidRPr="009F464A">
        <w:rPr>
          <w:rFonts w:ascii="Times New Roman" w:hAnsi="Times New Roman" w:cs="Times New Roman"/>
        </w:rPr>
        <w:t>Pzp</w:t>
      </w:r>
      <w:proofErr w:type="spellEnd"/>
      <w:r w:rsidR="003216C3" w:rsidRPr="009F464A">
        <w:rPr>
          <w:rFonts w:ascii="Times New Roman" w:hAnsi="Times New Roman" w:cs="Times New Roman"/>
        </w:rPr>
        <w:t>.</w:t>
      </w:r>
    </w:p>
    <w:p w:rsidR="00205C60" w:rsidRPr="009F464A" w:rsidRDefault="00205C60" w:rsidP="00CA725F">
      <w:pPr>
        <w:pStyle w:val="Akapitzlist"/>
        <w:numPr>
          <w:ilvl w:val="0"/>
          <w:numId w:val="26"/>
        </w:numPr>
        <w:spacing w:after="0" w:line="300" w:lineRule="auto"/>
        <w:contextualSpacing/>
        <w:rPr>
          <w:rFonts w:ascii="Times New Roman" w:hAnsi="Times New Roman" w:cs="Times New Roman"/>
        </w:rPr>
      </w:pPr>
      <w:r w:rsidRPr="009F464A">
        <w:rPr>
          <w:rFonts w:ascii="Times New Roman" w:hAnsi="Times New Roman" w:cs="Times New Roman"/>
        </w:rPr>
        <w:t xml:space="preserve">Wszystkie </w:t>
      </w:r>
      <w:r w:rsidR="006D4DE4" w:rsidRPr="009F464A">
        <w:rPr>
          <w:rFonts w:ascii="Times New Roman" w:hAnsi="Times New Roman" w:cs="Times New Roman"/>
        </w:rPr>
        <w:t xml:space="preserve">dostarczane </w:t>
      </w:r>
      <w:r w:rsidRPr="009F464A">
        <w:rPr>
          <w:rFonts w:ascii="Times New Roman" w:hAnsi="Times New Roman" w:cs="Times New Roman"/>
        </w:rPr>
        <w:t>wyroby, usługi, materiały eksploatacyjne i inne środki konieczne do realizacji zadań Zamawiającego muszą być zgodne z obowiązującymi przepisami prawa, w tym także Ochrony Środowiska, BHP, OC, Ppoż., Bezpieczeństwa Informacji i Danych Osobow</w:t>
      </w:r>
      <w:r w:rsidR="00F44DA2" w:rsidRPr="009F464A">
        <w:rPr>
          <w:rFonts w:ascii="Times New Roman" w:hAnsi="Times New Roman" w:cs="Times New Roman"/>
        </w:rPr>
        <w:t>ych</w:t>
      </w:r>
      <w:r w:rsidRPr="009F464A">
        <w:rPr>
          <w:rFonts w:ascii="Times New Roman" w:hAnsi="Times New Roman" w:cs="Times New Roman"/>
        </w:rPr>
        <w:t>.</w:t>
      </w:r>
    </w:p>
    <w:p w:rsidR="00421653" w:rsidRDefault="00421653" w:rsidP="00421653">
      <w:pPr>
        <w:rPr>
          <w:i/>
          <w:sz w:val="22"/>
        </w:rPr>
      </w:pPr>
    </w:p>
    <w:p w:rsidR="00421653" w:rsidRPr="00421653" w:rsidRDefault="00421653" w:rsidP="00421653">
      <w:pPr>
        <w:rPr>
          <w:b/>
          <w:i/>
          <w:sz w:val="22"/>
        </w:rPr>
      </w:pPr>
      <w:r w:rsidRPr="00421653">
        <w:rPr>
          <w:b/>
          <w:i/>
          <w:sz w:val="22"/>
        </w:rPr>
        <w:t xml:space="preserve">UWAGA: </w:t>
      </w:r>
      <w:bookmarkStart w:id="0" w:name="_GoBack"/>
      <w:r w:rsidRPr="00421653">
        <w:rPr>
          <w:b/>
          <w:i/>
          <w:sz w:val="22"/>
        </w:rPr>
        <w:t xml:space="preserve">Zamawiający przewiduje unieważnienie przedmiotowego postępowania w przypadku, kiedy nie otrzyma zgody na wydłużenie terminu realizacji projektu pn. </w:t>
      </w:r>
      <w:r w:rsidRPr="00421653">
        <w:rPr>
          <w:b/>
          <w:bCs/>
          <w:i/>
          <w:sz w:val="22"/>
        </w:rPr>
        <w:t xml:space="preserve">„Dofinansowanie zakupu sprzętu medycznego dla Szpitalnego Oddziału Ratunkowego w SPS ZOZ w Lęborku” </w:t>
      </w:r>
      <w:r w:rsidRPr="00421653">
        <w:rPr>
          <w:b/>
          <w:i/>
          <w:sz w:val="22"/>
        </w:rPr>
        <w:t xml:space="preserve">współfinansowanego ze środków </w:t>
      </w:r>
      <w:r w:rsidRPr="00421653">
        <w:rPr>
          <w:b/>
          <w:bCs/>
          <w:i/>
          <w:sz w:val="22"/>
        </w:rPr>
        <w:t xml:space="preserve">Europejskiego Funduszu Rozwoju Regionalnego. </w:t>
      </w:r>
    </w:p>
    <w:bookmarkEnd w:id="0"/>
    <w:p w:rsidR="00703B39" w:rsidRPr="009F464A" w:rsidRDefault="00703B39" w:rsidP="009F464A">
      <w:pPr>
        <w:contextualSpacing/>
        <w:rPr>
          <w:b/>
          <w:color w:val="FF0000"/>
          <w:sz w:val="22"/>
          <w:szCs w:val="22"/>
        </w:rPr>
      </w:pPr>
    </w:p>
    <w:p w:rsidR="002A40D6" w:rsidRDefault="00D57FEA" w:rsidP="009F464A">
      <w:pPr>
        <w:pStyle w:val="Nagwek1"/>
        <w:contextualSpacing/>
        <w:rPr>
          <w:sz w:val="22"/>
          <w:szCs w:val="22"/>
        </w:rPr>
      </w:pPr>
      <w:r w:rsidRPr="009F464A">
        <w:rPr>
          <w:sz w:val="22"/>
          <w:szCs w:val="22"/>
        </w:rPr>
        <w:t>Informacje i wymagania  dodatkowe:</w:t>
      </w:r>
    </w:p>
    <w:p w:rsidR="00206014" w:rsidRDefault="00206014" w:rsidP="00CA725F">
      <w:pPr>
        <w:numPr>
          <w:ilvl w:val="0"/>
          <w:numId w:val="27"/>
        </w:numPr>
        <w:contextualSpacing/>
        <w:rPr>
          <w:sz w:val="22"/>
          <w:szCs w:val="22"/>
        </w:rPr>
      </w:pPr>
      <w:r w:rsidRPr="00206014">
        <w:rPr>
          <w:sz w:val="22"/>
          <w:szCs w:val="22"/>
        </w:rPr>
        <w:t xml:space="preserve">Zamawiający informuje, iż w przedmiotowym postępowaniu stosuje tzw. „procedurę odwróconą”, o której mowa w art. 24aa ustawy </w:t>
      </w:r>
      <w:proofErr w:type="spellStart"/>
      <w:r w:rsidRPr="00206014">
        <w:rPr>
          <w:sz w:val="22"/>
          <w:szCs w:val="22"/>
        </w:rPr>
        <w:t>Pzp</w:t>
      </w:r>
      <w:proofErr w:type="spellEnd"/>
      <w:r w:rsidRPr="00206014">
        <w:rPr>
          <w:sz w:val="22"/>
          <w:szCs w:val="22"/>
        </w:rPr>
        <w:t>.</w:t>
      </w:r>
    </w:p>
    <w:p w:rsidR="00206014" w:rsidRPr="009F464A" w:rsidRDefault="00206014" w:rsidP="00CA725F">
      <w:pPr>
        <w:numPr>
          <w:ilvl w:val="0"/>
          <w:numId w:val="27"/>
        </w:numPr>
        <w:contextualSpacing/>
        <w:rPr>
          <w:sz w:val="22"/>
          <w:szCs w:val="22"/>
        </w:rPr>
      </w:pPr>
      <w:r w:rsidRPr="009F464A">
        <w:rPr>
          <w:sz w:val="22"/>
          <w:szCs w:val="22"/>
        </w:rPr>
        <w:t xml:space="preserve">Minimalny termin płatności wymagany przez Zamawiającego to </w:t>
      </w:r>
      <w:r w:rsidR="00374DD2" w:rsidRPr="00374DD2">
        <w:rPr>
          <w:b/>
          <w:sz w:val="22"/>
          <w:szCs w:val="22"/>
        </w:rPr>
        <w:t>6</w:t>
      </w:r>
      <w:r w:rsidRPr="00DB347C">
        <w:rPr>
          <w:b/>
          <w:sz w:val="22"/>
          <w:szCs w:val="22"/>
        </w:rPr>
        <w:t>0 dni</w:t>
      </w:r>
      <w:r w:rsidRPr="009F464A">
        <w:rPr>
          <w:sz w:val="22"/>
          <w:szCs w:val="22"/>
        </w:rPr>
        <w:t xml:space="preserve"> od daty dostarczenia faktury.</w:t>
      </w:r>
    </w:p>
    <w:p w:rsidR="00F44DA2" w:rsidRPr="009F464A" w:rsidRDefault="00F44DA2" w:rsidP="00CA725F">
      <w:pPr>
        <w:numPr>
          <w:ilvl w:val="0"/>
          <w:numId w:val="27"/>
        </w:numPr>
        <w:contextualSpacing/>
        <w:rPr>
          <w:sz w:val="22"/>
          <w:szCs w:val="22"/>
        </w:rPr>
      </w:pPr>
      <w:r w:rsidRPr="009F464A">
        <w:rPr>
          <w:sz w:val="22"/>
          <w:szCs w:val="22"/>
        </w:rPr>
        <w:t xml:space="preserve">Podstawą </w:t>
      </w:r>
      <w:r w:rsidR="004440C6" w:rsidRPr="009F464A">
        <w:rPr>
          <w:sz w:val="22"/>
          <w:szCs w:val="22"/>
        </w:rPr>
        <w:t xml:space="preserve">przyjęcia przez Zamawiającego </w:t>
      </w:r>
      <w:r w:rsidRPr="009F464A">
        <w:rPr>
          <w:sz w:val="22"/>
          <w:szCs w:val="22"/>
        </w:rPr>
        <w:t>wystawi</w:t>
      </w:r>
      <w:r w:rsidR="004440C6" w:rsidRPr="009F464A">
        <w:rPr>
          <w:sz w:val="22"/>
          <w:szCs w:val="22"/>
        </w:rPr>
        <w:t>onej</w:t>
      </w:r>
      <w:r w:rsidRPr="009F464A">
        <w:rPr>
          <w:sz w:val="22"/>
          <w:szCs w:val="22"/>
        </w:rPr>
        <w:t xml:space="preserve"> faktury VAT będzie podpisany przez upoważnionych   przedstawicieli Zamawiającego i Wykonawcy </w:t>
      </w:r>
      <w:r w:rsidR="004440C6" w:rsidRPr="009F464A">
        <w:rPr>
          <w:sz w:val="22"/>
          <w:szCs w:val="22"/>
        </w:rPr>
        <w:t xml:space="preserve">bezusterkowy </w:t>
      </w:r>
      <w:r w:rsidRPr="009F464A">
        <w:rPr>
          <w:sz w:val="22"/>
          <w:szCs w:val="22"/>
        </w:rPr>
        <w:t>„Protokół zdawczo – odbiorczy z dostawy  i  odbioru sprzętu”.</w:t>
      </w:r>
    </w:p>
    <w:p w:rsidR="001814EC" w:rsidRPr="009F464A" w:rsidRDefault="001814EC" w:rsidP="00CA725F">
      <w:pPr>
        <w:numPr>
          <w:ilvl w:val="0"/>
          <w:numId w:val="27"/>
        </w:numPr>
        <w:contextualSpacing/>
        <w:rPr>
          <w:sz w:val="22"/>
          <w:szCs w:val="22"/>
        </w:rPr>
      </w:pPr>
      <w:r w:rsidRPr="009F464A">
        <w:rPr>
          <w:sz w:val="22"/>
          <w:szCs w:val="22"/>
        </w:rPr>
        <w:t>Wykonawca w ramach realizacji przedmiotowego zamówienia zapewni:</w:t>
      </w:r>
    </w:p>
    <w:p w:rsidR="00F075C1" w:rsidRPr="009F464A" w:rsidRDefault="00F075C1" w:rsidP="00CA725F">
      <w:pPr>
        <w:numPr>
          <w:ilvl w:val="0"/>
          <w:numId w:val="23"/>
        </w:numPr>
        <w:tabs>
          <w:tab w:val="clear" w:pos="3600"/>
        </w:tabs>
        <w:ind w:left="567" w:hanging="283"/>
        <w:rPr>
          <w:sz w:val="22"/>
          <w:szCs w:val="22"/>
        </w:rPr>
      </w:pPr>
      <w:r w:rsidRPr="009F464A">
        <w:rPr>
          <w:sz w:val="22"/>
          <w:szCs w:val="22"/>
        </w:rPr>
        <w:t>Sprzęt fabrycznie nowy,</w:t>
      </w:r>
      <w:r w:rsidR="00374DD2">
        <w:rPr>
          <w:sz w:val="22"/>
          <w:szCs w:val="22"/>
        </w:rPr>
        <w:t xml:space="preserve"> nieużywany – rok produkcji min. 2018, </w:t>
      </w:r>
      <w:r w:rsidRPr="009F464A">
        <w:rPr>
          <w:sz w:val="22"/>
          <w:szCs w:val="22"/>
        </w:rPr>
        <w:t>kompletny, który po zainstalowaniu będzie gotowy do użytkowania bez żadnych dodatkowych zakupów i inwestycji (poza materiałami eksploatacyjnymi), oznakowany, posiadający niezbędne instrukcje, paszporty techniczne, gwarancje</w:t>
      </w:r>
      <w:r w:rsidR="00B81795" w:rsidRPr="009F464A">
        <w:rPr>
          <w:sz w:val="22"/>
          <w:szCs w:val="22"/>
        </w:rPr>
        <w:t xml:space="preserve"> </w:t>
      </w:r>
      <w:r w:rsidRPr="009F464A">
        <w:rPr>
          <w:sz w:val="22"/>
          <w:szCs w:val="22"/>
        </w:rPr>
        <w:t>i dokumentację w języku polskim oraz właściwe opakowanie.</w:t>
      </w:r>
    </w:p>
    <w:p w:rsidR="00F075C1" w:rsidRPr="009F464A" w:rsidRDefault="00F075C1" w:rsidP="00CA725F">
      <w:pPr>
        <w:numPr>
          <w:ilvl w:val="0"/>
          <w:numId w:val="23"/>
        </w:numPr>
        <w:tabs>
          <w:tab w:val="clear" w:pos="3600"/>
        </w:tabs>
        <w:ind w:left="567" w:hanging="283"/>
        <w:rPr>
          <w:rStyle w:val="FontStyle19"/>
          <w:sz w:val="22"/>
          <w:szCs w:val="22"/>
        </w:rPr>
      </w:pPr>
      <w:r w:rsidRPr="009F464A">
        <w:rPr>
          <w:sz w:val="22"/>
          <w:szCs w:val="22"/>
        </w:rPr>
        <w:t>Bezpłatny montaż oraz uruchomienie</w:t>
      </w:r>
      <w:r w:rsidR="009F464A" w:rsidRPr="009F464A">
        <w:rPr>
          <w:sz w:val="22"/>
          <w:szCs w:val="22"/>
        </w:rPr>
        <w:t xml:space="preserve"> sprzętu w miejscu użytkowania </w:t>
      </w:r>
      <w:r w:rsidRPr="009F464A">
        <w:rPr>
          <w:sz w:val="22"/>
          <w:szCs w:val="22"/>
        </w:rPr>
        <w:t>w siedzib</w:t>
      </w:r>
      <w:r w:rsidR="009F464A" w:rsidRPr="009F464A">
        <w:rPr>
          <w:sz w:val="22"/>
          <w:szCs w:val="22"/>
        </w:rPr>
        <w:t>ie</w:t>
      </w:r>
      <w:r w:rsidRPr="009F464A">
        <w:rPr>
          <w:sz w:val="22"/>
          <w:szCs w:val="22"/>
        </w:rPr>
        <w:t xml:space="preserve"> Zamawiającego. </w:t>
      </w:r>
    </w:p>
    <w:p w:rsidR="00F075C1" w:rsidRPr="009F464A" w:rsidRDefault="00F075C1" w:rsidP="00CA725F">
      <w:pPr>
        <w:numPr>
          <w:ilvl w:val="0"/>
          <w:numId w:val="23"/>
        </w:numPr>
        <w:tabs>
          <w:tab w:val="clear" w:pos="3600"/>
        </w:tabs>
        <w:ind w:left="567" w:hanging="283"/>
        <w:rPr>
          <w:sz w:val="22"/>
          <w:szCs w:val="22"/>
        </w:rPr>
      </w:pPr>
      <w:r w:rsidRPr="009F464A">
        <w:rPr>
          <w:rStyle w:val="FontStyle19"/>
          <w:sz w:val="22"/>
          <w:szCs w:val="22"/>
        </w:rPr>
        <w:t xml:space="preserve">Szkolenie personelu Zamawiającego, na koszt własny, dla lekarzy oraz dla personelu medycznego </w:t>
      </w:r>
      <w:r w:rsidR="00206014">
        <w:rPr>
          <w:rStyle w:val="FontStyle19"/>
          <w:sz w:val="22"/>
          <w:szCs w:val="22"/>
        </w:rPr>
        <w:t xml:space="preserve">w terminie uzgodnionym z Zamawiającym, </w:t>
      </w:r>
      <w:r w:rsidRPr="009F464A">
        <w:rPr>
          <w:rStyle w:val="FontStyle19"/>
          <w:sz w:val="22"/>
          <w:szCs w:val="22"/>
        </w:rPr>
        <w:t xml:space="preserve">udokumentowane stosownym zaświadczeniem potwierdzonym podpisem uczestników. Ponadto szkolenie pracowników Działu Technicznego </w:t>
      </w:r>
      <w:r w:rsidRPr="009F464A">
        <w:rPr>
          <w:sz w:val="22"/>
          <w:szCs w:val="22"/>
        </w:rPr>
        <w:t>w zakresie konserwacji sprzętu i podstawowej diagnostyki usterek zgodnie z instrukcją obsługi</w:t>
      </w:r>
      <w:r w:rsidRPr="009F464A">
        <w:rPr>
          <w:rStyle w:val="FontStyle19"/>
          <w:sz w:val="22"/>
          <w:szCs w:val="22"/>
        </w:rPr>
        <w:t xml:space="preserve">, </w:t>
      </w:r>
      <w:r w:rsidR="00206014">
        <w:rPr>
          <w:rStyle w:val="FontStyle19"/>
          <w:sz w:val="22"/>
          <w:szCs w:val="22"/>
        </w:rPr>
        <w:t xml:space="preserve">w terminie uzgodnionym z Zamawiającym, </w:t>
      </w:r>
      <w:r w:rsidRPr="009F464A">
        <w:rPr>
          <w:rStyle w:val="FontStyle19"/>
          <w:sz w:val="22"/>
          <w:szCs w:val="22"/>
        </w:rPr>
        <w:t xml:space="preserve">udokumentowane stosownym zaświadczeniem potwierdzonym podpisem uczestników. </w:t>
      </w:r>
    </w:p>
    <w:p w:rsidR="00F075C1" w:rsidRDefault="00833679" w:rsidP="00CA725F">
      <w:pPr>
        <w:numPr>
          <w:ilvl w:val="0"/>
          <w:numId w:val="23"/>
        </w:numPr>
        <w:tabs>
          <w:tab w:val="clear" w:pos="3600"/>
        </w:tabs>
        <w:ind w:left="567" w:hanging="283"/>
        <w:rPr>
          <w:sz w:val="22"/>
          <w:szCs w:val="22"/>
        </w:rPr>
      </w:pPr>
      <w:r>
        <w:rPr>
          <w:sz w:val="22"/>
          <w:szCs w:val="22"/>
        </w:rPr>
        <w:lastRenderedPageBreak/>
        <w:t>W</w:t>
      </w:r>
      <w:r w:rsidRPr="00833679">
        <w:rPr>
          <w:sz w:val="22"/>
          <w:szCs w:val="22"/>
        </w:rPr>
        <w:t xml:space="preserve"> okresie obowiązywania gwarancji - bezpłatny przegląd i konserwację oraz ewentualną wymianę elementów zużytych lub uszkodzonych</w:t>
      </w:r>
      <w:r>
        <w:rPr>
          <w:sz w:val="22"/>
          <w:szCs w:val="22"/>
        </w:rPr>
        <w:t>.</w:t>
      </w:r>
      <w:r w:rsidRPr="00833679">
        <w:rPr>
          <w:sz w:val="22"/>
          <w:szCs w:val="22"/>
        </w:rPr>
        <w:t xml:space="preserve"> </w:t>
      </w:r>
      <w:r w:rsidR="00F075C1" w:rsidRPr="009F464A">
        <w:rPr>
          <w:sz w:val="22"/>
          <w:szCs w:val="22"/>
        </w:rPr>
        <w:t>Serwis świadczony przez stałą placówkę dostępną w kraju w okresie gwarancyjnym i pogwarancyjnym, posiadającą autoryzację producenta potwierdzoną odpowiednim dokumentem wystawionym przez producenta.</w:t>
      </w:r>
    </w:p>
    <w:p w:rsidR="00833679" w:rsidRPr="00900A0F" w:rsidRDefault="00900A0F" w:rsidP="00900A0F">
      <w:pPr>
        <w:pStyle w:val="Akapitzlist"/>
        <w:numPr>
          <w:ilvl w:val="0"/>
          <w:numId w:val="23"/>
        </w:numPr>
        <w:tabs>
          <w:tab w:val="clear" w:pos="3600"/>
          <w:tab w:val="num" w:pos="644"/>
        </w:tabs>
        <w:spacing w:after="0"/>
        <w:ind w:left="624"/>
        <w:rPr>
          <w:rFonts w:ascii="Times New Roman" w:hAnsi="Times New Roman" w:cs="Times New Roman"/>
        </w:rPr>
      </w:pPr>
      <w:r>
        <w:rPr>
          <w:rFonts w:ascii="Times New Roman" w:hAnsi="Times New Roman" w:cs="Times New Roman"/>
        </w:rPr>
        <w:t>W</w:t>
      </w:r>
      <w:r w:rsidR="00833679" w:rsidRPr="00900A0F">
        <w:rPr>
          <w:rFonts w:ascii="Times New Roman" w:hAnsi="Times New Roman" w:cs="Times New Roman"/>
        </w:rPr>
        <w:t xml:space="preserve"> przypadku awarii, czas reakcji na zgłoszoną awarię z przystąpieniem do usunięcia usterki: max 48h z wyłączeniem sobót, niedziel i innych dni ustawowo wolnych od pracy, od momentu zgłoszenia przez użytkownika - pracownika Zamawiającego.</w:t>
      </w:r>
    </w:p>
    <w:p w:rsidR="00833679" w:rsidRPr="00900A0F" w:rsidRDefault="00900A0F" w:rsidP="00900A0F">
      <w:pPr>
        <w:pStyle w:val="Akapitzlist"/>
        <w:numPr>
          <w:ilvl w:val="0"/>
          <w:numId w:val="23"/>
        </w:numPr>
        <w:tabs>
          <w:tab w:val="left" w:pos="748"/>
          <w:tab w:val="left" w:pos="5368"/>
        </w:tabs>
        <w:spacing w:after="0"/>
        <w:ind w:left="624"/>
        <w:contextualSpacing/>
        <w:rPr>
          <w:rFonts w:ascii="Times New Roman" w:hAnsi="Times New Roman" w:cs="Times New Roman"/>
        </w:rPr>
      </w:pPr>
      <w:r>
        <w:rPr>
          <w:rFonts w:ascii="Times New Roman" w:hAnsi="Times New Roman" w:cs="Times New Roman"/>
          <w:bCs/>
        </w:rPr>
        <w:t>C</w:t>
      </w:r>
      <w:r w:rsidR="00833679" w:rsidRPr="00900A0F">
        <w:rPr>
          <w:rFonts w:ascii="Times New Roman" w:hAnsi="Times New Roman" w:cs="Times New Roman"/>
          <w:bCs/>
        </w:rPr>
        <w:t>zas naprawy gwarancyjnej do 7 dni roboczych od momentu zgłoszenia uszkodzenia przez użytkownika - pracownika Zamawiającego. W przypadku konieczności zastosowania części zamiennych Zamawiający dopuści naprawy gwarancyjne w czasie do 10 dni roboczych od momentu zgłoszenia uszkodzenia przez użytkownika - pracownika Zamawiającego, a w  przypadku konieczności sprowadzenia części zamiennych od producenta w ciągu 15 dni roboczych od momentu zgłoszenia uszkodzenia przez użytkownika - pracownika Zamawiającego, pod warunkiem, że Wykonawca dostarczy Zamawiającemu urządzenie zastępcze o parametrach nie gorszych niż oferowane na czas naprawy trwającej dłużej niż 5 dni roboczych.</w:t>
      </w:r>
      <w:r w:rsidRPr="00900A0F">
        <w:rPr>
          <w:rFonts w:ascii="Times New Roman" w:eastAsia="Times New Roman" w:hAnsi="Times New Roman" w:cs="Times New Roman"/>
        </w:rPr>
        <w:t xml:space="preserve"> </w:t>
      </w:r>
      <w:r w:rsidR="00F075C1" w:rsidRPr="00900A0F">
        <w:rPr>
          <w:rFonts w:ascii="Times New Roman" w:hAnsi="Times New Roman" w:cs="Times New Roman"/>
          <w:bCs/>
        </w:rPr>
        <w:t xml:space="preserve">Sprzęt zastępczy </w:t>
      </w:r>
      <w:r>
        <w:rPr>
          <w:rFonts w:ascii="Times New Roman" w:hAnsi="Times New Roman" w:cs="Times New Roman"/>
          <w:bCs/>
        </w:rPr>
        <w:t>powinien być</w:t>
      </w:r>
      <w:r w:rsidR="00F075C1" w:rsidRPr="00900A0F">
        <w:rPr>
          <w:rFonts w:ascii="Times New Roman" w:hAnsi="Times New Roman" w:cs="Times New Roman"/>
          <w:bCs/>
        </w:rPr>
        <w:t xml:space="preserve"> kompletny, gotowy do użytkowania bez żadnych dodatkowych zakupów i inwestycji (poza materiałami eksploatacyjnymi), oznakowany, posiadający niezbędne instrukcje, paszporty techniczne, gwarancje i dokumentację w języku polskim, udostępniony dla Zamawiającego bezpłatnie</w:t>
      </w:r>
    </w:p>
    <w:p w:rsidR="00833679" w:rsidRPr="00900A0F" w:rsidRDefault="00900A0F" w:rsidP="00900A0F">
      <w:pPr>
        <w:pStyle w:val="Akapitzlist"/>
        <w:numPr>
          <w:ilvl w:val="0"/>
          <w:numId w:val="23"/>
        </w:numPr>
        <w:spacing w:after="0"/>
        <w:ind w:left="624"/>
        <w:contextualSpacing/>
        <w:rPr>
          <w:rFonts w:ascii="Times New Roman" w:hAnsi="Times New Roman" w:cs="Times New Roman"/>
        </w:rPr>
      </w:pPr>
      <w:r>
        <w:rPr>
          <w:rFonts w:ascii="Times New Roman" w:hAnsi="Times New Roman" w:cs="Times New Roman"/>
        </w:rPr>
        <w:t>N</w:t>
      </w:r>
      <w:r w:rsidR="00833679" w:rsidRPr="00900A0F">
        <w:rPr>
          <w:rFonts w:ascii="Times New Roman" w:hAnsi="Times New Roman" w:cs="Times New Roman"/>
        </w:rPr>
        <w:t xml:space="preserve">ieograniczoną możliwość zgłaszania awarii przez użytkownika - pracownika Zamawiającego, drogą telefoniczną, faksową lub elektroniczną przez </w:t>
      </w:r>
      <w:r w:rsidR="00833679" w:rsidRPr="00900A0F">
        <w:rPr>
          <w:rFonts w:ascii="Times New Roman" w:hAnsi="Times New Roman" w:cs="Times New Roman"/>
          <w:bCs/>
        </w:rPr>
        <w:t>24 h/dobę</w:t>
      </w:r>
      <w:r w:rsidR="00833679" w:rsidRPr="00900A0F">
        <w:rPr>
          <w:rFonts w:ascii="Times New Roman" w:hAnsi="Times New Roman" w:cs="Times New Roman"/>
        </w:rPr>
        <w:t>,</w:t>
      </w:r>
    </w:p>
    <w:p w:rsidR="00833679" w:rsidRPr="00900A0F" w:rsidRDefault="00900A0F" w:rsidP="00900A0F">
      <w:pPr>
        <w:pStyle w:val="Akapitzlist"/>
        <w:numPr>
          <w:ilvl w:val="0"/>
          <w:numId w:val="23"/>
        </w:numPr>
        <w:ind w:left="624"/>
        <w:contextualSpacing/>
        <w:rPr>
          <w:rFonts w:ascii="Times New Roman" w:hAnsi="Times New Roman" w:cs="Times New Roman"/>
        </w:rPr>
      </w:pPr>
      <w:r>
        <w:rPr>
          <w:rFonts w:ascii="Times New Roman" w:hAnsi="Times New Roman" w:cs="Times New Roman"/>
        </w:rPr>
        <w:t>W</w:t>
      </w:r>
      <w:r w:rsidR="00833679" w:rsidRPr="00900A0F">
        <w:rPr>
          <w:rFonts w:ascii="Times New Roman" w:hAnsi="Times New Roman" w:cs="Times New Roman"/>
        </w:rPr>
        <w:t xml:space="preserve"> przypadku </w:t>
      </w:r>
      <w:r w:rsidR="00833679" w:rsidRPr="00900A0F">
        <w:rPr>
          <w:rFonts w:ascii="Times New Roman" w:hAnsi="Times New Roman" w:cs="Times New Roman"/>
          <w:bCs/>
        </w:rPr>
        <w:t>3-krotnej</w:t>
      </w:r>
      <w:r w:rsidR="00833679" w:rsidRPr="00900A0F">
        <w:rPr>
          <w:rFonts w:ascii="Times New Roman" w:hAnsi="Times New Roman" w:cs="Times New Roman"/>
        </w:rPr>
        <w:t xml:space="preserve"> naprawy gwarancyjnej tego samego elementu lub podzespołu, wymianę tego elementu lub podzespołu na oryginalnie nowy,</w:t>
      </w:r>
    </w:p>
    <w:p w:rsidR="00833679" w:rsidRPr="00900A0F" w:rsidRDefault="00900A0F" w:rsidP="00900A0F">
      <w:pPr>
        <w:pStyle w:val="Akapitzlist"/>
        <w:numPr>
          <w:ilvl w:val="0"/>
          <w:numId w:val="23"/>
        </w:numPr>
        <w:ind w:left="624"/>
        <w:contextualSpacing/>
        <w:rPr>
          <w:rFonts w:ascii="Times New Roman" w:hAnsi="Times New Roman" w:cs="Times New Roman"/>
        </w:rPr>
      </w:pPr>
      <w:r w:rsidRPr="00900A0F">
        <w:rPr>
          <w:rFonts w:ascii="Times New Roman" w:hAnsi="Times New Roman" w:cs="Times New Roman"/>
        </w:rPr>
        <w:t>M</w:t>
      </w:r>
      <w:r w:rsidR="00833679" w:rsidRPr="00900A0F">
        <w:rPr>
          <w:rFonts w:ascii="Times New Roman" w:hAnsi="Times New Roman" w:cs="Times New Roman"/>
        </w:rPr>
        <w:t>in. 24 miesięczną gwarancję producenta dla sprzętu</w:t>
      </w:r>
      <w:r w:rsidRPr="00900A0F">
        <w:rPr>
          <w:rFonts w:ascii="Times New Roman" w:hAnsi="Times New Roman" w:cs="Times New Roman"/>
        </w:rPr>
        <w:t xml:space="preserve"> </w:t>
      </w:r>
      <w:r>
        <w:rPr>
          <w:rFonts w:ascii="Times New Roman" w:hAnsi="Times New Roman" w:cs="Times New Roman"/>
        </w:rPr>
        <w:t>i m</w:t>
      </w:r>
      <w:r w:rsidR="00833679" w:rsidRPr="00900A0F">
        <w:rPr>
          <w:rFonts w:ascii="Times New Roman" w:hAnsi="Times New Roman" w:cs="Times New Roman"/>
          <w:bCs/>
        </w:rPr>
        <w:t>in. 24 miesięczną</w:t>
      </w:r>
      <w:r w:rsidR="00833679" w:rsidRPr="00900A0F">
        <w:rPr>
          <w:rFonts w:ascii="Times New Roman" w:hAnsi="Times New Roman" w:cs="Times New Roman"/>
        </w:rPr>
        <w:t xml:space="preserve"> gwarancję dla nowo zainstalowanych w trakcie naprawy części w okresie gwarancyjnym,</w:t>
      </w:r>
    </w:p>
    <w:p w:rsidR="00833679" w:rsidRPr="00900A0F" w:rsidRDefault="00900A0F" w:rsidP="00900A0F">
      <w:pPr>
        <w:pStyle w:val="Akapitzlist"/>
        <w:numPr>
          <w:ilvl w:val="0"/>
          <w:numId w:val="23"/>
        </w:numPr>
        <w:ind w:left="624"/>
        <w:contextualSpacing/>
        <w:rPr>
          <w:rStyle w:val="FontStyle19"/>
          <w:rFonts w:cs="Times New Roman"/>
          <w:sz w:val="22"/>
        </w:rPr>
      </w:pPr>
      <w:r>
        <w:rPr>
          <w:rStyle w:val="FontStyle19"/>
          <w:rFonts w:cs="Times New Roman"/>
          <w:sz w:val="22"/>
        </w:rPr>
        <w:t xml:space="preserve"> C</w:t>
      </w:r>
      <w:r w:rsidR="00833679" w:rsidRPr="00900A0F">
        <w:rPr>
          <w:rStyle w:val="FontStyle19"/>
          <w:rFonts w:cs="Times New Roman"/>
          <w:sz w:val="22"/>
        </w:rPr>
        <w:t xml:space="preserve">o najmniej 1 przegląd sprzętu (o ile producent nie wymaga więcej) w każdym roku obowiązywania gwarancji z wpisem do paszportu technicznego </w:t>
      </w:r>
      <w:r w:rsidR="00833679" w:rsidRPr="00900A0F">
        <w:rPr>
          <w:rFonts w:ascii="Times New Roman" w:hAnsi="Times New Roman" w:cs="Times New Roman"/>
        </w:rPr>
        <w:t>(w okresie gwarancji bezpłatne)</w:t>
      </w:r>
      <w:r w:rsidR="00833679" w:rsidRPr="00900A0F">
        <w:rPr>
          <w:rStyle w:val="FontStyle19"/>
          <w:rFonts w:cs="Times New Roman"/>
          <w:sz w:val="22"/>
        </w:rPr>
        <w:t xml:space="preserve">. Harmonogram przeglądów winien być ustalany na koniec każdego roku pracy sprzętu zgodnie z zaleceniami producenta oraz z wymagani NFZ, </w:t>
      </w:r>
    </w:p>
    <w:p w:rsidR="00833679" w:rsidRPr="00900A0F" w:rsidRDefault="00900A0F" w:rsidP="00900A0F">
      <w:pPr>
        <w:pStyle w:val="Akapitzlist"/>
        <w:numPr>
          <w:ilvl w:val="0"/>
          <w:numId w:val="23"/>
        </w:numPr>
        <w:ind w:left="624"/>
        <w:contextualSpacing/>
        <w:rPr>
          <w:rStyle w:val="FontStyle19"/>
          <w:rFonts w:cs="Times New Roman"/>
          <w:sz w:val="22"/>
        </w:rPr>
      </w:pPr>
      <w:r>
        <w:rPr>
          <w:rFonts w:ascii="Times New Roman" w:hAnsi="Times New Roman" w:cs="Times New Roman"/>
        </w:rPr>
        <w:t xml:space="preserve"> M</w:t>
      </w:r>
      <w:r w:rsidR="00833679" w:rsidRPr="00900A0F">
        <w:rPr>
          <w:rFonts w:ascii="Times New Roman" w:hAnsi="Times New Roman" w:cs="Times New Roman"/>
        </w:rPr>
        <w:t xml:space="preserve">inimum 8 letni okres zagwarantowania dostępności części zamiennych oraz materiałów zużywalnych </w:t>
      </w:r>
      <w:r w:rsidR="00833679" w:rsidRPr="00900A0F">
        <w:rPr>
          <w:rStyle w:val="FontStyle19"/>
          <w:rFonts w:cs="Times New Roman"/>
          <w:sz w:val="22"/>
        </w:rPr>
        <w:t>od daty wyprodukowania ostatniego egzemplarza danego sprzętu,</w:t>
      </w:r>
    </w:p>
    <w:p w:rsidR="00833679" w:rsidRPr="00900A0F" w:rsidRDefault="00900A0F" w:rsidP="00900A0F">
      <w:pPr>
        <w:pStyle w:val="Akapitzlist"/>
        <w:numPr>
          <w:ilvl w:val="0"/>
          <w:numId w:val="23"/>
        </w:numPr>
        <w:ind w:left="624"/>
        <w:contextualSpacing/>
        <w:rPr>
          <w:rFonts w:ascii="Times New Roman" w:hAnsi="Times New Roman" w:cs="Times New Roman"/>
        </w:rPr>
      </w:pPr>
      <w:r>
        <w:rPr>
          <w:rFonts w:ascii="Times New Roman" w:hAnsi="Times New Roman" w:cs="Times New Roman"/>
        </w:rPr>
        <w:t>R</w:t>
      </w:r>
      <w:r w:rsidR="00833679" w:rsidRPr="00900A0F">
        <w:rPr>
          <w:rFonts w:ascii="Times New Roman" w:hAnsi="Times New Roman" w:cs="Times New Roman"/>
        </w:rPr>
        <w:t>ękojmię za wady fizyczne i prawne,</w:t>
      </w:r>
    </w:p>
    <w:p w:rsidR="00833679" w:rsidRPr="00900A0F" w:rsidRDefault="00900A0F" w:rsidP="00900A0F">
      <w:pPr>
        <w:pStyle w:val="Akapitzlist"/>
        <w:numPr>
          <w:ilvl w:val="0"/>
          <w:numId w:val="23"/>
        </w:numPr>
        <w:ind w:left="624"/>
        <w:contextualSpacing/>
        <w:rPr>
          <w:rStyle w:val="FontStyle19"/>
          <w:rFonts w:cs="Times New Roman"/>
          <w:sz w:val="22"/>
        </w:rPr>
      </w:pPr>
      <w:r>
        <w:rPr>
          <w:rStyle w:val="FontStyle19"/>
          <w:rFonts w:cs="Times New Roman"/>
          <w:sz w:val="22"/>
        </w:rPr>
        <w:t>I</w:t>
      </w:r>
      <w:r w:rsidR="00833679" w:rsidRPr="00900A0F">
        <w:rPr>
          <w:rStyle w:val="FontStyle19"/>
          <w:rFonts w:cs="Times New Roman"/>
          <w:sz w:val="22"/>
        </w:rPr>
        <w:t>nstrukcję obsługi w języku polskim, kartę eksploatacji sprzętu (Paszport techniczny) dołączoną do dostawy,</w:t>
      </w:r>
    </w:p>
    <w:p w:rsidR="00833679" w:rsidRPr="00900A0F" w:rsidRDefault="00900A0F" w:rsidP="00900A0F">
      <w:pPr>
        <w:pStyle w:val="Akapitzlist"/>
        <w:numPr>
          <w:ilvl w:val="0"/>
          <w:numId w:val="23"/>
        </w:numPr>
        <w:ind w:left="624"/>
        <w:contextualSpacing/>
        <w:rPr>
          <w:rFonts w:ascii="Times New Roman" w:hAnsi="Times New Roman" w:cs="Times New Roman"/>
        </w:rPr>
      </w:pPr>
      <w:r>
        <w:rPr>
          <w:rFonts w:ascii="Times New Roman" w:hAnsi="Times New Roman" w:cs="Times New Roman"/>
        </w:rPr>
        <w:t>O</w:t>
      </w:r>
      <w:r w:rsidR="00833679" w:rsidRPr="00900A0F">
        <w:rPr>
          <w:rFonts w:ascii="Times New Roman" w:hAnsi="Times New Roman" w:cs="Times New Roman"/>
        </w:rPr>
        <w:t>piekę aplikacyjną w czasie użytkowania urządzenia na żądanie Zamawiającego,</w:t>
      </w:r>
    </w:p>
    <w:p w:rsidR="00900A0F" w:rsidRPr="00900A0F" w:rsidRDefault="00900A0F" w:rsidP="00900A0F">
      <w:pPr>
        <w:pStyle w:val="Akapitzlist"/>
        <w:numPr>
          <w:ilvl w:val="0"/>
          <w:numId w:val="23"/>
        </w:numPr>
        <w:ind w:left="624"/>
        <w:contextualSpacing/>
        <w:rPr>
          <w:rFonts w:ascii="Times New Roman" w:hAnsi="Times New Roman" w:cs="Times New Roman"/>
        </w:rPr>
      </w:pPr>
      <w:r>
        <w:rPr>
          <w:rFonts w:ascii="Times New Roman" w:hAnsi="Times New Roman" w:cs="Times New Roman"/>
        </w:rPr>
        <w:t>W</w:t>
      </w:r>
      <w:r w:rsidR="00833679" w:rsidRPr="00900A0F">
        <w:rPr>
          <w:rFonts w:ascii="Times New Roman" w:hAnsi="Times New Roman" w:cs="Times New Roman"/>
        </w:rPr>
        <w:t>szystkie naprawy, przeglądy, konserwacje wraz z częściami zamiennymi i materiałami potrzebnymi do ich wykonania,</w:t>
      </w:r>
      <w:r w:rsidRPr="00900A0F">
        <w:rPr>
          <w:rFonts w:ascii="Times New Roman" w:hAnsi="Times New Roman" w:cs="Times New Roman"/>
        </w:rPr>
        <w:t xml:space="preserve"> </w:t>
      </w:r>
      <w:r>
        <w:rPr>
          <w:rFonts w:ascii="Times New Roman" w:hAnsi="Times New Roman" w:cs="Times New Roman"/>
        </w:rPr>
        <w:t>u</w:t>
      </w:r>
      <w:r w:rsidRPr="00900A0F">
        <w:rPr>
          <w:rFonts w:ascii="Times New Roman" w:hAnsi="Times New Roman" w:cs="Times New Roman"/>
        </w:rPr>
        <w:t>zupełnianie, wymianę materiałów zużywalnych w zakresie niezbędnym do prawidłowej eksploatacji urządzenia</w:t>
      </w:r>
      <w:r>
        <w:rPr>
          <w:rFonts w:ascii="Times New Roman" w:hAnsi="Times New Roman" w:cs="Times New Roman"/>
        </w:rPr>
        <w:t>.</w:t>
      </w:r>
      <w:r w:rsidRPr="00900A0F">
        <w:rPr>
          <w:rFonts w:ascii="Times New Roman" w:hAnsi="Times New Roman" w:cs="Times New Roman"/>
        </w:rPr>
        <w:t xml:space="preserve"> </w:t>
      </w:r>
    </w:p>
    <w:p w:rsidR="00833679" w:rsidRPr="00900A0F" w:rsidRDefault="00900A0F" w:rsidP="00900A0F">
      <w:pPr>
        <w:pStyle w:val="Akapitzlist"/>
        <w:numPr>
          <w:ilvl w:val="0"/>
          <w:numId w:val="23"/>
        </w:numPr>
        <w:ind w:left="624"/>
        <w:contextualSpacing/>
        <w:rPr>
          <w:rFonts w:ascii="Times New Roman" w:hAnsi="Times New Roman" w:cs="Times New Roman"/>
        </w:rPr>
      </w:pPr>
      <w:r>
        <w:rPr>
          <w:rFonts w:ascii="Times New Roman" w:hAnsi="Times New Roman" w:cs="Times New Roman"/>
        </w:rPr>
        <w:t>U</w:t>
      </w:r>
      <w:r w:rsidR="00833679" w:rsidRPr="00900A0F">
        <w:rPr>
          <w:rFonts w:ascii="Times New Roman" w:hAnsi="Times New Roman" w:cs="Times New Roman"/>
        </w:rPr>
        <w:t>aktualnianie oprogramowania w czasie trwania okresu gwarancji do najnowszej wersji,</w:t>
      </w:r>
    </w:p>
    <w:p w:rsidR="00833679" w:rsidRPr="00900A0F" w:rsidRDefault="00900A0F" w:rsidP="00900A0F">
      <w:pPr>
        <w:pStyle w:val="Akapitzlist"/>
        <w:numPr>
          <w:ilvl w:val="0"/>
          <w:numId w:val="23"/>
        </w:numPr>
        <w:ind w:left="624"/>
        <w:contextualSpacing/>
        <w:rPr>
          <w:rFonts w:ascii="Times New Roman" w:hAnsi="Times New Roman" w:cs="Times New Roman"/>
        </w:rPr>
      </w:pPr>
      <w:r>
        <w:rPr>
          <w:rFonts w:ascii="Times New Roman" w:hAnsi="Times New Roman" w:cs="Times New Roman"/>
        </w:rPr>
        <w:t>K</w:t>
      </w:r>
      <w:r w:rsidR="00833679" w:rsidRPr="00900A0F">
        <w:rPr>
          <w:rFonts w:ascii="Times New Roman" w:hAnsi="Times New Roman" w:cs="Times New Roman"/>
        </w:rPr>
        <w:t>ażdorazowe przedłużenie okresu gwarancji sprzętu zgłoszonego do naprawy o czas jego wyłączenia z eksploatacji, a gdy gwarant dokona istotnych napraw rzeczy objętej gwarancją, termin gwarancji będzie biegł na nowo od chwili dostarczenia rzeczy wolnej od wad lub zwrócenia rzeczy naprawionej. Jeżeli gwarant wymienił część rzeczy, przepis powyższy stosuje się do części wymienionej.</w:t>
      </w:r>
    </w:p>
    <w:p w:rsidR="00F075C1" w:rsidRPr="00A042B4" w:rsidRDefault="00F075C1" w:rsidP="00A042B4">
      <w:pPr>
        <w:pStyle w:val="Akapitzlist"/>
        <w:numPr>
          <w:ilvl w:val="0"/>
          <w:numId w:val="23"/>
        </w:numPr>
        <w:spacing w:after="0"/>
        <w:ind w:left="624"/>
        <w:rPr>
          <w:rFonts w:ascii="Times New Roman" w:hAnsi="Times New Roman" w:cs="Times New Roman"/>
        </w:rPr>
      </w:pPr>
      <w:r w:rsidRPr="00A042B4">
        <w:rPr>
          <w:rFonts w:ascii="Times New Roman" w:hAnsi="Times New Roman" w:cs="Times New Roman"/>
        </w:rPr>
        <w:t>Koszty dojazdu do i z miejsca użytkowania w okresie gwarancyjnym ponosi Wykonawca.</w:t>
      </w:r>
    </w:p>
    <w:p w:rsidR="00A042B4" w:rsidRPr="00A042B4" w:rsidRDefault="00A042B4" w:rsidP="00A042B4">
      <w:pPr>
        <w:pStyle w:val="Akapitzlist"/>
        <w:numPr>
          <w:ilvl w:val="0"/>
          <w:numId w:val="23"/>
        </w:numPr>
        <w:spacing w:after="0"/>
        <w:ind w:left="624"/>
        <w:rPr>
          <w:rFonts w:ascii="Times New Roman" w:hAnsi="Times New Roman" w:cs="Times New Roman"/>
        </w:rPr>
      </w:pPr>
      <w:r w:rsidRPr="00A042B4">
        <w:rPr>
          <w:rFonts w:ascii="Times New Roman" w:hAnsi="Times New Roman" w:cs="Times New Roman"/>
        </w:rPr>
        <w:lastRenderedPageBreak/>
        <w:t>Wykonawca przedstawi Zamawiającemu do akceptacji harmonogram przeglądów gwarancyjnych w terminie 14 dni od daty zawarcia umowy.</w:t>
      </w:r>
    </w:p>
    <w:p w:rsidR="00A042B4" w:rsidRPr="00A042B4" w:rsidRDefault="00A042B4" w:rsidP="00A042B4">
      <w:pPr>
        <w:pStyle w:val="Akapitzlist"/>
        <w:numPr>
          <w:ilvl w:val="0"/>
          <w:numId w:val="23"/>
        </w:numPr>
        <w:spacing w:after="0"/>
        <w:ind w:left="624"/>
        <w:rPr>
          <w:rFonts w:ascii="Times New Roman" w:hAnsi="Times New Roman" w:cs="Times New Roman"/>
        </w:rPr>
      </w:pPr>
      <w:r w:rsidRPr="00A042B4">
        <w:rPr>
          <w:rFonts w:ascii="Times New Roman" w:hAnsi="Times New Roman" w:cs="Times New Roman"/>
        </w:rPr>
        <w:t xml:space="preserve">Terminy wszystkich gwarancji rozpoczynają się od daty obustronnego podpisania „Protokołu zdawczo-odbiorczego”. </w:t>
      </w:r>
    </w:p>
    <w:p w:rsidR="00F44DA2" w:rsidRPr="00A042B4" w:rsidRDefault="00F44DA2" w:rsidP="00A042B4">
      <w:pPr>
        <w:pStyle w:val="Akapitzlist"/>
        <w:numPr>
          <w:ilvl w:val="0"/>
          <w:numId w:val="23"/>
        </w:numPr>
        <w:spacing w:after="0"/>
        <w:ind w:left="624"/>
        <w:contextualSpacing/>
        <w:rPr>
          <w:rFonts w:ascii="Times New Roman" w:hAnsi="Times New Roman" w:cs="Times New Roman"/>
        </w:rPr>
      </w:pPr>
      <w:r w:rsidRPr="00A042B4">
        <w:rPr>
          <w:rFonts w:ascii="Times New Roman" w:hAnsi="Times New Roman" w:cs="Times New Roman"/>
        </w:rPr>
        <w:t>Gwarancją nie są objęte uszkodzenia i wady wynikłe na skutek:</w:t>
      </w:r>
    </w:p>
    <w:p w:rsidR="00F44DA2" w:rsidRPr="00A042B4" w:rsidRDefault="00F44DA2" w:rsidP="00A042B4">
      <w:pPr>
        <w:pStyle w:val="Tekstpodstawowy"/>
        <w:numPr>
          <w:ilvl w:val="0"/>
          <w:numId w:val="60"/>
        </w:numPr>
        <w:spacing w:after="0"/>
        <w:contextualSpacing/>
        <w:rPr>
          <w:sz w:val="22"/>
          <w:szCs w:val="22"/>
        </w:rPr>
      </w:pPr>
      <w:r w:rsidRPr="00A042B4">
        <w:rPr>
          <w:sz w:val="22"/>
          <w:szCs w:val="22"/>
        </w:rPr>
        <w:t>mechanicznego uszkodzenia powstałego z przyczyn leżących po stronie Zamawiającego i wywołane nimi wady,</w:t>
      </w:r>
    </w:p>
    <w:p w:rsidR="00F44DA2" w:rsidRPr="00A042B4" w:rsidRDefault="00F44DA2" w:rsidP="00A042B4">
      <w:pPr>
        <w:pStyle w:val="Tekstpodstawowy"/>
        <w:numPr>
          <w:ilvl w:val="0"/>
          <w:numId w:val="60"/>
        </w:numPr>
        <w:spacing w:after="0"/>
        <w:contextualSpacing/>
        <w:rPr>
          <w:sz w:val="22"/>
          <w:szCs w:val="22"/>
        </w:rPr>
      </w:pPr>
      <w:r w:rsidRPr="00A042B4">
        <w:rPr>
          <w:sz w:val="22"/>
          <w:szCs w:val="22"/>
        </w:rPr>
        <w:t>samowolnych napraw, przeróbek lub zmian konstrukcyjnych (dokonywanych przez Zamawiającego lub inne nieuprawnione osoby),</w:t>
      </w:r>
    </w:p>
    <w:p w:rsidR="00931D96" w:rsidRPr="00931D96" w:rsidRDefault="00F44DA2" w:rsidP="00A042B4">
      <w:pPr>
        <w:pStyle w:val="Tekstpodstawowy"/>
        <w:numPr>
          <w:ilvl w:val="0"/>
          <w:numId w:val="60"/>
        </w:numPr>
        <w:spacing w:after="0"/>
        <w:contextualSpacing/>
        <w:rPr>
          <w:sz w:val="22"/>
          <w:szCs w:val="22"/>
        </w:rPr>
      </w:pPr>
      <w:r w:rsidRPr="00931D96">
        <w:rPr>
          <w:sz w:val="22"/>
          <w:szCs w:val="22"/>
        </w:rPr>
        <w:t>zdarzeń losowy</w:t>
      </w:r>
      <w:r w:rsidR="00BF328E" w:rsidRPr="00931D96">
        <w:rPr>
          <w:sz w:val="22"/>
          <w:szCs w:val="22"/>
        </w:rPr>
        <w:t>ch</w:t>
      </w:r>
      <w:r w:rsidRPr="00931D96">
        <w:rPr>
          <w:sz w:val="22"/>
          <w:szCs w:val="22"/>
        </w:rPr>
        <w:t xml:space="preserve"> </w:t>
      </w:r>
    </w:p>
    <w:p w:rsidR="009F464A" w:rsidRPr="00206014" w:rsidRDefault="009F464A" w:rsidP="00CA725F">
      <w:pPr>
        <w:pStyle w:val="Akapitzlist"/>
        <w:numPr>
          <w:ilvl w:val="0"/>
          <w:numId w:val="27"/>
        </w:numPr>
        <w:spacing w:after="0" w:line="300" w:lineRule="auto"/>
        <w:ind w:left="357" w:hanging="357"/>
        <w:contextualSpacing/>
        <w:rPr>
          <w:rFonts w:ascii="Times New Roman" w:hAnsi="Times New Roman" w:cs="Times New Roman"/>
          <w:bCs/>
        </w:rPr>
      </w:pPr>
      <w:r w:rsidRPr="00206014">
        <w:rPr>
          <w:rFonts w:ascii="Times New Roman" w:hAnsi="Times New Roman" w:cs="Times New Roman"/>
          <w:bCs/>
        </w:rPr>
        <w:t xml:space="preserve">Zamawiający informuje, iż gdy używa określenia „dni” rozumie to przez następujące </w:t>
      </w:r>
      <w:r w:rsidR="00206014" w:rsidRPr="00206014">
        <w:rPr>
          <w:rFonts w:ascii="Times New Roman" w:hAnsi="Times New Roman" w:cs="Times New Roman"/>
          <w:bCs/>
        </w:rPr>
        <w:t>po s</w:t>
      </w:r>
      <w:r w:rsidRPr="00206014">
        <w:rPr>
          <w:rFonts w:ascii="Times New Roman" w:hAnsi="Times New Roman" w:cs="Times New Roman"/>
          <w:bCs/>
        </w:rPr>
        <w:t>obie dni kalendarzowe, a w przypadkach gdy podaje „dni robocze” powołuje się na powszechne rozumienie tego pojęcia, gdzie za dzień roboczy uznawany jest każdy dzień tygodnia od poniedziałku do piątku, za wyjątkiem dni ustawowo wolnych od pracy oraz sobót.</w:t>
      </w:r>
    </w:p>
    <w:p w:rsidR="00D57FEA" w:rsidRPr="00206014" w:rsidRDefault="009F464A" w:rsidP="00CA725F">
      <w:pPr>
        <w:pStyle w:val="Akapitzlist"/>
        <w:numPr>
          <w:ilvl w:val="0"/>
          <w:numId w:val="27"/>
        </w:numPr>
        <w:spacing w:after="0" w:line="300" w:lineRule="auto"/>
        <w:ind w:left="357" w:hanging="357"/>
        <w:contextualSpacing/>
        <w:rPr>
          <w:rFonts w:ascii="Times New Roman" w:hAnsi="Times New Roman" w:cs="Times New Roman"/>
          <w:bCs/>
        </w:rPr>
      </w:pPr>
      <w:r w:rsidRPr="00206014">
        <w:rPr>
          <w:rFonts w:ascii="Times New Roman" w:hAnsi="Times New Roman" w:cs="Times New Roman"/>
          <w:bCs/>
        </w:rPr>
        <w:t>Zamawiający informuje, iż obliczanie terminu powinno być dokonywane zgodnie z ustawą z dnia 23 kwietnia 1964 r. - Kodeks cywilny (</w:t>
      </w:r>
      <w:proofErr w:type="spellStart"/>
      <w:r w:rsidRPr="00206014">
        <w:rPr>
          <w:rFonts w:ascii="Times New Roman" w:hAnsi="Times New Roman" w:cs="Times New Roman"/>
          <w:bCs/>
        </w:rPr>
        <w:t>t.j</w:t>
      </w:r>
      <w:proofErr w:type="spellEnd"/>
      <w:r w:rsidRPr="00206014">
        <w:rPr>
          <w:rFonts w:ascii="Times New Roman" w:hAnsi="Times New Roman" w:cs="Times New Roman"/>
          <w:bCs/>
        </w:rPr>
        <w:t>. Dz. U. z 201</w:t>
      </w:r>
      <w:r w:rsidR="00274B36">
        <w:rPr>
          <w:rFonts w:ascii="Times New Roman" w:hAnsi="Times New Roman" w:cs="Times New Roman"/>
          <w:bCs/>
        </w:rPr>
        <w:t>8</w:t>
      </w:r>
      <w:r w:rsidRPr="00206014">
        <w:rPr>
          <w:rFonts w:ascii="Times New Roman" w:hAnsi="Times New Roman" w:cs="Times New Roman"/>
          <w:bCs/>
        </w:rPr>
        <w:t xml:space="preserve"> r., poz. </w:t>
      </w:r>
      <w:r w:rsidR="00274B36">
        <w:rPr>
          <w:rFonts w:ascii="Times New Roman" w:hAnsi="Times New Roman" w:cs="Times New Roman"/>
          <w:bCs/>
        </w:rPr>
        <w:t>1025 ze zm.</w:t>
      </w:r>
      <w:r w:rsidRPr="00206014">
        <w:rPr>
          <w:rFonts w:ascii="Times New Roman" w:hAnsi="Times New Roman" w:cs="Times New Roman"/>
          <w:bCs/>
        </w:rPr>
        <w:t>), zwaną dalej kodeksem. W myśl normy zawartej w art. 111 kodeksu, termin oznaczony w dniach kończy się z upływem ostatniego dnia. W przypadkach gdy początkiem terminu oznaczonego w dniach jest pewne zdarzenie, nie uwzględnia się przy obliczaniu terminu dnia, w którym to zdarzenie nastąpiło. Ponadto z uwagi na przepis art. 115 kodeksu, w przypadkach gdy koniec terminu do wykonania czynności przypada na dzień uznawany ustawowo za wolny od pracy lub na sobotę, termin upływa następnego dnia, który nie jest dniem wolnym od pracy ani sobotą.</w:t>
      </w:r>
    </w:p>
    <w:p w:rsidR="00A042B4" w:rsidRDefault="00A042B4" w:rsidP="009F464A">
      <w:pPr>
        <w:contextualSpacing/>
        <w:jc w:val="center"/>
        <w:rPr>
          <w:b/>
          <w:bCs/>
          <w:sz w:val="22"/>
          <w:szCs w:val="22"/>
        </w:rPr>
      </w:pPr>
    </w:p>
    <w:p w:rsidR="008C1373" w:rsidRDefault="00D57FEA" w:rsidP="009F464A">
      <w:pPr>
        <w:contextualSpacing/>
        <w:jc w:val="center"/>
        <w:rPr>
          <w:b/>
          <w:bCs/>
          <w:sz w:val="22"/>
          <w:szCs w:val="22"/>
        </w:rPr>
      </w:pPr>
      <w:r w:rsidRPr="009F464A">
        <w:rPr>
          <w:b/>
          <w:bCs/>
          <w:sz w:val="22"/>
          <w:szCs w:val="22"/>
        </w:rPr>
        <w:t>ROZDZIAŁ II. TERMIN WYKONANIA ZAMÓWIENIA</w:t>
      </w:r>
    </w:p>
    <w:p w:rsidR="005D2132" w:rsidRPr="009F464A" w:rsidRDefault="005D2132" w:rsidP="009F464A">
      <w:pPr>
        <w:contextualSpacing/>
        <w:jc w:val="center"/>
        <w:rPr>
          <w:b/>
          <w:bCs/>
          <w:sz w:val="22"/>
          <w:szCs w:val="22"/>
        </w:rPr>
      </w:pPr>
    </w:p>
    <w:p w:rsidR="00BC4A48" w:rsidRPr="005D2132" w:rsidRDefault="004E7EE1" w:rsidP="00CA725F">
      <w:pPr>
        <w:pStyle w:val="Akapitzlist"/>
        <w:numPr>
          <w:ilvl w:val="0"/>
          <w:numId w:val="28"/>
        </w:numPr>
        <w:spacing w:line="300" w:lineRule="auto"/>
        <w:contextualSpacing/>
        <w:rPr>
          <w:rFonts w:ascii="Times New Roman" w:hAnsi="Times New Roman" w:cs="Times New Roman"/>
        </w:rPr>
      </w:pPr>
      <w:r w:rsidRPr="005D2132">
        <w:rPr>
          <w:rFonts w:ascii="Times New Roman" w:hAnsi="Times New Roman" w:cs="Times New Roman"/>
        </w:rPr>
        <w:t>Przedmiot umowy będzie dostarcz</w:t>
      </w:r>
      <w:r w:rsidR="00181FDF" w:rsidRPr="005D2132">
        <w:rPr>
          <w:rFonts w:ascii="Times New Roman" w:hAnsi="Times New Roman" w:cs="Times New Roman"/>
        </w:rPr>
        <w:t>ony d</w:t>
      </w:r>
      <w:r w:rsidRPr="005D2132">
        <w:rPr>
          <w:rFonts w:ascii="Times New Roman" w:hAnsi="Times New Roman" w:cs="Times New Roman"/>
        </w:rPr>
        <w:t>o Zamawiającego</w:t>
      </w:r>
      <w:r w:rsidR="00181FDF" w:rsidRPr="005D2132">
        <w:rPr>
          <w:rFonts w:ascii="Times New Roman" w:hAnsi="Times New Roman" w:cs="Times New Roman"/>
        </w:rPr>
        <w:t xml:space="preserve"> </w:t>
      </w:r>
      <w:r w:rsidR="00BF328E" w:rsidRPr="005D2132">
        <w:rPr>
          <w:rFonts w:ascii="Times New Roman" w:hAnsi="Times New Roman" w:cs="Times New Roman"/>
        </w:rPr>
        <w:t xml:space="preserve">w terminie </w:t>
      </w:r>
      <w:r w:rsidR="00BF328E" w:rsidRPr="00DB347C">
        <w:rPr>
          <w:rFonts w:ascii="Times New Roman" w:hAnsi="Times New Roman" w:cs="Times New Roman"/>
          <w:b/>
        </w:rPr>
        <w:t xml:space="preserve">do </w:t>
      </w:r>
      <w:r w:rsidR="00274B36">
        <w:rPr>
          <w:rFonts w:ascii="Times New Roman" w:hAnsi="Times New Roman" w:cs="Times New Roman"/>
          <w:b/>
        </w:rPr>
        <w:t>6</w:t>
      </w:r>
      <w:r w:rsidR="00285F93" w:rsidRPr="00DB347C">
        <w:rPr>
          <w:rFonts w:ascii="Times New Roman" w:hAnsi="Times New Roman" w:cs="Times New Roman"/>
          <w:b/>
        </w:rPr>
        <w:t xml:space="preserve"> tygodni</w:t>
      </w:r>
      <w:r w:rsidR="00FB706F" w:rsidRPr="005D2132">
        <w:rPr>
          <w:rFonts w:ascii="Times New Roman" w:hAnsi="Times New Roman" w:cs="Times New Roman"/>
          <w:b/>
        </w:rPr>
        <w:t xml:space="preserve"> </w:t>
      </w:r>
      <w:r w:rsidR="00600857">
        <w:rPr>
          <w:rFonts w:ascii="Times New Roman" w:hAnsi="Times New Roman" w:cs="Times New Roman"/>
          <w:b/>
        </w:rPr>
        <w:t xml:space="preserve">(42 dni) </w:t>
      </w:r>
      <w:r w:rsidR="00FB706F" w:rsidRPr="005D2132">
        <w:rPr>
          <w:rFonts w:ascii="Times New Roman" w:hAnsi="Times New Roman" w:cs="Times New Roman"/>
        </w:rPr>
        <w:t>od dnia podpisania umowy.</w:t>
      </w:r>
    </w:p>
    <w:p w:rsidR="005D2132" w:rsidRPr="005D2132" w:rsidRDefault="005D2132" w:rsidP="00CA725F">
      <w:pPr>
        <w:pStyle w:val="Akapitzlist"/>
        <w:numPr>
          <w:ilvl w:val="0"/>
          <w:numId w:val="28"/>
        </w:numPr>
        <w:spacing w:line="300" w:lineRule="auto"/>
        <w:contextualSpacing/>
        <w:rPr>
          <w:rFonts w:ascii="Times New Roman" w:hAnsi="Times New Roman" w:cs="Times New Roman"/>
        </w:rPr>
      </w:pPr>
      <w:r w:rsidRPr="005D2132">
        <w:rPr>
          <w:rFonts w:ascii="Times New Roman" w:hAnsi="Times New Roman" w:cs="Times New Roman"/>
        </w:rPr>
        <w:t>Przedmiot zamówienia zostanie dostarczony do siedziby Zamawiającego, transportem na koszt</w:t>
      </w:r>
      <w:r>
        <w:rPr>
          <w:rFonts w:ascii="Times New Roman" w:hAnsi="Times New Roman" w:cs="Times New Roman"/>
        </w:rPr>
        <w:t xml:space="preserve"> </w:t>
      </w:r>
      <w:r w:rsidRPr="005D2132">
        <w:rPr>
          <w:rFonts w:ascii="Times New Roman" w:hAnsi="Times New Roman" w:cs="Times New Roman"/>
        </w:rPr>
        <w:t>i ryzyko Wykonawcy.</w:t>
      </w:r>
    </w:p>
    <w:p w:rsidR="005D2132" w:rsidRPr="005D2132" w:rsidRDefault="005D2132" w:rsidP="00CA725F">
      <w:pPr>
        <w:pStyle w:val="Akapitzlist"/>
        <w:numPr>
          <w:ilvl w:val="0"/>
          <w:numId w:val="28"/>
        </w:numPr>
        <w:spacing w:line="300" w:lineRule="auto"/>
        <w:contextualSpacing/>
        <w:rPr>
          <w:rFonts w:ascii="Times New Roman" w:hAnsi="Times New Roman" w:cs="Times New Roman"/>
        </w:rPr>
      </w:pPr>
      <w:r w:rsidRPr="005D2132">
        <w:rPr>
          <w:rFonts w:ascii="Times New Roman" w:hAnsi="Times New Roman" w:cs="Times New Roman"/>
        </w:rPr>
        <w:t>Wykonawca zobowiązuje się dostarczyć przedmiot zamówienia do siedziby Zamawiającego w godzinach 8</w:t>
      </w:r>
      <w:r>
        <w:rPr>
          <w:rFonts w:ascii="Times New Roman" w:hAnsi="Times New Roman" w:cs="Times New Roman"/>
        </w:rPr>
        <w:t>:</w:t>
      </w:r>
      <w:r w:rsidRPr="005D2132">
        <w:rPr>
          <w:rFonts w:ascii="Times New Roman" w:hAnsi="Times New Roman" w:cs="Times New Roman"/>
        </w:rPr>
        <w:t>00– 14</w:t>
      </w:r>
      <w:r>
        <w:rPr>
          <w:rFonts w:ascii="Times New Roman" w:hAnsi="Times New Roman" w:cs="Times New Roman"/>
        </w:rPr>
        <w:t>:</w:t>
      </w:r>
      <w:r w:rsidRPr="005D2132">
        <w:rPr>
          <w:rFonts w:ascii="Times New Roman" w:hAnsi="Times New Roman" w:cs="Times New Roman"/>
        </w:rPr>
        <w:t xml:space="preserve">00, od poniedziałku do piątku, własnym transportem, m.in. z usługą wniesienia i złożenia sprzętu. Wykonawca </w:t>
      </w:r>
      <w:r w:rsidR="00957538">
        <w:rPr>
          <w:rFonts w:ascii="Times New Roman" w:hAnsi="Times New Roman" w:cs="Times New Roman"/>
        </w:rPr>
        <w:t xml:space="preserve">co najmniej dwa dni przed planowaną dostawą </w:t>
      </w:r>
      <w:r w:rsidRPr="005D2132">
        <w:rPr>
          <w:rFonts w:ascii="Times New Roman" w:hAnsi="Times New Roman" w:cs="Times New Roman"/>
        </w:rPr>
        <w:t xml:space="preserve">poinformuje </w:t>
      </w:r>
      <w:r w:rsidR="00A042B4">
        <w:rPr>
          <w:rFonts w:ascii="Times New Roman" w:hAnsi="Times New Roman" w:cs="Times New Roman"/>
        </w:rPr>
        <w:t>telefonicznie lub pocztą elektroniczną</w:t>
      </w:r>
      <w:r w:rsidRPr="005D2132">
        <w:rPr>
          <w:rFonts w:ascii="Times New Roman" w:hAnsi="Times New Roman" w:cs="Times New Roman"/>
        </w:rPr>
        <w:t xml:space="preserve"> osobę </w:t>
      </w:r>
      <w:r w:rsidR="00A042B4">
        <w:rPr>
          <w:rFonts w:ascii="Times New Roman" w:hAnsi="Times New Roman" w:cs="Times New Roman"/>
        </w:rPr>
        <w:t>wskazaną w umowie</w:t>
      </w:r>
      <w:r w:rsidRPr="005D2132">
        <w:rPr>
          <w:rFonts w:ascii="Times New Roman" w:hAnsi="Times New Roman" w:cs="Times New Roman"/>
        </w:rPr>
        <w:t xml:space="preserve">.  </w:t>
      </w:r>
    </w:p>
    <w:p w:rsidR="005D2132" w:rsidRPr="005D2132" w:rsidRDefault="005D2132" w:rsidP="00CA725F">
      <w:pPr>
        <w:pStyle w:val="Akapitzlist"/>
        <w:numPr>
          <w:ilvl w:val="0"/>
          <w:numId w:val="28"/>
        </w:numPr>
        <w:spacing w:line="300" w:lineRule="auto"/>
        <w:contextualSpacing/>
        <w:rPr>
          <w:rFonts w:ascii="Times New Roman" w:hAnsi="Times New Roman" w:cs="Times New Roman"/>
        </w:rPr>
      </w:pPr>
      <w:r w:rsidRPr="005D2132">
        <w:rPr>
          <w:rFonts w:ascii="Times New Roman" w:hAnsi="Times New Roman" w:cs="Times New Roman"/>
        </w:rPr>
        <w:t xml:space="preserve">Jeśli </w:t>
      </w:r>
      <w:r w:rsidR="00957538">
        <w:rPr>
          <w:rFonts w:ascii="Times New Roman" w:hAnsi="Times New Roman" w:cs="Times New Roman"/>
        </w:rPr>
        <w:t>ostatni dzień terminu dostawy</w:t>
      </w:r>
      <w:r w:rsidRPr="005D2132">
        <w:rPr>
          <w:rFonts w:ascii="Times New Roman" w:hAnsi="Times New Roman" w:cs="Times New Roman"/>
        </w:rPr>
        <w:t xml:space="preserve"> wypada w dniu wolnym od pracy, dostawa nastąpi w pierwszym dniu roboczym po wyznaczonym terminie.</w:t>
      </w:r>
    </w:p>
    <w:p w:rsidR="005D2132" w:rsidRPr="005D2132" w:rsidRDefault="005D2132" w:rsidP="00CA725F">
      <w:pPr>
        <w:pStyle w:val="Akapitzlist"/>
        <w:numPr>
          <w:ilvl w:val="0"/>
          <w:numId w:val="28"/>
        </w:numPr>
        <w:spacing w:line="300" w:lineRule="auto"/>
        <w:contextualSpacing/>
        <w:rPr>
          <w:rFonts w:ascii="Times New Roman" w:hAnsi="Times New Roman" w:cs="Times New Roman"/>
        </w:rPr>
      </w:pPr>
      <w:r w:rsidRPr="005D2132">
        <w:rPr>
          <w:rFonts w:ascii="Times New Roman" w:hAnsi="Times New Roman" w:cs="Times New Roman"/>
        </w:rPr>
        <w:t>Zamawiający wskazuje następujące osoby pełniące nadzór nad realizacją umowy: Lekarz Kierujący Szpitalnym Oddziałem Ratunkowym oraz Kierownik Działu Technicznego lub inne osoby upoważnione.</w:t>
      </w:r>
    </w:p>
    <w:p w:rsidR="00421653" w:rsidRDefault="00421653" w:rsidP="009F464A">
      <w:pPr>
        <w:contextualSpacing/>
        <w:jc w:val="center"/>
        <w:rPr>
          <w:b/>
          <w:bCs/>
          <w:sz w:val="22"/>
          <w:szCs w:val="22"/>
        </w:rPr>
      </w:pPr>
    </w:p>
    <w:p w:rsidR="00421653" w:rsidRDefault="00421653" w:rsidP="00421653">
      <w:pPr>
        <w:contextualSpacing/>
        <w:rPr>
          <w:b/>
          <w:bCs/>
          <w:sz w:val="22"/>
          <w:szCs w:val="22"/>
        </w:rPr>
      </w:pPr>
    </w:p>
    <w:p w:rsidR="00421653" w:rsidRDefault="00421653" w:rsidP="00421653">
      <w:pPr>
        <w:contextualSpacing/>
        <w:rPr>
          <w:b/>
          <w:bCs/>
          <w:sz w:val="22"/>
          <w:szCs w:val="22"/>
        </w:rPr>
      </w:pPr>
    </w:p>
    <w:p w:rsidR="00341BD5" w:rsidRDefault="00D57FEA" w:rsidP="00421653">
      <w:pPr>
        <w:contextualSpacing/>
        <w:jc w:val="center"/>
        <w:rPr>
          <w:b/>
          <w:bCs/>
          <w:sz w:val="22"/>
          <w:szCs w:val="22"/>
        </w:rPr>
      </w:pPr>
      <w:r w:rsidRPr="009F464A">
        <w:rPr>
          <w:b/>
          <w:bCs/>
          <w:sz w:val="22"/>
          <w:szCs w:val="22"/>
        </w:rPr>
        <w:lastRenderedPageBreak/>
        <w:t xml:space="preserve">ROZDZIAŁ III. </w:t>
      </w:r>
      <w:r w:rsidR="00FD0190" w:rsidRPr="009F464A">
        <w:rPr>
          <w:b/>
          <w:bCs/>
          <w:sz w:val="22"/>
          <w:szCs w:val="22"/>
        </w:rPr>
        <w:t>WARUNKI UDZIAŁU W POSTĘPOWANIU, WYKLUCZENIE Z POSTĘPOWANIA</w:t>
      </w:r>
    </w:p>
    <w:p w:rsidR="005D2132" w:rsidRPr="009F464A" w:rsidRDefault="005D2132" w:rsidP="009F464A">
      <w:pPr>
        <w:contextualSpacing/>
        <w:jc w:val="center"/>
        <w:rPr>
          <w:b/>
          <w:bCs/>
          <w:sz w:val="22"/>
          <w:szCs w:val="22"/>
        </w:rPr>
      </w:pPr>
    </w:p>
    <w:p w:rsidR="00835464" w:rsidRPr="005D2132" w:rsidRDefault="00835464" w:rsidP="00CA725F">
      <w:pPr>
        <w:pStyle w:val="Akapitzlist"/>
        <w:keepNext/>
        <w:numPr>
          <w:ilvl w:val="0"/>
          <w:numId w:val="29"/>
        </w:numPr>
        <w:spacing w:line="300" w:lineRule="auto"/>
        <w:contextualSpacing/>
        <w:rPr>
          <w:rFonts w:ascii="Times New Roman" w:hAnsi="Times New Roman" w:cs="Times New Roman"/>
          <w:b/>
          <w:kern w:val="1"/>
          <w:lang w:eastAsia="zh-CN"/>
        </w:rPr>
      </w:pPr>
      <w:r w:rsidRPr="005D2132">
        <w:rPr>
          <w:rFonts w:ascii="Times New Roman" w:hAnsi="Times New Roman" w:cs="Times New Roman"/>
          <w:b/>
          <w:bCs/>
          <w:iCs/>
          <w:color w:val="00000A"/>
          <w:kern w:val="1"/>
          <w:lang w:eastAsia="zh-CN"/>
        </w:rPr>
        <w:t xml:space="preserve">W postępowaniu mogą wziąć udział Wykonawcy, którzy nie podlegają wykluczeniu. </w:t>
      </w:r>
    </w:p>
    <w:p w:rsidR="00835464" w:rsidRPr="005D2132" w:rsidRDefault="00835464" w:rsidP="005D2132">
      <w:pPr>
        <w:pStyle w:val="Akapitzlist"/>
        <w:tabs>
          <w:tab w:val="left" w:pos="-993"/>
        </w:tabs>
        <w:spacing w:line="300" w:lineRule="auto"/>
        <w:ind w:left="360"/>
        <w:contextualSpacing/>
        <w:rPr>
          <w:rFonts w:ascii="Times New Roman" w:hAnsi="Times New Roman" w:cs="Times New Roman"/>
          <w:kern w:val="1"/>
          <w:lang w:eastAsia="zh-CN"/>
        </w:rPr>
      </w:pPr>
      <w:r w:rsidRPr="005D2132">
        <w:rPr>
          <w:rFonts w:ascii="Times New Roman" w:hAnsi="Times New Roman" w:cs="Times New Roman"/>
          <w:kern w:val="1"/>
          <w:lang w:eastAsia="zh-CN"/>
        </w:rPr>
        <w:t xml:space="preserve">Brak podstaw do wykluczenia zostanie zweryfikowany na podstawie przedłożonego wraz z ofertą oświadczenia – wg wzoru na </w:t>
      </w:r>
      <w:r w:rsidRPr="005D2132">
        <w:rPr>
          <w:rFonts w:ascii="Times New Roman" w:hAnsi="Times New Roman" w:cs="Times New Roman"/>
          <w:b/>
          <w:kern w:val="1"/>
          <w:lang w:eastAsia="zh-CN"/>
        </w:rPr>
        <w:t>Załączniku nr 2 do SIWZ.</w:t>
      </w:r>
      <w:r w:rsidR="005D2132" w:rsidRPr="005D2132">
        <w:rPr>
          <w:rFonts w:ascii="Times New Roman" w:hAnsi="Times New Roman" w:cs="Times New Roman"/>
          <w:b/>
          <w:kern w:val="1"/>
          <w:lang w:eastAsia="zh-CN"/>
        </w:rPr>
        <w:t xml:space="preserve"> </w:t>
      </w:r>
      <w:r w:rsidR="005D2132" w:rsidRPr="005D2132">
        <w:rPr>
          <w:rFonts w:ascii="Times New Roman" w:hAnsi="Times New Roman" w:cs="Times New Roman"/>
          <w:kern w:val="1"/>
          <w:lang w:eastAsia="zh-CN"/>
        </w:rPr>
        <w:t xml:space="preserve">Zamawiający nie przewiduje wykluczenia z postępowania na podstawie art. 24 ust. 5 ustawy </w:t>
      </w:r>
      <w:proofErr w:type="spellStart"/>
      <w:r w:rsidR="005D2132" w:rsidRPr="005D2132">
        <w:rPr>
          <w:rFonts w:ascii="Times New Roman" w:hAnsi="Times New Roman" w:cs="Times New Roman"/>
          <w:kern w:val="1"/>
          <w:lang w:eastAsia="zh-CN"/>
        </w:rPr>
        <w:t>Pzp</w:t>
      </w:r>
      <w:proofErr w:type="spellEnd"/>
      <w:r w:rsidR="005D2132" w:rsidRPr="005D2132">
        <w:rPr>
          <w:rFonts w:ascii="Times New Roman" w:hAnsi="Times New Roman" w:cs="Times New Roman"/>
          <w:kern w:val="1"/>
          <w:lang w:eastAsia="zh-CN"/>
        </w:rPr>
        <w:t>.</w:t>
      </w:r>
    </w:p>
    <w:p w:rsidR="00835464" w:rsidRDefault="00835464" w:rsidP="00CA725F">
      <w:pPr>
        <w:pStyle w:val="Akapitzlist"/>
        <w:keepNext/>
        <w:numPr>
          <w:ilvl w:val="0"/>
          <w:numId w:val="29"/>
        </w:numPr>
        <w:spacing w:line="300" w:lineRule="auto"/>
        <w:contextualSpacing/>
        <w:rPr>
          <w:rFonts w:ascii="Times New Roman" w:hAnsi="Times New Roman" w:cs="Times New Roman"/>
          <w:b/>
          <w:bCs/>
          <w:iCs/>
          <w:kern w:val="1"/>
          <w:lang w:eastAsia="zh-CN"/>
        </w:rPr>
      </w:pPr>
      <w:r w:rsidRPr="005D2132">
        <w:rPr>
          <w:rFonts w:ascii="Times New Roman" w:hAnsi="Times New Roman" w:cs="Times New Roman"/>
          <w:b/>
          <w:bCs/>
          <w:iCs/>
          <w:kern w:val="1"/>
          <w:lang w:eastAsia="zh-CN"/>
        </w:rPr>
        <w:t>Spełniają warunki udziału w postępowaniu dotyczące:</w:t>
      </w:r>
    </w:p>
    <w:p w:rsidR="00835464" w:rsidRPr="005D2132" w:rsidRDefault="00835464" w:rsidP="00CA725F">
      <w:pPr>
        <w:pStyle w:val="Akapitzlist"/>
        <w:keepNext/>
        <w:numPr>
          <w:ilvl w:val="1"/>
          <w:numId w:val="29"/>
        </w:numPr>
        <w:suppressAutoHyphens/>
        <w:spacing w:line="300" w:lineRule="auto"/>
        <w:contextualSpacing/>
        <w:rPr>
          <w:rFonts w:ascii="Times New Roman" w:hAnsi="Times New Roman" w:cs="Times New Roman"/>
          <w:b/>
          <w:bCs/>
          <w:iCs/>
          <w:kern w:val="1"/>
          <w:lang w:eastAsia="zh-CN"/>
        </w:rPr>
      </w:pPr>
      <w:r w:rsidRPr="005D2132">
        <w:rPr>
          <w:rFonts w:ascii="Times New Roman" w:hAnsi="Times New Roman" w:cs="Times New Roman"/>
          <w:b/>
          <w:bCs/>
          <w:lang w:eastAsia="pl-PL"/>
        </w:rPr>
        <w:t>Kompetencji lub uprawnień do prowadzenia określonej działalności zawodowej, o ile wynika to z odrębnych przepisów;</w:t>
      </w:r>
      <w:r w:rsidR="005D2132">
        <w:rPr>
          <w:rFonts w:ascii="Times New Roman" w:hAnsi="Times New Roman" w:cs="Times New Roman"/>
          <w:b/>
          <w:bCs/>
          <w:lang w:eastAsia="pl-PL"/>
        </w:rPr>
        <w:t xml:space="preserve"> </w:t>
      </w:r>
    </w:p>
    <w:p w:rsidR="00835464" w:rsidRPr="005D2132" w:rsidRDefault="00835464" w:rsidP="005D2132">
      <w:pPr>
        <w:pStyle w:val="Akapitzlist"/>
        <w:spacing w:line="300" w:lineRule="auto"/>
        <w:ind w:left="1080"/>
        <w:contextualSpacing/>
        <w:rPr>
          <w:rFonts w:ascii="Times New Roman" w:hAnsi="Times New Roman" w:cs="Times New Roman"/>
          <w:b/>
          <w:bCs/>
          <w:lang w:eastAsia="pl-PL"/>
        </w:rPr>
      </w:pPr>
      <w:r w:rsidRPr="005D2132">
        <w:rPr>
          <w:rFonts w:ascii="Times New Roman" w:hAnsi="Times New Roman" w:cs="Times New Roman"/>
          <w:lang w:eastAsia="pl-PL"/>
        </w:rPr>
        <w:t>Zamawiający nie wyznacza warunku w tym zakresie.</w:t>
      </w:r>
    </w:p>
    <w:p w:rsidR="00835464" w:rsidRPr="005D2132" w:rsidRDefault="00835464" w:rsidP="00CA725F">
      <w:pPr>
        <w:pStyle w:val="Akapitzlist"/>
        <w:numPr>
          <w:ilvl w:val="1"/>
          <w:numId w:val="29"/>
        </w:numPr>
        <w:spacing w:line="300" w:lineRule="auto"/>
        <w:contextualSpacing/>
        <w:rPr>
          <w:rFonts w:ascii="Times New Roman" w:hAnsi="Times New Roman" w:cs="Times New Roman"/>
          <w:b/>
          <w:bCs/>
          <w:lang w:eastAsia="pl-PL"/>
        </w:rPr>
      </w:pPr>
      <w:r w:rsidRPr="005D2132">
        <w:rPr>
          <w:rFonts w:ascii="Times New Roman" w:hAnsi="Times New Roman" w:cs="Times New Roman"/>
          <w:b/>
          <w:bCs/>
          <w:lang w:eastAsia="pl-PL"/>
        </w:rPr>
        <w:t>Sytuacji ekonomicznej i finansowej.</w:t>
      </w:r>
    </w:p>
    <w:p w:rsidR="00835464" w:rsidRPr="005D2132" w:rsidRDefault="00835464" w:rsidP="005D2132">
      <w:pPr>
        <w:pStyle w:val="Akapitzlist"/>
        <w:tabs>
          <w:tab w:val="left" w:pos="-993"/>
        </w:tabs>
        <w:spacing w:line="300" w:lineRule="auto"/>
        <w:ind w:left="1080"/>
        <w:contextualSpacing/>
        <w:rPr>
          <w:rFonts w:ascii="Times New Roman" w:hAnsi="Times New Roman" w:cs="Times New Roman"/>
          <w:lang w:eastAsia="pl-PL"/>
        </w:rPr>
      </w:pPr>
      <w:r w:rsidRPr="005D2132">
        <w:rPr>
          <w:rFonts w:ascii="Times New Roman" w:hAnsi="Times New Roman" w:cs="Times New Roman"/>
          <w:lang w:eastAsia="pl-PL"/>
        </w:rPr>
        <w:t>Zamawiający nie wyznacza warunku w tym zakresie.</w:t>
      </w:r>
    </w:p>
    <w:p w:rsidR="00835464" w:rsidRPr="005D2132" w:rsidRDefault="00835464" w:rsidP="00CA725F">
      <w:pPr>
        <w:pStyle w:val="Akapitzlist"/>
        <w:numPr>
          <w:ilvl w:val="1"/>
          <w:numId w:val="29"/>
        </w:numPr>
        <w:tabs>
          <w:tab w:val="left" w:pos="-993"/>
        </w:tabs>
        <w:spacing w:line="300" w:lineRule="auto"/>
        <w:contextualSpacing/>
        <w:rPr>
          <w:rFonts w:ascii="Times New Roman" w:hAnsi="Times New Roman" w:cs="Times New Roman"/>
          <w:lang w:eastAsia="pl-PL"/>
        </w:rPr>
      </w:pPr>
      <w:r w:rsidRPr="005D2132">
        <w:rPr>
          <w:rFonts w:ascii="Times New Roman" w:hAnsi="Times New Roman" w:cs="Times New Roman"/>
          <w:b/>
          <w:bCs/>
          <w:lang w:eastAsia="zh-CN"/>
        </w:rPr>
        <w:t xml:space="preserve">Zdolności technicznej i zawodowej </w:t>
      </w:r>
    </w:p>
    <w:p w:rsidR="00835464" w:rsidRPr="005D2132" w:rsidRDefault="00835464" w:rsidP="005D2132">
      <w:pPr>
        <w:pStyle w:val="Akapitzlist"/>
        <w:spacing w:line="300" w:lineRule="auto"/>
        <w:ind w:left="1080"/>
        <w:contextualSpacing/>
        <w:rPr>
          <w:rFonts w:ascii="Times New Roman" w:hAnsi="Times New Roman" w:cs="Times New Roman"/>
          <w:b/>
          <w:bCs/>
          <w:lang w:eastAsia="pl-PL"/>
        </w:rPr>
      </w:pPr>
      <w:r w:rsidRPr="005D2132">
        <w:rPr>
          <w:rFonts w:ascii="Times New Roman" w:hAnsi="Times New Roman" w:cs="Times New Roman"/>
          <w:lang w:eastAsia="pl-PL"/>
        </w:rPr>
        <w:t>Zamawiający nie wyznacza warunku w tym zakresie.</w:t>
      </w:r>
    </w:p>
    <w:p w:rsidR="005D2132" w:rsidRPr="005D2132" w:rsidRDefault="005D2132" w:rsidP="00CA725F">
      <w:pPr>
        <w:pStyle w:val="Akapitzlist"/>
        <w:numPr>
          <w:ilvl w:val="0"/>
          <w:numId w:val="29"/>
        </w:numPr>
        <w:spacing w:line="300" w:lineRule="auto"/>
        <w:contextualSpacing/>
        <w:rPr>
          <w:rFonts w:ascii="Times New Roman" w:hAnsi="Times New Roman" w:cs="Times New Roman"/>
        </w:rPr>
      </w:pPr>
      <w:r w:rsidRPr="005D2132">
        <w:rPr>
          <w:rFonts w:ascii="Times New Roman" w:hAnsi="Times New Roman" w:cs="Times New Roman"/>
        </w:rPr>
        <w:t>Podwykonawcy.</w:t>
      </w:r>
    </w:p>
    <w:p w:rsidR="005D2132" w:rsidRPr="005D2132" w:rsidRDefault="005D2132" w:rsidP="00CA725F">
      <w:pPr>
        <w:pStyle w:val="Akapitzlist"/>
        <w:numPr>
          <w:ilvl w:val="0"/>
          <w:numId w:val="30"/>
        </w:numPr>
        <w:spacing w:after="0" w:line="300" w:lineRule="auto"/>
        <w:ind w:left="714" w:hanging="357"/>
        <w:contextualSpacing/>
        <w:rPr>
          <w:rFonts w:ascii="Times New Roman" w:hAnsi="Times New Roman" w:cs="Times New Roman"/>
        </w:rPr>
      </w:pPr>
      <w:r w:rsidRPr="005D2132">
        <w:rPr>
          <w:rFonts w:ascii="Times New Roman" w:hAnsi="Times New Roman" w:cs="Times New Roman"/>
        </w:rPr>
        <w:t xml:space="preserve">Zgodnie z art. 36b ustawy </w:t>
      </w:r>
      <w:proofErr w:type="spellStart"/>
      <w:r w:rsidRPr="005D2132">
        <w:rPr>
          <w:rFonts w:ascii="Times New Roman" w:hAnsi="Times New Roman" w:cs="Times New Roman"/>
        </w:rPr>
        <w:t>Pzp</w:t>
      </w:r>
      <w:proofErr w:type="spellEnd"/>
      <w:r w:rsidRPr="005D2132">
        <w:rPr>
          <w:rFonts w:ascii="Times New Roman" w:hAnsi="Times New Roman" w:cs="Times New Roman"/>
        </w:rPr>
        <w:t xml:space="preserve"> Zamawiający żąda wskazania przez Wykonawcę w ofercie części zamówienia, których wykonanie zamierza powierzyć podwykonawcom i podania przez Wykonawcę firm podwykonawców.</w:t>
      </w:r>
    </w:p>
    <w:p w:rsidR="005D2132" w:rsidRPr="00D40C40" w:rsidRDefault="005D2132" w:rsidP="00CA725F">
      <w:pPr>
        <w:pStyle w:val="Akapitzlist"/>
        <w:numPr>
          <w:ilvl w:val="0"/>
          <w:numId w:val="30"/>
        </w:numPr>
        <w:spacing w:after="0" w:line="300" w:lineRule="auto"/>
        <w:ind w:left="714" w:hanging="357"/>
        <w:contextualSpacing/>
        <w:rPr>
          <w:rFonts w:ascii="Times New Roman" w:hAnsi="Times New Roman" w:cs="Times New Roman"/>
        </w:rPr>
      </w:pPr>
      <w:r w:rsidRPr="00D40C40">
        <w:rPr>
          <w:rFonts w:ascii="Times New Roman" w:hAnsi="Times New Roman" w:cs="Times New Roman"/>
        </w:rPr>
        <w:t>Zamawiający żąda, aby przed przystąpieniem do wykonania zamówienia Wykonawca podał nazwy oraz dane kontaktowe podwykonawców i osób do kontaktu z nimi, zaangażowanych w te dostawy a także zawiadamiał i przekazywał informacje na temat nowych podwykonawców, którym w późniejszym okresie zamierza powierzyć realizację zamówienia.</w:t>
      </w:r>
    </w:p>
    <w:p w:rsidR="00081AD0" w:rsidRDefault="00081AD0" w:rsidP="00D40C40">
      <w:pPr>
        <w:contextualSpacing/>
        <w:rPr>
          <w:b/>
          <w:color w:val="FF0000"/>
          <w:sz w:val="22"/>
          <w:szCs w:val="22"/>
        </w:rPr>
      </w:pPr>
    </w:p>
    <w:p w:rsidR="00D57FEA" w:rsidRDefault="00D57FEA" w:rsidP="00D40C40">
      <w:pPr>
        <w:contextualSpacing/>
        <w:jc w:val="center"/>
        <w:rPr>
          <w:b/>
          <w:sz w:val="22"/>
          <w:szCs w:val="22"/>
        </w:rPr>
      </w:pPr>
      <w:r w:rsidRPr="009F464A">
        <w:rPr>
          <w:b/>
          <w:sz w:val="22"/>
          <w:szCs w:val="22"/>
        </w:rPr>
        <w:t xml:space="preserve">ROZDZIAŁ IV. </w:t>
      </w:r>
      <w:r w:rsidR="0090554B" w:rsidRPr="009F464A">
        <w:rPr>
          <w:b/>
          <w:sz w:val="22"/>
          <w:szCs w:val="22"/>
        </w:rPr>
        <w:t xml:space="preserve">OŚWIADCZENIA I DOKUMENTY JAKIE MAJĄ DOSTARCZYĆ WYKONAWCY W CELU POTWIERDZENIA SPEŁNIENIA WARUNKÓW UDZIAŁU W POSTEPOWANIU I WYKAZANIA BRAKU POSTAW DO WYKLUCZENIA ORAZ  W CELU POTWIERDZENIA, ŻE OFEROWANE DOSTAWY </w:t>
      </w:r>
      <w:r w:rsidR="002630E6" w:rsidRPr="009F464A">
        <w:rPr>
          <w:b/>
          <w:sz w:val="22"/>
          <w:szCs w:val="22"/>
        </w:rPr>
        <w:t xml:space="preserve">SPEŁNIAJĄ </w:t>
      </w:r>
      <w:r w:rsidR="0090554B" w:rsidRPr="009F464A">
        <w:rPr>
          <w:b/>
          <w:sz w:val="22"/>
          <w:szCs w:val="22"/>
        </w:rPr>
        <w:t xml:space="preserve"> WYMAGANI</w:t>
      </w:r>
      <w:r w:rsidR="002630E6" w:rsidRPr="009F464A">
        <w:rPr>
          <w:b/>
          <w:sz w:val="22"/>
          <w:szCs w:val="22"/>
        </w:rPr>
        <w:t>A</w:t>
      </w:r>
      <w:r w:rsidR="0090554B" w:rsidRPr="009F464A">
        <w:rPr>
          <w:b/>
          <w:sz w:val="22"/>
          <w:szCs w:val="22"/>
        </w:rPr>
        <w:t xml:space="preserve"> OKREŚLON</w:t>
      </w:r>
      <w:r w:rsidR="002630E6" w:rsidRPr="009F464A">
        <w:rPr>
          <w:b/>
          <w:sz w:val="22"/>
          <w:szCs w:val="22"/>
        </w:rPr>
        <w:t>E</w:t>
      </w:r>
      <w:r w:rsidR="0090554B" w:rsidRPr="009F464A">
        <w:rPr>
          <w:b/>
          <w:sz w:val="22"/>
          <w:szCs w:val="22"/>
        </w:rPr>
        <w:t xml:space="preserve"> PRZEZ ZAMAWIAJĄCEGO</w:t>
      </w:r>
    </w:p>
    <w:p w:rsidR="005D2132" w:rsidRPr="009F464A" w:rsidRDefault="005D2132" w:rsidP="00D40C40">
      <w:pPr>
        <w:contextualSpacing/>
        <w:jc w:val="center"/>
        <w:rPr>
          <w:b/>
          <w:sz w:val="22"/>
          <w:szCs w:val="22"/>
        </w:rPr>
      </w:pPr>
    </w:p>
    <w:p w:rsidR="00A03CCD" w:rsidRPr="00D40C40" w:rsidRDefault="00A03CCD" w:rsidP="00CA725F">
      <w:pPr>
        <w:numPr>
          <w:ilvl w:val="0"/>
          <w:numId w:val="17"/>
        </w:numPr>
        <w:tabs>
          <w:tab w:val="clear" w:pos="850"/>
        </w:tabs>
        <w:ind w:left="284" w:hanging="284"/>
        <w:contextualSpacing/>
        <w:rPr>
          <w:kern w:val="1"/>
          <w:sz w:val="22"/>
          <w:szCs w:val="22"/>
          <w:u w:val="single"/>
          <w:lang w:eastAsia="zh-CN"/>
        </w:rPr>
      </w:pPr>
      <w:r w:rsidRPr="00D40C40">
        <w:rPr>
          <w:kern w:val="1"/>
          <w:sz w:val="22"/>
          <w:szCs w:val="22"/>
          <w:lang w:eastAsia="zh-CN"/>
        </w:rPr>
        <w:t>W celu wykazania braku podstaw do wykluczenia, o których mowa w art. 24 ust. 1 wraz z ofertą należy złożyć</w:t>
      </w:r>
      <w:r w:rsidR="00D40C40" w:rsidRPr="00D40C40">
        <w:rPr>
          <w:kern w:val="1"/>
          <w:sz w:val="22"/>
          <w:szCs w:val="22"/>
          <w:lang w:eastAsia="zh-CN"/>
        </w:rPr>
        <w:t xml:space="preserve"> w</w:t>
      </w:r>
      <w:r w:rsidRPr="00D40C40">
        <w:rPr>
          <w:kern w:val="1"/>
          <w:sz w:val="22"/>
          <w:szCs w:val="22"/>
          <w:lang w:eastAsia="zh-CN"/>
        </w:rPr>
        <w:t>ypełnione oświadczenie o braku podstaw do wykluczenia – wg wzoru Załącznika nr 2 do SIWZ.</w:t>
      </w:r>
    </w:p>
    <w:p w:rsidR="007D2789" w:rsidRPr="00D40C40" w:rsidRDefault="00A03CCD" w:rsidP="00CA725F">
      <w:pPr>
        <w:numPr>
          <w:ilvl w:val="0"/>
          <w:numId w:val="17"/>
        </w:numPr>
        <w:tabs>
          <w:tab w:val="clear" w:pos="850"/>
          <w:tab w:val="num" w:pos="0"/>
        </w:tabs>
        <w:ind w:left="284" w:hanging="284"/>
        <w:contextualSpacing/>
        <w:rPr>
          <w:kern w:val="1"/>
          <w:sz w:val="22"/>
          <w:szCs w:val="22"/>
          <w:lang w:eastAsia="zh-CN"/>
        </w:rPr>
      </w:pPr>
      <w:r w:rsidRPr="00D40C40">
        <w:rPr>
          <w:kern w:val="1"/>
          <w:sz w:val="22"/>
          <w:szCs w:val="22"/>
          <w:u w:val="single"/>
          <w:lang w:eastAsia="zh-CN"/>
        </w:rPr>
        <w:t xml:space="preserve">Wykonawca, w terminie 3 dni od dnia zamieszczenia na stronie internetowej informacji </w:t>
      </w:r>
      <w:r w:rsidRPr="00D40C40">
        <w:rPr>
          <w:kern w:val="1"/>
          <w:sz w:val="22"/>
          <w:szCs w:val="22"/>
          <w:u w:val="single"/>
          <w:lang w:eastAsia="zh-CN"/>
        </w:rPr>
        <w:br/>
        <w:t xml:space="preserve">z otwarcia ofert, o której mowa w art.  86 ust. 5 ustawy </w:t>
      </w:r>
      <w:proofErr w:type="spellStart"/>
      <w:r w:rsidRPr="00D40C40">
        <w:rPr>
          <w:kern w:val="1"/>
          <w:sz w:val="22"/>
          <w:szCs w:val="22"/>
          <w:u w:val="single"/>
          <w:lang w:eastAsia="zh-CN"/>
        </w:rPr>
        <w:t>Pzp</w:t>
      </w:r>
      <w:proofErr w:type="spellEnd"/>
      <w:r w:rsidRPr="00D40C40">
        <w:rPr>
          <w:kern w:val="1"/>
          <w:sz w:val="22"/>
          <w:szCs w:val="22"/>
          <w:u w:val="single"/>
          <w:lang w:eastAsia="zh-CN"/>
        </w:rPr>
        <w:t xml:space="preserve">, przekazuje Zamawiającemu oświadczenie o przynależności lub braku przynależności do tej samej grupy kapitałowej, </w:t>
      </w:r>
      <w:r w:rsidRPr="00D40C40">
        <w:rPr>
          <w:kern w:val="1"/>
          <w:sz w:val="22"/>
          <w:szCs w:val="22"/>
          <w:u w:val="single"/>
          <w:lang w:eastAsia="zh-CN"/>
        </w:rPr>
        <w:br/>
        <w:t xml:space="preserve">o której mowa w art. 24 ust. 1 pkt. 23 ustawy </w:t>
      </w:r>
      <w:proofErr w:type="spellStart"/>
      <w:r w:rsidRPr="00D40C40">
        <w:rPr>
          <w:kern w:val="1"/>
          <w:sz w:val="22"/>
          <w:szCs w:val="22"/>
          <w:u w:val="single"/>
          <w:lang w:eastAsia="zh-CN"/>
        </w:rPr>
        <w:t>Pzp</w:t>
      </w:r>
      <w:proofErr w:type="spellEnd"/>
      <w:r w:rsidRPr="00D40C40">
        <w:rPr>
          <w:kern w:val="1"/>
          <w:sz w:val="22"/>
          <w:szCs w:val="22"/>
          <w:u w:val="single"/>
          <w:lang w:eastAsia="zh-CN"/>
        </w:rPr>
        <w:t xml:space="preserve">. Wraz ze złożeniem oświadczenia, Wykonawca może przedstawić dowody, że powiązania z innym Wykonawcą nie prowadzą </w:t>
      </w:r>
      <w:r w:rsidRPr="00D40C40">
        <w:rPr>
          <w:kern w:val="1"/>
          <w:sz w:val="22"/>
          <w:szCs w:val="22"/>
          <w:u w:val="single"/>
          <w:lang w:eastAsia="zh-CN"/>
        </w:rPr>
        <w:br/>
        <w:t>do zakłócenia konkurencji w postępowaniu o udzielenie zamówienia. Wzór ośw</w:t>
      </w:r>
      <w:r w:rsidR="003F19F3" w:rsidRPr="00D40C40">
        <w:rPr>
          <w:kern w:val="1"/>
          <w:sz w:val="22"/>
          <w:szCs w:val="22"/>
          <w:u w:val="single"/>
          <w:lang w:eastAsia="zh-CN"/>
        </w:rPr>
        <w:t xml:space="preserve">iadczenia stanowi </w:t>
      </w:r>
      <w:r w:rsidR="003F19F3" w:rsidRPr="00D40C40">
        <w:rPr>
          <w:b/>
          <w:kern w:val="1"/>
          <w:sz w:val="22"/>
          <w:szCs w:val="22"/>
          <w:u w:val="single"/>
          <w:lang w:eastAsia="zh-CN"/>
        </w:rPr>
        <w:t>Załącznik nr 5</w:t>
      </w:r>
      <w:r w:rsidRPr="00D40C40">
        <w:rPr>
          <w:b/>
          <w:kern w:val="1"/>
          <w:sz w:val="22"/>
          <w:szCs w:val="22"/>
          <w:u w:val="single"/>
          <w:lang w:eastAsia="zh-CN"/>
        </w:rPr>
        <w:t xml:space="preserve"> do SIWZ</w:t>
      </w:r>
      <w:r w:rsidRPr="00D40C40">
        <w:rPr>
          <w:kern w:val="1"/>
          <w:sz w:val="22"/>
          <w:szCs w:val="22"/>
          <w:u w:val="single"/>
          <w:lang w:eastAsia="zh-CN"/>
        </w:rPr>
        <w:t>.</w:t>
      </w:r>
    </w:p>
    <w:p w:rsidR="00A03CCD" w:rsidRDefault="00A03CCD" w:rsidP="00CA725F">
      <w:pPr>
        <w:numPr>
          <w:ilvl w:val="0"/>
          <w:numId w:val="17"/>
        </w:numPr>
        <w:tabs>
          <w:tab w:val="clear" w:pos="850"/>
        </w:tabs>
        <w:ind w:left="284" w:hanging="284"/>
        <w:contextualSpacing/>
        <w:rPr>
          <w:bCs/>
          <w:kern w:val="1"/>
          <w:sz w:val="22"/>
          <w:szCs w:val="22"/>
          <w:lang w:eastAsia="zh-CN"/>
        </w:rPr>
      </w:pPr>
      <w:r w:rsidRPr="009F464A">
        <w:rPr>
          <w:bCs/>
          <w:kern w:val="1"/>
          <w:sz w:val="22"/>
          <w:szCs w:val="22"/>
          <w:lang w:eastAsia="zh-CN"/>
        </w:rPr>
        <w:t xml:space="preserve">W przypadku wspólnego ubiegania się o zamówienie przez Wykonawców, oświadczenie wg wzoru na </w:t>
      </w:r>
      <w:r w:rsidRPr="009F464A">
        <w:rPr>
          <w:b/>
          <w:bCs/>
          <w:kern w:val="1"/>
          <w:sz w:val="22"/>
          <w:szCs w:val="22"/>
          <w:lang w:eastAsia="zh-CN"/>
        </w:rPr>
        <w:t>Załączniku nr 2 do SIWZ</w:t>
      </w:r>
      <w:r w:rsidRPr="009F464A">
        <w:rPr>
          <w:bCs/>
          <w:kern w:val="1"/>
          <w:sz w:val="22"/>
          <w:szCs w:val="22"/>
          <w:lang w:eastAsia="zh-CN"/>
        </w:rPr>
        <w:t xml:space="preserve"> składa każdy z Wykonawców wspólnie ubiegających się </w:t>
      </w:r>
      <w:r w:rsidRPr="009F464A">
        <w:rPr>
          <w:bCs/>
          <w:kern w:val="1"/>
          <w:sz w:val="22"/>
          <w:szCs w:val="22"/>
          <w:lang w:eastAsia="zh-CN"/>
        </w:rPr>
        <w:br/>
        <w:t>o zamówienie.</w:t>
      </w:r>
    </w:p>
    <w:p w:rsidR="00D40C40" w:rsidRPr="00D40C40" w:rsidRDefault="00D40C40" w:rsidP="00CA725F">
      <w:pPr>
        <w:numPr>
          <w:ilvl w:val="0"/>
          <w:numId w:val="17"/>
        </w:numPr>
        <w:tabs>
          <w:tab w:val="clear" w:pos="850"/>
        </w:tabs>
        <w:ind w:left="284" w:hanging="284"/>
        <w:contextualSpacing/>
        <w:rPr>
          <w:bCs/>
          <w:kern w:val="1"/>
          <w:sz w:val="22"/>
          <w:szCs w:val="22"/>
          <w:lang w:eastAsia="zh-CN"/>
        </w:rPr>
      </w:pPr>
      <w:r w:rsidRPr="00D40C40">
        <w:rPr>
          <w:bCs/>
          <w:color w:val="00000A"/>
          <w:kern w:val="1"/>
          <w:sz w:val="22"/>
          <w:szCs w:val="22"/>
          <w:lang w:eastAsia="zh-CN"/>
        </w:rPr>
        <w:lastRenderedPageBreak/>
        <w:t xml:space="preserve">Wykonawca, który zamierza powierzyć wykonanie części zamówienia podwykonawcom, w celu wykazania braku istnienia wobec nich podstaw wykluczenia z udziału w postępowaniu składa także oświadczenie wg wzoru na </w:t>
      </w:r>
      <w:r w:rsidRPr="00D40C40">
        <w:rPr>
          <w:b/>
          <w:bCs/>
          <w:color w:val="00000A"/>
          <w:kern w:val="1"/>
          <w:sz w:val="22"/>
          <w:szCs w:val="22"/>
          <w:lang w:eastAsia="zh-CN"/>
        </w:rPr>
        <w:t>Załączniku nr 2 do SIWZ</w:t>
      </w:r>
      <w:r w:rsidRPr="00D40C40">
        <w:rPr>
          <w:bCs/>
          <w:color w:val="00000A"/>
          <w:kern w:val="1"/>
          <w:sz w:val="22"/>
          <w:szCs w:val="22"/>
          <w:lang w:eastAsia="zh-CN"/>
        </w:rPr>
        <w:t xml:space="preserve"> dotyczące tych podwykonawców.</w:t>
      </w:r>
    </w:p>
    <w:p w:rsidR="00D40C40" w:rsidRPr="00D40C40" w:rsidRDefault="00D40C40" w:rsidP="00CA725F">
      <w:pPr>
        <w:numPr>
          <w:ilvl w:val="0"/>
          <w:numId w:val="17"/>
        </w:numPr>
        <w:tabs>
          <w:tab w:val="clear" w:pos="850"/>
        </w:tabs>
        <w:ind w:left="284" w:hanging="284"/>
        <w:contextualSpacing/>
        <w:rPr>
          <w:bCs/>
          <w:kern w:val="1"/>
          <w:sz w:val="22"/>
          <w:szCs w:val="22"/>
          <w:lang w:eastAsia="zh-CN"/>
        </w:rPr>
      </w:pPr>
      <w:r w:rsidRPr="00D40C40">
        <w:rPr>
          <w:sz w:val="22"/>
          <w:szCs w:val="22"/>
        </w:rPr>
        <w:t xml:space="preserve">W celu potwierdzenia, że oferowane dostawy odpowiadają wymaganiom określonym przez Zamawiającego, Zamawiający wezwie Wykonawcę, </w:t>
      </w:r>
      <w:r w:rsidRPr="00D40C40">
        <w:rPr>
          <w:sz w:val="22"/>
          <w:szCs w:val="22"/>
          <w:u w:val="single"/>
        </w:rPr>
        <w:t>którego oferta została najwyżej oceniona</w:t>
      </w:r>
      <w:r w:rsidRPr="00D40C40">
        <w:rPr>
          <w:sz w:val="22"/>
          <w:szCs w:val="22"/>
        </w:rPr>
        <w:t>, do złożenia w wyznaczonym, nie krótszym niż 5 dni, terminie:</w:t>
      </w:r>
    </w:p>
    <w:p w:rsidR="00D40C40" w:rsidRPr="00D40C40" w:rsidRDefault="00D40C40" w:rsidP="00607B86">
      <w:pPr>
        <w:pStyle w:val="Lista"/>
        <w:numPr>
          <w:ilvl w:val="2"/>
          <w:numId w:val="4"/>
        </w:numPr>
        <w:tabs>
          <w:tab w:val="clear" w:pos="1410"/>
        </w:tabs>
        <w:ind w:left="851"/>
        <w:contextualSpacing/>
        <w:rPr>
          <w:sz w:val="22"/>
          <w:szCs w:val="22"/>
        </w:rPr>
      </w:pPr>
      <w:r w:rsidRPr="00D40C40">
        <w:rPr>
          <w:sz w:val="22"/>
          <w:szCs w:val="22"/>
        </w:rPr>
        <w:t xml:space="preserve">zaświadczenia podmiotu uprawnionego do kontroli jakości potwierdzającego, że dostarczane produkty odpowiadają określonym normom lub specyfikacjom technicznym – świadectwa dopuszczające </w:t>
      </w:r>
      <w:r w:rsidR="00957538">
        <w:rPr>
          <w:sz w:val="22"/>
          <w:szCs w:val="22"/>
        </w:rPr>
        <w:t>dane urządzenie</w:t>
      </w:r>
      <w:r w:rsidRPr="00D40C40">
        <w:rPr>
          <w:sz w:val="22"/>
          <w:szCs w:val="22"/>
        </w:rPr>
        <w:t xml:space="preserve"> do obrotu: deklaracji zgodności CE wytwórcy (dla wszystkich klas wyrobu medycznego), zgodnie z ustawą z dnia 20.05.2010 r. o wyrobach medycznych (</w:t>
      </w:r>
      <w:proofErr w:type="spellStart"/>
      <w:r w:rsidRPr="00D40C40">
        <w:rPr>
          <w:sz w:val="22"/>
          <w:szCs w:val="22"/>
        </w:rPr>
        <w:t>t.j</w:t>
      </w:r>
      <w:proofErr w:type="spellEnd"/>
      <w:r w:rsidRPr="00D40C40">
        <w:rPr>
          <w:sz w:val="22"/>
          <w:szCs w:val="22"/>
        </w:rPr>
        <w:t>. Dz. U. z 201</w:t>
      </w:r>
      <w:r w:rsidR="00CF6DA4">
        <w:rPr>
          <w:sz w:val="22"/>
          <w:szCs w:val="22"/>
        </w:rPr>
        <w:t>9</w:t>
      </w:r>
      <w:r w:rsidRPr="00D40C40">
        <w:rPr>
          <w:sz w:val="22"/>
          <w:szCs w:val="22"/>
        </w:rPr>
        <w:t xml:space="preserve"> r., poz. </w:t>
      </w:r>
      <w:r w:rsidR="00CF6DA4">
        <w:rPr>
          <w:sz w:val="22"/>
          <w:szCs w:val="22"/>
        </w:rPr>
        <w:t>175</w:t>
      </w:r>
      <w:r w:rsidRPr="00D40C40">
        <w:rPr>
          <w:sz w:val="22"/>
          <w:szCs w:val="22"/>
        </w:rPr>
        <w:t xml:space="preserve">). </w:t>
      </w:r>
      <w:r w:rsidRPr="00D40C40">
        <w:rPr>
          <w:i/>
          <w:sz w:val="22"/>
          <w:szCs w:val="22"/>
        </w:rPr>
        <w:t>W przypadku kiedy wyroby objęte przedmiotem zamówienia nie zostały zakwalifikowane przez producenta jako wyroby medyczne w rozumieniu ustawy o wyrobach medycznych, w związku z czym nie podlegają przepisom cytowanej ustawy, ani dyrektywom europejskim, dla tego wyrobu Zamawiający odstępuje od wymogu dostarczenia dokumentów opisanych</w:t>
      </w:r>
      <w:r w:rsidR="00957538">
        <w:rPr>
          <w:i/>
          <w:sz w:val="22"/>
          <w:szCs w:val="22"/>
        </w:rPr>
        <w:t xml:space="preserve"> powyżej</w:t>
      </w:r>
      <w:r w:rsidRPr="00D40C40">
        <w:rPr>
          <w:i/>
          <w:sz w:val="22"/>
          <w:szCs w:val="22"/>
        </w:rPr>
        <w:t>.</w:t>
      </w:r>
      <w:r w:rsidR="00957538">
        <w:rPr>
          <w:i/>
          <w:sz w:val="22"/>
          <w:szCs w:val="22"/>
        </w:rPr>
        <w:t xml:space="preserve"> </w:t>
      </w:r>
      <w:r w:rsidRPr="00D40C40">
        <w:rPr>
          <w:i/>
          <w:sz w:val="22"/>
          <w:szCs w:val="22"/>
        </w:rPr>
        <w:t xml:space="preserve">W </w:t>
      </w:r>
      <w:r w:rsidR="00957538">
        <w:rPr>
          <w:i/>
          <w:sz w:val="22"/>
          <w:szCs w:val="22"/>
        </w:rPr>
        <w:t>takim</w:t>
      </w:r>
      <w:r w:rsidRPr="00D40C40">
        <w:rPr>
          <w:i/>
          <w:sz w:val="22"/>
          <w:szCs w:val="22"/>
        </w:rPr>
        <w:t xml:space="preserve"> przypadku Wykonawca przedłoży stosowne oświadczenie.</w:t>
      </w:r>
      <w:r w:rsidRPr="00D40C40">
        <w:rPr>
          <w:sz w:val="22"/>
          <w:szCs w:val="22"/>
        </w:rPr>
        <w:t xml:space="preserve"> </w:t>
      </w:r>
    </w:p>
    <w:p w:rsidR="007505B8" w:rsidRPr="009F464A" w:rsidRDefault="007C1516" w:rsidP="00607B86">
      <w:pPr>
        <w:pStyle w:val="Lista"/>
        <w:numPr>
          <w:ilvl w:val="2"/>
          <w:numId w:val="4"/>
        </w:numPr>
        <w:tabs>
          <w:tab w:val="clear" w:pos="1410"/>
        </w:tabs>
        <w:ind w:left="851"/>
        <w:contextualSpacing/>
        <w:rPr>
          <w:bCs/>
          <w:sz w:val="22"/>
          <w:szCs w:val="22"/>
        </w:rPr>
      </w:pPr>
      <w:r w:rsidRPr="009F464A">
        <w:rPr>
          <w:sz w:val="22"/>
          <w:szCs w:val="22"/>
        </w:rPr>
        <w:t xml:space="preserve">szczegółowego opisu oferowanego </w:t>
      </w:r>
      <w:r w:rsidR="00F140D3" w:rsidRPr="009F464A">
        <w:rPr>
          <w:sz w:val="22"/>
          <w:szCs w:val="22"/>
        </w:rPr>
        <w:t>przedmiotu zamówienia</w:t>
      </w:r>
      <w:r w:rsidRPr="009F464A">
        <w:rPr>
          <w:sz w:val="22"/>
          <w:szCs w:val="22"/>
        </w:rPr>
        <w:t xml:space="preserve"> lub katalog</w:t>
      </w:r>
      <w:r w:rsidR="000051F3" w:rsidRPr="009F464A">
        <w:rPr>
          <w:sz w:val="22"/>
          <w:szCs w:val="22"/>
        </w:rPr>
        <w:t>u</w:t>
      </w:r>
      <w:r w:rsidRPr="009F464A">
        <w:rPr>
          <w:sz w:val="22"/>
          <w:szCs w:val="22"/>
        </w:rPr>
        <w:t xml:space="preserve"> lub folder</w:t>
      </w:r>
      <w:r w:rsidR="000051F3" w:rsidRPr="009F464A">
        <w:rPr>
          <w:sz w:val="22"/>
          <w:szCs w:val="22"/>
        </w:rPr>
        <w:t>u</w:t>
      </w:r>
      <w:r w:rsidRPr="009F464A">
        <w:rPr>
          <w:sz w:val="22"/>
          <w:szCs w:val="22"/>
        </w:rPr>
        <w:t xml:space="preserve"> potwierdzając</w:t>
      </w:r>
      <w:r w:rsidR="000051F3" w:rsidRPr="009F464A">
        <w:rPr>
          <w:sz w:val="22"/>
          <w:szCs w:val="22"/>
        </w:rPr>
        <w:t>ego</w:t>
      </w:r>
      <w:r w:rsidRPr="009F464A">
        <w:rPr>
          <w:sz w:val="22"/>
          <w:szCs w:val="22"/>
        </w:rPr>
        <w:t>, że zaoferowan</w:t>
      </w:r>
      <w:r w:rsidR="00957538">
        <w:rPr>
          <w:sz w:val="22"/>
          <w:szCs w:val="22"/>
        </w:rPr>
        <w:t>e</w:t>
      </w:r>
      <w:r w:rsidRPr="009F464A">
        <w:rPr>
          <w:sz w:val="22"/>
          <w:szCs w:val="22"/>
        </w:rPr>
        <w:t xml:space="preserve"> </w:t>
      </w:r>
      <w:r w:rsidR="00957538">
        <w:rPr>
          <w:sz w:val="22"/>
          <w:szCs w:val="22"/>
        </w:rPr>
        <w:t>urządzenie</w:t>
      </w:r>
      <w:r w:rsidRPr="009F464A">
        <w:rPr>
          <w:sz w:val="22"/>
          <w:szCs w:val="22"/>
        </w:rPr>
        <w:t xml:space="preserve"> jest zgodn</w:t>
      </w:r>
      <w:r w:rsidR="00957538">
        <w:rPr>
          <w:sz w:val="22"/>
          <w:szCs w:val="22"/>
        </w:rPr>
        <w:t>e</w:t>
      </w:r>
      <w:r w:rsidRPr="009F464A">
        <w:rPr>
          <w:sz w:val="22"/>
          <w:szCs w:val="22"/>
        </w:rPr>
        <w:t xml:space="preserve"> z opisem przedmiotu zamówienia, zawierające</w:t>
      </w:r>
      <w:r w:rsidR="000051F3" w:rsidRPr="009F464A">
        <w:rPr>
          <w:sz w:val="22"/>
          <w:szCs w:val="22"/>
        </w:rPr>
        <w:t>go</w:t>
      </w:r>
      <w:r w:rsidRPr="009F464A">
        <w:rPr>
          <w:sz w:val="22"/>
          <w:szCs w:val="22"/>
        </w:rPr>
        <w:t xml:space="preserve"> nazwę producenta, nazwę produktu</w:t>
      </w:r>
      <w:r w:rsidR="00D40C40">
        <w:rPr>
          <w:sz w:val="22"/>
          <w:szCs w:val="22"/>
        </w:rPr>
        <w:t>,</w:t>
      </w:r>
      <w:r w:rsidRPr="009F464A">
        <w:rPr>
          <w:sz w:val="22"/>
          <w:szCs w:val="22"/>
        </w:rPr>
        <w:t xml:space="preserve"> nr katalogow</w:t>
      </w:r>
      <w:r w:rsidR="00D40C40">
        <w:rPr>
          <w:sz w:val="22"/>
          <w:szCs w:val="22"/>
        </w:rPr>
        <w:t>y</w:t>
      </w:r>
      <w:r w:rsidRPr="009F464A">
        <w:rPr>
          <w:sz w:val="22"/>
          <w:szCs w:val="22"/>
        </w:rPr>
        <w:t xml:space="preserve">, tak by możliwa była jego identyfikacja. </w:t>
      </w:r>
      <w:r w:rsidRPr="009F464A">
        <w:rPr>
          <w:b/>
          <w:sz w:val="22"/>
          <w:szCs w:val="22"/>
          <w:u w:val="single"/>
        </w:rPr>
        <w:t>Poszczególne wymagane przez Zamawiającego parametry i funkcje Wykonawca zobowiązany jest potwierdzić zaznaczeniem w szczegółowym opisie oferowanych wyrobów, katalogu lub folderze.</w:t>
      </w:r>
      <w:r w:rsidRPr="009F464A">
        <w:rPr>
          <w:b/>
          <w:sz w:val="22"/>
          <w:szCs w:val="22"/>
        </w:rPr>
        <w:t xml:space="preserve"> </w:t>
      </w:r>
      <w:r w:rsidRPr="009F464A">
        <w:rPr>
          <w:sz w:val="22"/>
          <w:szCs w:val="22"/>
        </w:rPr>
        <w:t xml:space="preserve">W przypadku, gdy oryginalny katalog (folder) producenta jest w innym języku niż język polski, prosimy o dołączenie tłumaczenia folderu oferowanego wyrobu. W przypadku, gdyby załączone do oferty katalogi (foldery) nie prezentowały identycznego produktu jak oferowany w Załączniku nr </w:t>
      </w:r>
      <w:r w:rsidR="00DC77D8" w:rsidRPr="009F464A">
        <w:rPr>
          <w:sz w:val="22"/>
          <w:szCs w:val="22"/>
        </w:rPr>
        <w:t>4</w:t>
      </w:r>
      <w:r w:rsidRPr="009F464A">
        <w:rPr>
          <w:sz w:val="22"/>
          <w:szCs w:val="22"/>
        </w:rPr>
        <w:t xml:space="preserve"> należy tę rozbieżność wskazać i oświadczyć, czy zaoferowany produkt spełnia wymogi określone w SIWZ.</w:t>
      </w:r>
    </w:p>
    <w:p w:rsidR="00221AAD" w:rsidRPr="00D40C40" w:rsidRDefault="00221AAD" w:rsidP="00CF6DA4">
      <w:pPr>
        <w:pStyle w:val="Akapitzlist"/>
        <w:numPr>
          <w:ilvl w:val="0"/>
          <w:numId w:val="18"/>
        </w:numPr>
        <w:spacing w:after="0" w:line="300" w:lineRule="auto"/>
        <w:contextualSpacing/>
        <w:rPr>
          <w:rFonts w:ascii="Times New Roman" w:hAnsi="Times New Roman" w:cs="Times New Roman"/>
          <w:kern w:val="1"/>
        </w:rPr>
      </w:pPr>
      <w:r w:rsidRPr="00D40C40">
        <w:rPr>
          <w:rFonts w:ascii="Times New Roman" w:hAnsi="Times New Roman" w:cs="Times New Roman"/>
          <w:kern w:val="1"/>
        </w:rPr>
        <w:t>Dokumenty sporządzone w języku obcym będą składane wraz z tłumaczeniem na język polski, poświadczonym przez Wykonawcę.</w:t>
      </w:r>
    </w:p>
    <w:p w:rsidR="00221AAD" w:rsidRPr="00D40C40" w:rsidRDefault="00221AAD" w:rsidP="00CA725F">
      <w:pPr>
        <w:numPr>
          <w:ilvl w:val="0"/>
          <w:numId w:val="18"/>
        </w:numPr>
        <w:ind w:left="284" w:hanging="284"/>
        <w:contextualSpacing/>
        <w:rPr>
          <w:kern w:val="1"/>
          <w:sz w:val="22"/>
          <w:szCs w:val="22"/>
        </w:rPr>
      </w:pPr>
      <w:r w:rsidRPr="00D40C40">
        <w:rPr>
          <w:kern w:val="1"/>
          <w:sz w:val="22"/>
          <w:szCs w:val="22"/>
        </w:rPr>
        <w:t xml:space="preserve">Oświadczenia dotyczące Wykonawcy i innych podmiotów, na których zdolnościach lub sytuacji polega wykonawca na zasadach określonych w art. 22a ustawy </w:t>
      </w:r>
      <w:proofErr w:type="spellStart"/>
      <w:r w:rsidRPr="00D40C40">
        <w:rPr>
          <w:kern w:val="1"/>
          <w:sz w:val="22"/>
          <w:szCs w:val="22"/>
        </w:rPr>
        <w:t>Pzp</w:t>
      </w:r>
      <w:proofErr w:type="spellEnd"/>
      <w:r w:rsidRPr="00D40C40">
        <w:rPr>
          <w:kern w:val="1"/>
          <w:sz w:val="22"/>
          <w:szCs w:val="22"/>
        </w:rPr>
        <w:t xml:space="preserve"> oraz dotyczące podwykonawców, składane są w oryginale. </w:t>
      </w:r>
    </w:p>
    <w:p w:rsidR="00221AAD" w:rsidRPr="00D40C40" w:rsidRDefault="00221AAD" w:rsidP="00CA725F">
      <w:pPr>
        <w:numPr>
          <w:ilvl w:val="0"/>
          <w:numId w:val="18"/>
        </w:numPr>
        <w:ind w:left="284" w:hanging="284"/>
        <w:contextualSpacing/>
        <w:rPr>
          <w:kern w:val="1"/>
          <w:sz w:val="22"/>
          <w:szCs w:val="22"/>
        </w:rPr>
      </w:pPr>
      <w:r w:rsidRPr="00D40C40">
        <w:rPr>
          <w:kern w:val="1"/>
          <w:sz w:val="22"/>
          <w:szCs w:val="22"/>
        </w:rPr>
        <w:t>Dokumenty, inne niż oświadczenia, o których mowa w niniejszym rozdziale powyżej, składane są w oryginale lub kopii poświadczonej za zgodność z oryginałem. Poświadczenie za zgodność z oryginałem następuje w formie pisemnej lub w formie elektronicznej.</w:t>
      </w:r>
    </w:p>
    <w:p w:rsidR="00221AAD" w:rsidRPr="00D40C40" w:rsidRDefault="00221AAD" w:rsidP="00CA725F">
      <w:pPr>
        <w:numPr>
          <w:ilvl w:val="0"/>
          <w:numId w:val="18"/>
        </w:numPr>
        <w:ind w:left="284" w:hanging="284"/>
        <w:contextualSpacing/>
        <w:rPr>
          <w:kern w:val="1"/>
          <w:sz w:val="22"/>
          <w:szCs w:val="22"/>
        </w:rPr>
      </w:pPr>
      <w:r w:rsidRPr="00D40C40">
        <w:rPr>
          <w:kern w:val="1"/>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21AAD" w:rsidRPr="00D40C40" w:rsidRDefault="00221AAD" w:rsidP="00CA725F">
      <w:pPr>
        <w:numPr>
          <w:ilvl w:val="0"/>
          <w:numId w:val="18"/>
        </w:numPr>
        <w:ind w:left="284" w:hanging="284"/>
        <w:contextualSpacing/>
        <w:rPr>
          <w:bCs/>
          <w:kern w:val="1"/>
          <w:sz w:val="22"/>
          <w:szCs w:val="22"/>
          <w:lang w:eastAsia="zh-CN"/>
        </w:rPr>
      </w:pPr>
      <w:r w:rsidRPr="00D40C40">
        <w:rPr>
          <w:kern w:val="1"/>
          <w:sz w:val="22"/>
          <w:szCs w:val="22"/>
        </w:rPr>
        <w:t xml:space="preserve">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w:t>
      </w:r>
      <w:r w:rsidRPr="00D40C40">
        <w:rPr>
          <w:kern w:val="1"/>
          <w:sz w:val="22"/>
          <w:szCs w:val="22"/>
        </w:rPr>
        <w:lastRenderedPageBreak/>
        <w:t>zamieszkania ma osoba, której dokument dotyczy, o udzielenie niezbędnych informacji dotyczących tego dokumentu.</w:t>
      </w:r>
    </w:p>
    <w:p w:rsidR="00221AAD" w:rsidRPr="00D40C40" w:rsidRDefault="00221AAD" w:rsidP="00CA725F">
      <w:pPr>
        <w:numPr>
          <w:ilvl w:val="0"/>
          <w:numId w:val="18"/>
        </w:numPr>
        <w:ind w:left="284" w:hanging="284"/>
        <w:contextualSpacing/>
        <w:rPr>
          <w:bCs/>
          <w:kern w:val="1"/>
          <w:sz w:val="22"/>
          <w:szCs w:val="22"/>
          <w:lang w:eastAsia="zh-CN"/>
        </w:rPr>
      </w:pPr>
      <w:r w:rsidRPr="00D40C40">
        <w:rPr>
          <w:bCs/>
          <w:kern w:val="1"/>
          <w:sz w:val="22"/>
          <w:szCs w:val="22"/>
          <w:lang w:eastAsia="zh-CN"/>
        </w:rPr>
        <w:t xml:space="preserve">Jeżeli jest to niezbędne do zapewnienia odpowiedniego przebiegu postępowania o udzielenie zamówienia, Zamawiający może na każdym etapie postępowania wezwać Wykonawców </w:t>
      </w:r>
      <w:r w:rsidRPr="00D40C40">
        <w:rPr>
          <w:bCs/>
          <w:kern w:val="1"/>
          <w:sz w:val="22"/>
          <w:szCs w:val="22"/>
          <w:lang w:eastAsia="zh-CN"/>
        </w:rPr>
        <w:br/>
        <w:t xml:space="preserve">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w:t>
      </w:r>
      <w:r w:rsidRPr="00D40C40">
        <w:rPr>
          <w:bCs/>
          <w:kern w:val="1"/>
          <w:sz w:val="22"/>
          <w:szCs w:val="22"/>
          <w:lang w:eastAsia="zh-CN"/>
        </w:rPr>
        <w:br/>
        <w:t>do złożenia aktualnych oświadczeń lub dokumentów.</w:t>
      </w:r>
    </w:p>
    <w:p w:rsidR="00221AAD" w:rsidRPr="00D40C40" w:rsidRDefault="00221AAD" w:rsidP="00CA725F">
      <w:pPr>
        <w:numPr>
          <w:ilvl w:val="0"/>
          <w:numId w:val="18"/>
        </w:numPr>
        <w:ind w:left="284" w:hanging="284"/>
        <w:contextualSpacing/>
        <w:rPr>
          <w:kern w:val="1"/>
          <w:sz w:val="22"/>
          <w:szCs w:val="22"/>
          <w:lang w:eastAsia="zh-CN"/>
        </w:rPr>
      </w:pPr>
      <w:r w:rsidRPr="00D40C40">
        <w:rPr>
          <w:bCs/>
          <w:kern w:val="1"/>
          <w:sz w:val="22"/>
          <w:szCs w:val="22"/>
          <w:lang w:eastAsia="zh-CN"/>
        </w:rPr>
        <w:t xml:space="preserve">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D31FD6" w:rsidRPr="00D31FD6">
        <w:rPr>
          <w:bCs/>
          <w:kern w:val="1"/>
          <w:sz w:val="22"/>
          <w:szCs w:val="22"/>
          <w:lang w:eastAsia="zh-CN"/>
        </w:rPr>
        <w:t>(</w:t>
      </w:r>
      <w:proofErr w:type="spellStart"/>
      <w:r w:rsidR="00D31FD6" w:rsidRPr="00D31FD6">
        <w:rPr>
          <w:bCs/>
          <w:kern w:val="1"/>
          <w:sz w:val="22"/>
          <w:szCs w:val="22"/>
          <w:lang w:eastAsia="zh-CN"/>
        </w:rPr>
        <w:t>t.j</w:t>
      </w:r>
      <w:proofErr w:type="spellEnd"/>
      <w:r w:rsidR="00D31FD6" w:rsidRPr="00D31FD6">
        <w:rPr>
          <w:bCs/>
          <w:kern w:val="1"/>
          <w:sz w:val="22"/>
          <w:szCs w:val="22"/>
          <w:lang w:eastAsia="zh-CN"/>
        </w:rPr>
        <w:t>. Dz</w:t>
      </w:r>
      <w:r w:rsidR="00421653">
        <w:rPr>
          <w:bCs/>
          <w:kern w:val="1"/>
          <w:sz w:val="22"/>
          <w:szCs w:val="22"/>
          <w:lang w:eastAsia="zh-CN"/>
        </w:rPr>
        <w:t>. U. z 2019</w:t>
      </w:r>
      <w:r w:rsidR="00D31FD6" w:rsidRPr="00D31FD6">
        <w:rPr>
          <w:bCs/>
          <w:kern w:val="1"/>
          <w:sz w:val="22"/>
          <w:szCs w:val="22"/>
          <w:lang w:eastAsia="zh-CN"/>
        </w:rPr>
        <w:t xml:space="preserve"> r. poz. 7</w:t>
      </w:r>
      <w:r w:rsidR="00421653">
        <w:rPr>
          <w:bCs/>
          <w:kern w:val="1"/>
          <w:sz w:val="22"/>
          <w:szCs w:val="22"/>
          <w:lang w:eastAsia="zh-CN"/>
        </w:rPr>
        <w:t>00</w:t>
      </w:r>
      <w:r w:rsidR="00D31FD6" w:rsidRPr="00D31FD6">
        <w:rPr>
          <w:bCs/>
          <w:kern w:val="1"/>
          <w:sz w:val="22"/>
          <w:szCs w:val="22"/>
          <w:lang w:eastAsia="zh-CN"/>
        </w:rPr>
        <w:t xml:space="preserve">). </w:t>
      </w:r>
      <w:r w:rsidRPr="00D40C40">
        <w:rPr>
          <w:b/>
          <w:bCs/>
          <w:kern w:val="1"/>
          <w:sz w:val="22"/>
          <w:szCs w:val="22"/>
          <w:lang w:eastAsia="zh-CN"/>
        </w:rPr>
        <w:t>W takiej sytuacji zaleca się aby Wykonawca wskazał Zamawiającemu sygnaturę postępowania, w którym wymagane dokumenty, oświadczenia się znajdują.</w:t>
      </w:r>
    </w:p>
    <w:p w:rsidR="00285F93" w:rsidRDefault="00285F93" w:rsidP="009F464A">
      <w:pPr>
        <w:contextualSpacing/>
        <w:rPr>
          <w:b/>
          <w:bCs/>
          <w:sz w:val="22"/>
          <w:szCs w:val="22"/>
        </w:rPr>
      </w:pPr>
    </w:p>
    <w:p w:rsidR="00D57FEA" w:rsidRDefault="00D57FEA" w:rsidP="009F464A">
      <w:pPr>
        <w:contextualSpacing/>
        <w:jc w:val="center"/>
        <w:rPr>
          <w:b/>
          <w:bCs/>
          <w:sz w:val="22"/>
          <w:szCs w:val="22"/>
        </w:rPr>
      </w:pPr>
      <w:r w:rsidRPr="009F464A">
        <w:rPr>
          <w:b/>
          <w:bCs/>
          <w:sz w:val="22"/>
          <w:szCs w:val="22"/>
        </w:rPr>
        <w:t>ROZDZIAŁ V.</w:t>
      </w:r>
      <w:r w:rsidR="00D31FD6">
        <w:rPr>
          <w:b/>
          <w:bCs/>
          <w:sz w:val="22"/>
          <w:szCs w:val="22"/>
        </w:rPr>
        <w:t xml:space="preserve"> </w:t>
      </w:r>
      <w:r w:rsidRPr="009F464A">
        <w:rPr>
          <w:b/>
          <w:bCs/>
          <w:sz w:val="22"/>
          <w:szCs w:val="22"/>
        </w:rPr>
        <w:t>INFORMACJE O SPOSOBIE POROZUMIEWANIA SIĘ ZAMAWIAJĄCEGO Z WYKONAWCAMI ORAZ PRZEKAZYWA</w:t>
      </w:r>
      <w:r w:rsidR="00DE7FD4" w:rsidRPr="009F464A">
        <w:rPr>
          <w:b/>
          <w:bCs/>
          <w:sz w:val="22"/>
          <w:szCs w:val="22"/>
        </w:rPr>
        <w:t xml:space="preserve">NIA OŚWIADCZEŃ LUB DOKUMENTÓW, </w:t>
      </w:r>
      <w:r w:rsidRPr="009F464A">
        <w:rPr>
          <w:b/>
          <w:bCs/>
          <w:sz w:val="22"/>
          <w:szCs w:val="22"/>
        </w:rPr>
        <w:t>A TAKŻE WSKAZANIE OSÓB UPRAWNIONYCH DO POROZUMIEWANIA SIĘ Z WYKONAWCAMI</w:t>
      </w:r>
    </w:p>
    <w:p w:rsidR="00D31FD6" w:rsidRPr="009F464A" w:rsidRDefault="00D31FD6" w:rsidP="009F464A">
      <w:pPr>
        <w:contextualSpacing/>
        <w:jc w:val="center"/>
        <w:rPr>
          <w:sz w:val="22"/>
          <w:szCs w:val="22"/>
        </w:rPr>
      </w:pPr>
    </w:p>
    <w:p w:rsidR="00AE1149" w:rsidRPr="009F464A" w:rsidRDefault="00AE1149" w:rsidP="00CA725F">
      <w:pPr>
        <w:numPr>
          <w:ilvl w:val="0"/>
          <w:numId w:val="24"/>
        </w:numPr>
        <w:tabs>
          <w:tab w:val="clear" w:pos="360"/>
        </w:tabs>
        <w:ind w:left="284" w:hanging="284"/>
        <w:contextualSpacing/>
        <w:rPr>
          <w:sz w:val="22"/>
          <w:szCs w:val="22"/>
        </w:rPr>
      </w:pPr>
      <w:r w:rsidRPr="009F464A">
        <w:rPr>
          <w:sz w:val="22"/>
          <w:szCs w:val="22"/>
        </w:rPr>
        <w:t>Komisja przetargowa dopuszcza, aby oświadczenia, wnioski, zawiadomienia oraz informacje były przekazywane pisemnie, faksem oraz drogą elektroniczną. Jeżeli oświadczenia, wnioski, zawiadomienia oraz informacje zostaną przekazane faksem lub drogą elektroniczną fakt ich otrzymania zostanie niezwłocznie potwierdzony na żądanie każdej ze stron.</w:t>
      </w:r>
    </w:p>
    <w:p w:rsidR="00AE1149" w:rsidRPr="009F464A" w:rsidRDefault="00AE1149" w:rsidP="00CA725F">
      <w:pPr>
        <w:numPr>
          <w:ilvl w:val="0"/>
          <w:numId w:val="24"/>
        </w:numPr>
        <w:tabs>
          <w:tab w:val="clear" w:pos="360"/>
        </w:tabs>
        <w:ind w:left="284" w:hanging="284"/>
        <w:contextualSpacing/>
        <w:rPr>
          <w:sz w:val="22"/>
          <w:szCs w:val="22"/>
        </w:rPr>
      </w:pPr>
      <w:r w:rsidRPr="009F464A">
        <w:rPr>
          <w:sz w:val="22"/>
          <w:szCs w:val="22"/>
        </w:rPr>
        <w:t xml:space="preserve">Komisja przetargowa nie zamierza zwoływać zebrania Wykonawców. </w:t>
      </w:r>
    </w:p>
    <w:p w:rsidR="00AE1149" w:rsidRPr="009F464A" w:rsidRDefault="00AE1149" w:rsidP="00CA725F">
      <w:pPr>
        <w:numPr>
          <w:ilvl w:val="0"/>
          <w:numId w:val="24"/>
        </w:numPr>
        <w:tabs>
          <w:tab w:val="clear" w:pos="360"/>
        </w:tabs>
        <w:ind w:left="284" w:hanging="284"/>
        <w:contextualSpacing/>
        <w:rPr>
          <w:sz w:val="22"/>
          <w:szCs w:val="22"/>
        </w:rPr>
      </w:pPr>
      <w:r w:rsidRPr="009F464A">
        <w:rPr>
          <w:sz w:val="22"/>
          <w:szCs w:val="22"/>
        </w:rPr>
        <w:t>Wykonawca może zwrócić się do Zamawiającego o wyjaśnienie treści SIWZ. Komisja Przetargowa udzieli wyjaśnień niezwłocznie, jednak nie później niż na 2 dni przed upływem terminu składania ofert, pod warunkiem, że wniosek o wyjaśnienie treści SIWZ wpłynie do Zamawiającego, nie później niż do końca dnia, w którym upływa połowa terminu składania ofert.</w:t>
      </w:r>
    </w:p>
    <w:p w:rsidR="00AE1149" w:rsidRPr="009F464A" w:rsidRDefault="00AE1149" w:rsidP="00CA725F">
      <w:pPr>
        <w:numPr>
          <w:ilvl w:val="0"/>
          <w:numId w:val="24"/>
        </w:numPr>
        <w:tabs>
          <w:tab w:val="clear" w:pos="360"/>
        </w:tabs>
        <w:ind w:left="284" w:hanging="284"/>
        <w:contextualSpacing/>
        <w:rPr>
          <w:sz w:val="22"/>
          <w:szCs w:val="22"/>
        </w:rPr>
      </w:pPr>
      <w:r w:rsidRPr="009F464A">
        <w:rPr>
          <w:sz w:val="22"/>
          <w:szCs w:val="22"/>
        </w:rPr>
        <w:t xml:space="preserve">W celu skrócenia czasu przygotowania odpowiedzi na pytania o wyjaśnienie treści SIWZ Komisja przetargowa prosi, aby Wykonawcy zwracając się do Zamawiającego w sprawie udzielenia wyjaśnień wysyłali również treść pytań w wersji elektronicznej edytowalnej na adres poczty elektronicznej </w:t>
      </w:r>
      <w:hyperlink r:id="rId11" w:history="1">
        <w:r w:rsidRPr="009F464A">
          <w:rPr>
            <w:rStyle w:val="Hipercze"/>
            <w:color w:val="auto"/>
            <w:sz w:val="22"/>
            <w:szCs w:val="22"/>
          </w:rPr>
          <w:t>zampub@szpital-lebork.com.pl</w:t>
        </w:r>
      </w:hyperlink>
    </w:p>
    <w:p w:rsidR="00AE1149" w:rsidRPr="009F464A" w:rsidRDefault="00AE1149" w:rsidP="00CA725F">
      <w:pPr>
        <w:numPr>
          <w:ilvl w:val="0"/>
          <w:numId w:val="24"/>
        </w:numPr>
        <w:tabs>
          <w:tab w:val="clear" w:pos="360"/>
        </w:tabs>
        <w:ind w:left="284" w:hanging="284"/>
        <w:contextualSpacing/>
        <w:rPr>
          <w:sz w:val="22"/>
          <w:szCs w:val="22"/>
          <w:lang w:val="de-DE"/>
        </w:rPr>
      </w:pPr>
      <w:r w:rsidRPr="009F464A">
        <w:rPr>
          <w:sz w:val="22"/>
          <w:szCs w:val="22"/>
        </w:rPr>
        <w:t>Do porozumiewania się z Wykonawcami uprawnieni są: Eliza Kruk, Leszek Kaiser, Aleksandra Bojarska</w:t>
      </w:r>
      <w:r w:rsidR="00CF6DA4">
        <w:rPr>
          <w:sz w:val="22"/>
          <w:szCs w:val="22"/>
        </w:rPr>
        <w:t xml:space="preserve">, Anna </w:t>
      </w:r>
      <w:proofErr w:type="spellStart"/>
      <w:r w:rsidR="00CF6DA4">
        <w:rPr>
          <w:sz w:val="22"/>
          <w:szCs w:val="22"/>
        </w:rPr>
        <w:t>Betcher</w:t>
      </w:r>
      <w:proofErr w:type="spellEnd"/>
      <w:r w:rsidRPr="009F464A">
        <w:rPr>
          <w:sz w:val="22"/>
          <w:szCs w:val="22"/>
        </w:rPr>
        <w:t xml:space="preserve"> –</w:t>
      </w:r>
      <w:r w:rsidR="00CF6DA4">
        <w:rPr>
          <w:sz w:val="22"/>
          <w:szCs w:val="22"/>
        </w:rPr>
        <w:t xml:space="preserve"> </w:t>
      </w:r>
      <w:r w:rsidRPr="009F464A">
        <w:rPr>
          <w:sz w:val="22"/>
          <w:szCs w:val="22"/>
        </w:rPr>
        <w:t xml:space="preserve">w godz. </w:t>
      </w:r>
      <w:r w:rsidRPr="009F464A">
        <w:rPr>
          <w:sz w:val="22"/>
          <w:szCs w:val="22"/>
          <w:lang w:val="de-DE"/>
        </w:rPr>
        <w:t xml:space="preserve">7:25–15:00, </w:t>
      </w:r>
      <w:proofErr w:type="spellStart"/>
      <w:r w:rsidRPr="009F464A">
        <w:rPr>
          <w:sz w:val="22"/>
          <w:szCs w:val="22"/>
          <w:lang w:val="de-DE"/>
        </w:rPr>
        <w:t>e-mail</w:t>
      </w:r>
      <w:proofErr w:type="spellEnd"/>
      <w:r w:rsidRPr="009F464A">
        <w:rPr>
          <w:sz w:val="22"/>
          <w:szCs w:val="22"/>
          <w:lang w:val="de-DE"/>
        </w:rPr>
        <w:t xml:space="preserve">: </w:t>
      </w:r>
      <w:hyperlink r:id="rId12" w:history="1">
        <w:r w:rsidRPr="009F464A">
          <w:rPr>
            <w:rStyle w:val="Hipercze"/>
            <w:color w:val="auto"/>
            <w:sz w:val="22"/>
            <w:szCs w:val="22"/>
            <w:lang w:val="de-DE"/>
          </w:rPr>
          <w:t>zampub@szpital-lebork.com.pl</w:t>
        </w:r>
      </w:hyperlink>
      <w:r w:rsidRPr="009F464A">
        <w:rPr>
          <w:sz w:val="22"/>
          <w:szCs w:val="22"/>
          <w:lang w:val="de-DE"/>
        </w:rPr>
        <w:t xml:space="preserve"> </w:t>
      </w:r>
    </w:p>
    <w:p w:rsidR="002049B0" w:rsidRDefault="002049B0" w:rsidP="009F464A">
      <w:pPr>
        <w:contextualSpacing/>
        <w:jc w:val="center"/>
        <w:rPr>
          <w:b/>
          <w:bCs/>
          <w:sz w:val="22"/>
          <w:szCs w:val="22"/>
        </w:rPr>
      </w:pPr>
    </w:p>
    <w:p w:rsidR="008A2AAF" w:rsidRPr="009F464A" w:rsidRDefault="00D57FEA" w:rsidP="009F464A">
      <w:pPr>
        <w:contextualSpacing/>
        <w:jc w:val="center"/>
        <w:rPr>
          <w:sz w:val="22"/>
          <w:szCs w:val="22"/>
        </w:rPr>
      </w:pPr>
      <w:r w:rsidRPr="009F464A">
        <w:rPr>
          <w:b/>
          <w:bCs/>
          <w:sz w:val="22"/>
          <w:szCs w:val="22"/>
        </w:rPr>
        <w:t>ROZDZIAŁ VI. WYMAGANIA DOTYCZĄCE WADIUM</w:t>
      </w:r>
    </w:p>
    <w:p w:rsidR="00674DE5" w:rsidRDefault="00674DE5" w:rsidP="009F464A">
      <w:pPr>
        <w:contextualSpacing/>
        <w:rPr>
          <w:bCs/>
          <w:sz w:val="22"/>
          <w:szCs w:val="22"/>
        </w:rPr>
      </w:pPr>
    </w:p>
    <w:p w:rsidR="008A2AAF" w:rsidRPr="009F464A" w:rsidRDefault="008A2AAF" w:rsidP="009F464A">
      <w:pPr>
        <w:contextualSpacing/>
        <w:rPr>
          <w:b/>
          <w:bCs/>
          <w:sz w:val="22"/>
          <w:szCs w:val="22"/>
        </w:rPr>
      </w:pPr>
      <w:r w:rsidRPr="009F464A">
        <w:rPr>
          <w:bCs/>
          <w:sz w:val="22"/>
          <w:szCs w:val="22"/>
        </w:rPr>
        <w:t>Zamawiający nie wymaga wniesienia wadium.</w:t>
      </w:r>
    </w:p>
    <w:p w:rsidR="008B2D2B" w:rsidRDefault="008B2D2B" w:rsidP="009F464A">
      <w:pPr>
        <w:contextualSpacing/>
        <w:rPr>
          <w:b/>
          <w:bCs/>
          <w:color w:val="FF0000"/>
          <w:sz w:val="22"/>
          <w:szCs w:val="22"/>
        </w:rPr>
      </w:pPr>
    </w:p>
    <w:p w:rsidR="00421653" w:rsidRDefault="00421653" w:rsidP="009F464A">
      <w:pPr>
        <w:contextualSpacing/>
        <w:jc w:val="center"/>
        <w:rPr>
          <w:b/>
          <w:bCs/>
          <w:sz w:val="22"/>
          <w:szCs w:val="22"/>
        </w:rPr>
      </w:pPr>
    </w:p>
    <w:p w:rsidR="00D57FEA" w:rsidRDefault="00D57FEA" w:rsidP="009F464A">
      <w:pPr>
        <w:contextualSpacing/>
        <w:jc w:val="center"/>
        <w:rPr>
          <w:b/>
          <w:bCs/>
          <w:sz w:val="22"/>
          <w:szCs w:val="22"/>
        </w:rPr>
      </w:pPr>
      <w:r w:rsidRPr="009F464A">
        <w:rPr>
          <w:b/>
          <w:bCs/>
          <w:sz w:val="22"/>
          <w:szCs w:val="22"/>
        </w:rPr>
        <w:lastRenderedPageBreak/>
        <w:t>ROZDZIAŁ VII. TERMIN ZWIĄZANIA OFERTĄ</w:t>
      </w:r>
    </w:p>
    <w:p w:rsidR="00674DE5" w:rsidRPr="009F464A" w:rsidRDefault="00674DE5" w:rsidP="009F464A">
      <w:pPr>
        <w:contextualSpacing/>
        <w:jc w:val="center"/>
        <w:rPr>
          <w:sz w:val="22"/>
          <w:szCs w:val="22"/>
        </w:rPr>
      </w:pPr>
    </w:p>
    <w:p w:rsidR="008A2AAF" w:rsidRPr="009F464A" w:rsidRDefault="008A2AAF" w:rsidP="00CA725F">
      <w:pPr>
        <w:numPr>
          <w:ilvl w:val="0"/>
          <w:numId w:val="11"/>
        </w:numPr>
        <w:tabs>
          <w:tab w:val="clear" w:pos="360"/>
        </w:tabs>
        <w:ind w:left="284" w:hanging="284"/>
        <w:contextualSpacing/>
        <w:rPr>
          <w:sz w:val="22"/>
          <w:szCs w:val="22"/>
        </w:rPr>
      </w:pPr>
      <w:r w:rsidRPr="009F464A">
        <w:rPr>
          <w:sz w:val="22"/>
          <w:szCs w:val="22"/>
        </w:rPr>
        <w:t xml:space="preserve">Wykonawca jest związany ofertą przez okres </w:t>
      </w:r>
      <w:r w:rsidRPr="009F464A">
        <w:rPr>
          <w:b/>
          <w:sz w:val="22"/>
          <w:szCs w:val="22"/>
        </w:rPr>
        <w:t>30 dni</w:t>
      </w:r>
      <w:r w:rsidRPr="009F464A">
        <w:rPr>
          <w:sz w:val="22"/>
          <w:szCs w:val="22"/>
        </w:rPr>
        <w:t>. Bieg terminu związania ofertą rozpoczyna się wraz z upływem terminu składania ofert.</w:t>
      </w:r>
    </w:p>
    <w:p w:rsidR="008A2AAF" w:rsidRPr="009F464A" w:rsidRDefault="008A2AAF" w:rsidP="00CA725F">
      <w:pPr>
        <w:numPr>
          <w:ilvl w:val="0"/>
          <w:numId w:val="11"/>
        </w:numPr>
        <w:tabs>
          <w:tab w:val="clear" w:pos="360"/>
        </w:tabs>
        <w:ind w:left="284" w:hanging="284"/>
        <w:contextualSpacing/>
        <w:rPr>
          <w:sz w:val="22"/>
          <w:szCs w:val="22"/>
        </w:rPr>
      </w:pPr>
      <w:r w:rsidRPr="009F464A">
        <w:rPr>
          <w:rFonts w:eastAsia="TimesNewRoman,Bold"/>
          <w:sz w:val="22"/>
          <w:szCs w:val="22"/>
        </w:rPr>
        <w:t xml:space="preserve">Wykonawca samodzielnie lub na wniosek Zamawiającego może przedłużyć termin związania ofertą, z tym, że Zamawiający może tylko raz, co najmniej na </w:t>
      </w:r>
      <w:r w:rsidRPr="009F464A">
        <w:rPr>
          <w:rFonts w:eastAsia="TimesNewRoman,Bold"/>
          <w:b/>
          <w:sz w:val="22"/>
          <w:szCs w:val="22"/>
        </w:rPr>
        <w:t>3 dni</w:t>
      </w:r>
      <w:r w:rsidRPr="009F464A">
        <w:rPr>
          <w:rFonts w:eastAsia="TimesNewRoman,Bold"/>
          <w:sz w:val="22"/>
          <w:szCs w:val="22"/>
        </w:rPr>
        <w:t xml:space="preserve"> przed upływem terminu związania ofertą, zwrócić się do wykonawców o wyrażenie zgody na przedłużenie tego terminu </w:t>
      </w:r>
      <w:r w:rsidRPr="009F464A">
        <w:rPr>
          <w:rFonts w:eastAsia="TimesNewRoman,Bold"/>
          <w:sz w:val="22"/>
          <w:szCs w:val="22"/>
        </w:rPr>
        <w:br/>
        <w:t xml:space="preserve">o oznaczony okres, nie dłuższy jednak niż </w:t>
      </w:r>
      <w:r w:rsidRPr="009F464A">
        <w:rPr>
          <w:rFonts w:eastAsia="TimesNewRoman,Bold"/>
          <w:b/>
          <w:sz w:val="22"/>
          <w:szCs w:val="22"/>
        </w:rPr>
        <w:t>60 dni.</w:t>
      </w:r>
    </w:p>
    <w:p w:rsidR="005D168D" w:rsidRPr="009F464A" w:rsidRDefault="005D168D" w:rsidP="009F464A">
      <w:pPr>
        <w:pStyle w:val="Default"/>
        <w:contextualSpacing/>
        <w:jc w:val="center"/>
        <w:rPr>
          <w:rFonts w:ascii="Times New Roman" w:hAnsi="Times New Roman" w:cs="Times New Roman"/>
          <w:b/>
          <w:bCs/>
          <w:color w:val="FF0000"/>
          <w:sz w:val="22"/>
          <w:szCs w:val="22"/>
        </w:rPr>
      </w:pPr>
    </w:p>
    <w:p w:rsidR="002711B5" w:rsidRDefault="002711B5" w:rsidP="009F464A">
      <w:pPr>
        <w:pStyle w:val="Default"/>
        <w:contextualSpacing/>
        <w:jc w:val="center"/>
        <w:rPr>
          <w:rFonts w:ascii="Times New Roman" w:hAnsi="Times New Roman" w:cs="Times New Roman"/>
          <w:b/>
          <w:bCs/>
          <w:color w:val="auto"/>
          <w:sz w:val="22"/>
          <w:szCs w:val="22"/>
        </w:rPr>
      </w:pPr>
      <w:r w:rsidRPr="009F464A">
        <w:rPr>
          <w:rFonts w:ascii="Times New Roman" w:hAnsi="Times New Roman" w:cs="Times New Roman"/>
          <w:b/>
          <w:bCs/>
          <w:color w:val="auto"/>
          <w:sz w:val="22"/>
          <w:szCs w:val="22"/>
        </w:rPr>
        <w:t>ROZDZIAŁ VIII</w:t>
      </w:r>
      <w:r w:rsidR="00674DE5">
        <w:rPr>
          <w:rFonts w:ascii="Times New Roman" w:hAnsi="Times New Roman" w:cs="Times New Roman"/>
          <w:b/>
          <w:bCs/>
          <w:color w:val="auto"/>
          <w:sz w:val="22"/>
          <w:szCs w:val="22"/>
        </w:rPr>
        <w:t xml:space="preserve">. </w:t>
      </w:r>
      <w:r w:rsidRPr="009F464A">
        <w:rPr>
          <w:rFonts w:ascii="Times New Roman" w:hAnsi="Times New Roman" w:cs="Times New Roman"/>
          <w:b/>
          <w:bCs/>
          <w:color w:val="auto"/>
          <w:sz w:val="22"/>
          <w:szCs w:val="22"/>
        </w:rPr>
        <w:t>WSPÓLNY UDZIAŁ WYKONAWCÓW</w:t>
      </w:r>
    </w:p>
    <w:p w:rsidR="00674DE5" w:rsidRPr="009F464A" w:rsidRDefault="00674DE5" w:rsidP="009F464A">
      <w:pPr>
        <w:pStyle w:val="Default"/>
        <w:contextualSpacing/>
        <w:jc w:val="center"/>
        <w:rPr>
          <w:rFonts w:ascii="Times New Roman" w:hAnsi="Times New Roman" w:cs="Times New Roman"/>
          <w:b/>
          <w:bCs/>
          <w:color w:val="auto"/>
          <w:sz w:val="22"/>
          <w:szCs w:val="22"/>
        </w:rPr>
      </w:pPr>
    </w:p>
    <w:p w:rsidR="008A2AAF" w:rsidRPr="009F464A" w:rsidRDefault="008A2AAF" w:rsidP="00CA725F">
      <w:pPr>
        <w:pStyle w:val="Default"/>
        <w:numPr>
          <w:ilvl w:val="3"/>
          <w:numId w:val="19"/>
        </w:numPr>
        <w:tabs>
          <w:tab w:val="clear" w:pos="288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Wykonawcy mogą wspólnie ubiegać się o udzielenie zamówienia. W takim przypadku, Wykonawcy ustalają pełnomocnika do reprezentowania ich w postępowaniu o udzielenie zamówienia albo reprezentowania w postępowaniu i zawarcia umowy w sprawie zamówienia publicznego.</w:t>
      </w:r>
    </w:p>
    <w:p w:rsidR="008A2AAF" w:rsidRPr="009F464A" w:rsidRDefault="008A2AAF" w:rsidP="00CA725F">
      <w:pPr>
        <w:pStyle w:val="Default"/>
        <w:numPr>
          <w:ilvl w:val="3"/>
          <w:numId w:val="19"/>
        </w:numPr>
        <w:tabs>
          <w:tab w:val="clear" w:pos="288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 xml:space="preserve">Oświadczenie wymienione w rozdz. IV ust. 1 </w:t>
      </w:r>
      <w:r w:rsidR="00421653">
        <w:rPr>
          <w:rFonts w:ascii="Times New Roman" w:hAnsi="Times New Roman" w:cs="Times New Roman"/>
          <w:color w:val="auto"/>
          <w:sz w:val="22"/>
          <w:szCs w:val="22"/>
        </w:rPr>
        <w:t xml:space="preserve">i 2 </w:t>
      </w:r>
      <w:r w:rsidRPr="009F464A">
        <w:rPr>
          <w:rFonts w:ascii="Times New Roman" w:hAnsi="Times New Roman" w:cs="Times New Roman"/>
          <w:color w:val="auto"/>
          <w:sz w:val="22"/>
          <w:szCs w:val="22"/>
        </w:rPr>
        <w:t xml:space="preserve">SIWZ winno być złożone przez każdego Wykonawcę. </w:t>
      </w:r>
    </w:p>
    <w:p w:rsidR="008A2AAF" w:rsidRPr="009F464A" w:rsidRDefault="008A2AAF" w:rsidP="00CA725F">
      <w:pPr>
        <w:pStyle w:val="Default"/>
        <w:numPr>
          <w:ilvl w:val="3"/>
          <w:numId w:val="19"/>
        </w:numPr>
        <w:tabs>
          <w:tab w:val="clear" w:pos="2880"/>
          <w:tab w:val="left" w:pos="-9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 xml:space="preserve">Treść pełnomocnictwa powinna dokładnie określać zakres umocowania. W dokumencie tym powinni być ujęci wszyscy Wykonawcy wspólnie ubiegający się o zamówienie. </w:t>
      </w:r>
    </w:p>
    <w:p w:rsidR="008A2AAF" w:rsidRPr="009F464A" w:rsidRDefault="008A2AAF" w:rsidP="00CA725F">
      <w:pPr>
        <w:pStyle w:val="Default"/>
        <w:numPr>
          <w:ilvl w:val="3"/>
          <w:numId w:val="19"/>
        </w:numPr>
        <w:tabs>
          <w:tab w:val="clear" w:pos="2880"/>
          <w:tab w:val="left" w:pos="-9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 xml:space="preserve">Wykonawcy ubiegający się o zamówienie wspólnie ponoszą solidarną odpowiedzialność </w:t>
      </w:r>
      <w:r w:rsidRPr="009F464A">
        <w:rPr>
          <w:rFonts w:ascii="Times New Roman" w:hAnsi="Times New Roman" w:cs="Times New Roman"/>
          <w:color w:val="auto"/>
          <w:sz w:val="22"/>
          <w:szCs w:val="22"/>
        </w:rPr>
        <w:br/>
        <w:t xml:space="preserve">za wykonanie umowy. Wszelka korespondencja oraz rozliczenia dokonywane będą wyłącznie z pełnomocnikiem. </w:t>
      </w:r>
    </w:p>
    <w:p w:rsidR="008A2AAF" w:rsidRPr="009F464A" w:rsidRDefault="008A2AAF" w:rsidP="00CA725F">
      <w:pPr>
        <w:pStyle w:val="Default"/>
        <w:numPr>
          <w:ilvl w:val="3"/>
          <w:numId w:val="19"/>
        </w:numPr>
        <w:tabs>
          <w:tab w:val="clear" w:pos="2880"/>
          <w:tab w:val="left" w:pos="-90"/>
        </w:tabs>
        <w:suppressAutoHyphens w:val="0"/>
        <w:autoSpaceDN w:val="0"/>
        <w:adjustRightInd w:val="0"/>
        <w:ind w:left="284" w:hanging="284"/>
        <w:contextualSpacing/>
        <w:rPr>
          <w:rFonts w:ascii="Times New Roman" w:hAnsi="Times New Roman" w:cs="Times New Roman"/>
          <w:color w:val="auto"/>
          <w:sz w:val="22"/>
          <w:szCs w:val="22"/>
        </w:rPr>
      </w:pPr>
      <w:r w:rsidRPr="009F464A">
        <w:rPr>
          <w:rFonts w:ascii="Times New Roman" w:hAnsi="Times New Roman" w:cs="Times New Roman"/>
          <w:color w:val="auto"/>
          <w:sz w:val="22"/>
          <w:szCs w:val="22"/>
        </w:rPr>
        <w:t>W przypadku wyboru oferty złożonej przez Wykonawców występujących wspólnie Zamawiający może żądać przed zawarciem umowy w sprawie zamówienia publicznego, umowy regulującej współpracę tych Wykonawców. Umowa podmiotów występujących wspólnie będzie wówczas załącznikiem do umowy na realizację przedmiotu zamówienia.</w:t>
      </w:r>
    </w:p>
    <w:p w:rsidR="002711B5" w:rsidRPr="009F464A" w:rsidRDefault="002711B5" w:rsidP="009F464A">
      <w:pPr>
        <w:contextualSpacing/>
        <w:jc w:val="center"/>
        <w:rPr>
          <w:b/>
          <w:bCs/>
          <w:color w:val="FF0000"/>
          <w:sz w:val="22"/>
          <w:szCs w:val="22"/>
        </w:rPr>
      </w:pPr>
    </w:p>
    <w:p w:rsidR="00D57FEA" w:rsidRDefault="002711B5" w:rsidP="009F464A">
      <w:pPr>
        <w:contextualSpacing/>
        <w:jc w:val="center"/>
        <w:rPr>
          <w:b/>
          <w:bCs/>
          <w:sz w:val="22"/>
          <w:szCs w:val="22"/>
        </w:rPr>
      </w:pPr>
      <w:r w:rsidRPr="009F464A">
        <w:rPr>
          <w:b/>
          <w:bCs/>
          <w:sz w:val="22"/>
          <w:szCs w:val="22"/>
        </w:rPr>
        <w:t xml:space="preserve">ROZDZIAŁ </w:t>
      </w:r>
      <w:r w:rsidR="00D57FEA" w:rsidRPr="009F464A">
        <w:rPr>
          <w:b/>
          <w:bCs/>
          <w:sz w:val="22"/>
          <w:szCs w:val="22"/>
        </w:rPr>
        <w:t>I</w:t>
      </w:r>
      <w:r w:rsidRPr="009F464A">
        <w:rPr>
          <w:b/>
          <w:bCs/>
          <w:sz w:val="22"/>
          <w:szCs w:val="22"/>
        </w:rPr>
        <w:t>X</w:t>
      </w:r>
      <w:r w:rsidR="008A2AAF" w:rsidRPr="009F464A">
        <w:rPr>
          <w:b/>
          <w:bCs/>
          <w:sz w:val="22"/>
          <w:szCs w:val="22"/>
        </w:rPr>
        <w:t>.</w:t>
      </w:r>
      <w:r w:rsidR="00674DE5">
        <w:rPr>
          <w:b/>
          <w:bCs/>
          <w:sz w:val="22"/>
          <w:szCs w:val="22"/>
        </w:rPr>
        <w:t xml:space="preserve"> </w:t>
      </w:r>
      <w:r w:rsidR="00D57FEA" w:rsidRPr="009F464A">
        <w:rPr>
          <w:b/>
          <w:bCs/>
          <w:sz w:val="22"/>
          <w:szCs w:val="22"/>
        </w:rPr>
        <w:t>OPIS SPOSOBU PRZYGOTOWYWANIA OFERT</w:t>
      </w:r>
    </w:p>
    <w:p w:rsidR="00674DE5" w:rsidRPr="009F464A" w:rsidRDefault="00674DE5" w:rsidP="009F464A">
      <w:pPr>
        <w:contextualSpacing/>
        <w:jc w:val="center"/>
        <w:rPr>
          <w:sz w:val="22"/>
          <w:szCs w:val="22"/>
        </w:rPr>
      </w:pP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 xml:space="preserve">Oferta powinna zostać sporządzona według wzoru formularza ofertowego, stanowiącego </w:t>
      </w:r>
      <w:r w:rsidRPr="009F464A">
        <w:rPr>
          <w:b/>
          <w:sz w:val="22"/>
          <w:szCs w:val="22"/>
        </w:rPr>
        <w:t>Załącznik nr 1 do SIWZ</w:t>
      </w:r>
      <w:r w:rsidR="00CF6DA4">
        <w:rPr>
          <w:b/>
          <w:sz w:val="22"/>
          <w:szCs w:val="22"/>
        </w:rPr>
        <w:t>.</w:t>
      </w:r>
      <w:r w:rsidRPr="009F464A">
        <w:rPr>
          <w:sz w:val="22"/>
          <w:szCs w:val="22"/>
        </w:rPr>
        <w:t xml:space="preserve"> </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 xml:space="preserve">Do oferty należy dołączyć </w:t>
      </w:r>
      <w:r w:rsidR="00CF6DA4">
        <w:rPr>
          <w:sz w:val="22"/>
          <w:szCs w:val="22"/>
        </w:rPr>
        <w:t xml:space="preserve">wypełniony </w:t>
      </w:r>
      <w:r w:rsidR="00CF6DA4" w:rsidRPr="009F464A">
        <w:rPr>
          <w:b/>
          <w:sz w:val="22"/>
          <w:szCs w:val="22"/>
        </w:rPr>
        <w:t>Załącznik nr 4 do SIWZ</w:t>
      </w:r>
      <w:r w:rsidR="00CF6DA4">
        <w:rPr>
          <w:sz w:val="22"/>
          <w:szCs w:val="22"/>
        </w:rPr>
        <w:t xml:space="preserve">, </w:t>
      </w:r>
      <w:r w:rsidRPr="009F464A">
        <w:rPr>
          <w:sz w:val="22"/>
          <w:szCs w:val="22"/>
        </w:rPr>
        <w:t>oświadczenie wymienione w Rozdziale IV ust. 1 SIWZ, według wzoru stanowiącego</w:t>
      </w:r>
      <w:r w:rsidRPr="009F464A">
        <w:rPr>
          <w:b/>
          <w:sz w:val="22"/>
          <w:szCs w:val="22"/>
        </w:rPr>
        <w:t xml:space="preserve"> Załącznik nr 2 do SIWZ</w:t>
      </w:r>
      <w:r w:rsidRPr="009F464A">
        <w:rPr>
          <w:sz w:val="22"/>
          <w:szCs w:val="22"/>
        </w:rPr>
        <w:t xml:space="preserve"> oraz ewentualne pełnomocnictwa.</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Zaleca się aby oferta wraz ze wszystkimi załącznikami była spięta w sposób uniemożliwiający jej zdekompletowanie.</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Wykonawca może złożyć tylko jedną ofertę.</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Ofertę sporządza się w języku polskim z zachowaniem formy pisemnej pod rygorem nieważności.</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 xml:space="preserve">Zaleca się aby każda ze stron oferty była ponumerowana i zaparafowana przez Wykonawcę </w:t>
      </w:r>
      <w:r w:rsidRPr="009F464A">
        <w:rPr>
          <w:sz w:val="22"/>
          <w:szCs w:val="22"/>
        </w:rPr>
        <w:br/>
        <w:t xml:space="preserve">lub osobę/osoby upoważnione do reprezentowania Wykonawcy. Zamawiający zaleca stworzenie spisu treści. </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 xml:space="preserve">Oferta wraz ze wszystkimi załącznikami musi być podpisana przez Wykonawcę lub osobę/osoby upoważnione do reprezentowania Wykonawcy. Pełnomocnictwo powinno być dołączone do oferty </w:t>
      </w:r>
      <w:r w:rsidRPr="009F464A">
        <w:rPr>
          <w:sz w:val="22"/>
          <w:szCs w:val="22"/>
        </w:rPr>
        <w:lastRenderedPageBreak/>
        <w:t>o ile nie wynika z innych załączonych dokumentów. Pełnomocnictwo powinno być złożone w oryginale lub notarialnie poświadczonej kopii.</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sz w:val="22"/>
          <w:szCs w:val="22"/>
        </w:rPr>
        <w:t>Poprawki powinny być naniesione czytelnie i sygnowane podpisem Wykonawcy lub osoby/osób upoważnionych do reprezentowania Wykonawcy.</w:t>
      </w:r>
    </w:p>
    <w:p w:rsidR="008A2AAF" w:rsidRPr="009F464A" w:rsidRDefault="008A2AAF" w:rsidP="006C1553">
      <w:pPr>
        <w:widowControl w:val="0"/>
        <w:numPr>
          <w:ilvl w:val="0"/>
          <w:numId w:val="3"/>
        </w:numPr>
        <w:tabs>
          <w:tab w:val="clear" w:pos="1454"/>
        </w:tabs>
        <w:ind w:left="284" w:hanging="284"/>
        <w:contextualSpacing/>
        <w:rPr>
          <w:sz w:val="22"/>
          <w:szCs w:val="22"/>
        </w:rPr>
      </w:pPr>
      <w:r w:rsidRPr="009F464A">
        <w:rPr>
          <w:bCs/>
          <w:sz w:val="22"/>
          <w:szCs w:val="22"/>
        </w:rPr>
        <w:t xml:space="preserve">Wykonawca winien umieścić ofertę w zamkniętej kopercie zaadresowanej </w:t>
      </w:r>
      <w:r w:rsidR="00674DE5">
        <w:rPr>
          <w:bCs/>
          <w:sz w:val="22"/>
          <w:szCs w:val="22"/>
        </w:rPr>
        <w:t>do</w:t>
      </w:r>
      <w:r w:rsidRPr="009F464A">
        <w:rPr>
          <w:bCs/>
          <w:sz w:val="22"/>
          <w:szCs w:val="22"/>
        </w:rPr>
        <w:t xml:space="preserve"> Zamawiającego. </w:t>
      </w:r>
      <w:r w:rsidRPr="009F464A">
        <w:rPr>
          <w:bCs/>
          <w:sz w:val="22"/>
          <w:szCs w:val="22"/>
        </w:rPr>
        <w:br/>
        <w:t>Na kopercie należy umieścić nazwę i adres Wykonawcy, oraz napis:</w:t>
      </w:r>
      <w:r w:rsidRPr="009F464A">
        <w:rPr>
          <w:b/>
          <w:bCs/>
          <w:sz w:val="22"/>
          <w:szCs w:val="22"/>
        </w:rPr>
        <w:t xml:space="preserve"> </w:t>
      </w:r>
    </w:p>
    <w:p w:rsidR="008A2AAF" w:rsidRPr="009F464A" w:rsidRDefault="008A2AAF" w:rsidP="009F464A">
      <w:pPr>
        <w:ind w:left="284" w:hanging="284"/>
        <w:contextualSpacing/>
        <w:jc w:val="center"/>
        <w:rPr>
          <w:b/>
          <w:bCs/>
          <w:sz w:val="22"/>
          <w:szCs w:val="22"/>
        </w:rPr>
      </w:pPr>
      <w:r w:rsidRPr="009F464A">
        <w:rPr>
          <w:b/>
          <w:bCs/>
          <w:sz w:val="22"/>
          <w:szCs w:val="22"/>
        </w:rPr>
        <w:t xml:space="preserve">„Oferta na </w:t>
      </w:r>
      <w:r w:rsidR="00674DE5">
        <w:rPr>
          <w:b/>
          <w:bCs/>
          <w:sz w:val="22"/>
          <w:szCs w:val="22"/>
        </w:rPr>
        <w:t>d</w:t>
      </w:r>
      <w:r w:rsidR="00044EF1" w:rsidRPr="009F464A">
        <w:rPr>
          <w:b/>
          <w:bCs/>
          <w:sz w:val="22"/>
          <w:szCs w:val="22"/>
        </w:rPr>
        <w:t xml:space="preserve">ostawę </w:t>
      </w:r>
      <w:r w:rsidR="00835A0D">
        <w:rPr>
          <w:b/>
          <w:bCs/>
          <w:sz w:val="22"/>
          <w:szCs w:val="22"/>
        </w:rPr>
        <w:t xml:space="preserve">aparatury medycznej </w:t>
      </w:r>
      <w:r w:rsidR="00044EF1" w:rsidRPr="009F464A">
        <w:rPr>
          <w:b/>
          <w:bCs/>
          <w:sz w:val="22"/>
          <w:szCs w:val="22"/>
        </w:rPr>
        <w:t xml:space="preserve">dla </w:t>
      </w:r>
      <w:r w:rsidR="00674DE5">
        <w:rPr>
          <w:b/>
          <w:bCs/>
          <w:sz w:val="22"/>
          <w:szCs w:val="22"/>
        </w:rPr>
        <w:t>Szpitalnego Oddziału Ratunkowego</w:t>
      </w:r>
      <w:r w:rsidRPr="009F464A">
        <w:rPr>
          <w:b/>
          <w:bCs/>
          <w:sz w:val="22"/>
          <w:szCs w:val="22"/>
        </w:rPr>
        <w:t xml:space="preserve"> SPS ZOZ w Lęborku. Znak sprawy ZP-PN/</w:t>
      </w:r>
      <w:r w:rsidR="004056CA">
        <w:rPr>
          <w:b/>
          <w:bCs/>
          <w:sz w:val="22"/>
          <w:szCs w:val="22"/>
        </w:rPr>
        <w:t>2</w:t>
      </w:r>
      <w:r w:rsidR="00CF6DA4">
        <w:rPr>
          <w:b/>
          <w:bCs/>
          <w:sz w:val="22"/>
          <w:szCs w:val="22"/>
        </w:rPr>
        <w:t>6</w:t>
      </w:r>
      <w:r w:rsidRPr="009F464A">
        <w:rPr>
          <w:b/>
          <w:bCs/>
          <w:sz w:val="22"/>
          <w:szCs w:val="22"/>
        </w:rPr>
        <w:t>/1</w:t>
      </w:r>
      <w:r w:rsidR="00835A0D">
        <w:rPr>
          <w:b/>
          <w:bCs/>
          <w:sz w:val="22"/>
          <w:szCs w:val="22"/>
        </w:rPr>
        <w:t>9</w:t>
      </w:r>
      <w:r w:rsidRPr="009F464A">
        <w:rPr>
          <w:b/>
          <w:bCs/>
          <w:sz w:val="22"/>
          <w:szCs w:val="22"/>
        </w:rPr>
        <w:t>.</w:t>
      </w:r>
      <w:r w:rsidR="00674DE5">
        <w:rPr>
          <w:b/>
          <w:bCs/>
          <w:sz w:val="22"/>
          <w:szCs w:val="22"/>
        </w:rPr>
        <w:t xml:space="preserve"> </w:t>
      </w:r>
      <w:r w:rsidRPr="009F464A">
        <w:rPr>
          <w:b/>
          <w:bCs/>
          <w:sz w:val="22"/>
          <w:szCs w:val="22"/>
        </w:rPr>
        <w:t xml:space="preserve">Nie otwierać przed </w:t>
      </w:r>
      <w:r w:rsidR="00421653">
        <w:rPr>
          <w:b/>
          <w:bCs/>
          <w:sz w:val="22"/>
          <w:szCs w:val="22"/>
        </w:rPr>
        <w:t>2</w:t>
      </w:r>
      <w:r w:rsidR="00B20A03">
        <w:rPr>
          <w:b/>
          <w:bCs/>
          <w:sz w:val="22"/>
          <w:szCs w:val="22"/>
        </w:rPr>
        <w:t>6</w:t>
      </w:r>
      <w:r w:rsidR="000C49C6">
        <w:rPr>
          <w:b/>
          <w:bCs/>
          <w:sz w:val="22"/>
          <w:szCs w:val="22"/>
        </w:rPr>
        <w:t>.0</w:t>
      </w:r>
      <w:r w:rsidR="00CF6DA4">
        <w:rPr>
          <w:b/>
          <w:bCs/>
          <w:sz w:val="22"/>
          <w:szCs w:val="22"/>
        </w:rPr>
        <w:t>6</w:t>
      </w:r>
      <w:r w:rsidR="000C49C6">
        <w:rPr>
          <w:b/>
          <w:bCs/>
          <w:sz w:val="22"/>
          <w:szCs w:val="22"/>
        </w:rPr>
        <w:t>.2019</w:t>
      </w:r>
      <w:r w:rsidRPr="009F464A">
        <w:rPr>
          <w:b/>
          <w:bCs/>
          <w:sz w:val="22"/>
          <w:szCs w:val="22"/>
        </w:rPr>
        <w:t xml:space="preserve"> r. godz. 12:30</w:t>
      </w:r>
      <w:r w:rsidRPr="009F464A">
        <w:rPr>
          <w:b/>
          <w:sz w:val="22"/>
          <w:szCs w:val="22"/>
        </w:rPr>
        <w:t>”.</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Wykonawca przed upływem terminu składania ofert, może wprowadzić zmiany do złożonej oferty. Wprowadzenie zmian do złożonych ofert należy dokonać w formie określonej w ust. 8 powyżej, z dopiskiem „Zmiana oferty”.</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Wykonawca przed upływem terminu składania ofert może wycofać swoją ofertę poprzez wysłanie informacji do Zamawiającego o wycofaniu swojej oferty, pod warunkiem, iż informacja ta dotrze do Zamawiającego przed upływem terminu składania ofert.</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Informacje zawarte w ofercie, które stanowią tajemnicę przedsiębiorstwa w rozumieniu ustawy z dnia 16 kwietnia 1993 r. o zwalczaniu nieuczciwej konkurencj</w:t>
      </w:r>
      <w:r w:rsidR="00AE1149" w:rsidRPr="009F464A">
        <w:rPr>
          <w:sz w:val="22"/>
          <w:szCs w:val="22"/>
        </w:rPr>
        <w:t>i (tekst jednolity Dz. U. z 201</w:t>
      </w:r>
      <w:r w:rsidR="00CF6DA4">
        <w:rPr>
          <w:sz w:val="22"/>
          <w:szCs w:val="22"/>
        </w:rPr>
        <w:t>9</w:t>
      </w:r>
      <w:r w:rsidR="00AE1149" w:rsidRPr="009F464A">
        <w:rPr>
          <w:sz w:val="22"/>
          <w:szCs w:val="22"/>
        </w:rPr>
        <w:t xml:space="preserve"> r., poz. </w:t>
      </w:r>
      <w:r w:rsidR="00CF6DA4">
        <w:rPr>
          <w:sz w:val="22"/>
          <w:szCs w:val="22"/>
        </w:rPr>
        <w:t>1010</w:t>
      </w:r>
      <w:r w:rsidRPr="009F464A">
        <w:rPr>
          <w:sz w:val="22"/>
          <w:szCs w:val="22"/>
        </w:rPr>
        <w:t xml:space="preserve">), co do których Wykonawca zastrzegł – nie później niż w terminie składania ofert – że nie mogą być udostępnione, muszą być oznaczone klauzulą „Tajemnica przedsiębiorstwa”. </w:t>
      </w:r>
      <w:r w:rsidRPr="009F464A">
        <w:rPr>
          <w:b/>
          <w:sz w:val="22"/>
          <w:szCs w:val="22"/>
        </w:rPr>
        <w:t>Wykonawca w przypadku zastrzeżenia określonych części oferty jako tajemnicę przedsiębiorstwa, zobowiązany jest wykazać skuteczność takiego zastrzeżenia w oparciu o przepisy art. 11 ust. 4 ustawy z dnia 16 kwietnia 1993 r. o zwalczaniu nieuczciwej konkurencj</w:t>
      </w:r>
      <w:r w:rsidR="00AE1149" w:rsidRPr="009F464A">
        <w:rPr>
          <w:b/>
          <w:sz w:val="22"/>
          <w:szCs w:val="22"/>
        </w:rPr>
        <w:t>i (tekst jednolity Dz. U. z 201</w:t>
      </w:r>
      <w:r w:rsidR="00CF6DA4">
        <w:rPr>
          <w:b/>
          <w:sz w:val="22"/>
          <w:szCs w:val="22"/>
        </w:rPr>
        <w:t>9</w:t>
      </w:r>
      <w:r w:rsidRPr="009F464A">
        <w:rPr>
          <w:b/>
          <w:sz w:val="22"/>
          <w:szCs w:val="22"/>
        </w:rPr>
        <w:t xml:space="preserve"> r.,</w:t>
      </w:r>
      <w:r w:rsidR="00AE1149" w:rsidRPr="009F464A">
        <w:rPr>
          <w:b/>
          <w:sz w:val="22"/>
          <w:szCs w:val="22"/>
        </w:rPr>
        <w:t xml:space="preserve"> poz. </w:t>
      </w:r>
      <w:r w:rsidR="00CF6DA4">
        <w:rPr>
          <w:b/>
          <w:sz w:val="22"/>
          <w:szCs w:val="22"/>
        </w:rPr>
        <w:t>1010</w:t>
      </w:r>
      <w:r w:rsidRPr="009F464A">
        <w:rPr>
          <w:b/>
          <w:sz w:val="22"/>
          <w:szCs w:val="22"/>
        </w:rPr>
        <w:t>)</w:t>
      </w:r>
      <w:r w:rsidRPr="009F464A">
        <w:rPr>
          <w:sz w:val="22"/>
          <w:szCs w:val="22"/>
        </w:rPr>
        <w:t>. Wykonawca nie może zastrzec informacji, dotyczących nazwy (firmy) oraz adresu Wykonawcy, a także informacji dotyczącej ceny oferty, terminu wykonania zamówienia, okresu gwarancji i warunków płatności zawartych w ofercie. Zaleca się również, aby dokumenty te by</w:t>
      </w:r>
      <w:r w:rsidR="00AE1149" w:rsidRPr="009F464A">
        <w:rPr>
          <w:sz w:val="22"/>
          <w:szCs w:val="22"/>
        </w:rPr>
        <w:t xml:space="preserve">ły spięte w sposób pozwalający </w:t>
      </w:r>
      <w:r w:rsidRPr="009F464A">
        <w:rPr>
          <w:sz w:val="22"/>
          <w:szCs w:val="22"/>
        </w:rPr>
        <w:t>na ich oddzielenie od reszty oferty.</w:t>
      </w:r>
    </w:p>
    <w:p w:rsidR="008A2AAF" w:rsidRPr="009F464A" w:rsidRDefault="008A2AAF" w:rsidP="006C1553">
      <w:pPr>
        <w:numPr>
          <w:ilvl w:val="0"/>
          <w:numId w:val="3"/>
        </w:numPr>
        <w:tabs>
          <w:tab w:val="clear" w:pos="1454"/>
        </w:tabs>
        <w:ind w:left="284" w:hanging="284"/>
        <w:contextualSpacing/>
        <w:rPr>
          <w:sz w:val="22"/>
          <w:szCs w:val="22"/>
        </w:rPr>
      </w:pPr>
      <w:r w:rsidRPr="009F464A">
        <w:rPr>
          <w:sz w:val="22"/>
          <w:szCs w:val="22"/>
        </w:rPr>
        <w:t xml:space="preserve">Wykonawca ponosi koszty związane z przygotowaniem i złożeniem oferty. </w:t>
      </w:r>
    </w:p>
    <w:p w:rsidR="00D64D61" w:rsidRPr="009F464A" w:rsidRDefault="00D64D61" w:rsidP="009F464A">
      <w:pPr>
        <w:pStyle w:val="Lista"/>
        <w:ind w:left="0" w:firstLine="0"/>
        <w:contextualSpacing/>
        <w:rPr>
          <w:b/>
          <w:color w:val="FF0000"/>
          <w:sz w:val="22"/>
          <w:szCs w:val="22"/>
        </w:rPr>
      </w:pPr>
    </w:p>
    <w:p w:rsidR="00D57FEA" w:rsidRDefault="00ED2336" w:rsidP="009F464A">
      <w:pPr>
        <w:pStyle w:val="Lista"/>
        <w:contextualSpacing/>
        <w:jc w:val="center"/>
        <w:rPr>
          <w:b/>
          <w:sz w:val="22"/>
          <w:szCs w:val="22"/>
        </w:rPr>
      </w:pPr>
      <w:r w:rsidRPr="009F464A">
        <w:rPr>
          <w:b/>
          <w:sz w:val="22"/>
          <w:szCs w:val="22"/>
        </w:rPr>
        <w:t>R</w:t>
      </w:r>
      <w:r w:rsidR="00D57FEA" w:rsidRPr="009F464A">
        <w:rPr>
          <w:b/>
          <w:sz w:val="22"/>
          <w:szCs w:val="22"/>
        </w:rPr>
        <w:t>OZDZIAŁ X. MIEJSCE ORAZ TERMIN SKŁADANIA I OTWARCIA OFERT</w:t>
      </w:r>
    </w:p>
    <w:p w:rsidR="00674DE5" w:rsidRPr="009F464A" w:rsidRDefault="00674DE5" w:rsidP="009F464A">
      <w:pPr>
        <w:pStyle w:val="Lista"/>
        <w:contextualSpacing/>
        <w:jc w:val="center"/>
        <w:rPr>
          <w:b/>
          <w:sz w:val="22"/>
          <w:szCs w:val="22"/>
        </w:rPr>
      </w:pPr>
    </w:p>
    <w:p w:rsidR="008A2AAF" w:rsidRPr="009F464A" w:rsidRDefault="008A2AAF" w:rsidP="009F464A">
      <w:pPr>
        <w:numPr>
          <w:ilvl w:val="0"/>
          <w:numId w:val="2"/>
        </w:numPr>
        <w:tabs>
          <w:tab w:val="clear" w:pos="360"/>
        </w:tabs>
        <w:ind w:left="284" w:hanging="284"/>
        <w:contextualSpacing/>
        <w:rPr>
          <w:sz w:val="22"/>
          <w:szCs w:val="22"/>
        </w:rPr>
      </w:pPr>
      <w:r w:rsidRPr="009F464A">
        <w:rPr>
          <w:sz w:val="22"/>
          <w:szCs w:val="22"/>
        </w:rPr>
        <w:t xml:space="preserve">Ofertę w zamkniętej, opisanej kopercie należy złożyć </w:t>
      </w:r>
      <w:r w:rsidRPr="009F464A">
        <w:rPr>
          <w:b/>
          <w:bCs/>
          <w:sz w:val="22"/>
          <w:szCs w:val="22"/>
        </w:rPr>
        <w:t xml:space="preserve">do dnia </w:t>
      </w:r>
      <w:r w:rsidR="00421653">
        <w:rPr>
          <w:b/>
          <w:bCs/>
          <w:sz w:val="22"/>
          <w:szCs w:val="22"/>
        </w:rPr>
        <w:t>2</w:t>
      </w:r>
      <w:r w:rsidR="00B20A03">
        <w:rPr>
          <w:b/>
          <w:bCs/>
          <w:sz w:val="22"/>
          <w:szCs w:val="22"/>
        </w:rPr>
        <w:t>6</w:t>
      </w:r>
      <w:r w:rsidR="00CF6DA4">
        <w:rPr>
          <w:b/>
          <w:bCs/>
          <w:sz w:val="22"/>
          <w:szCs w:val="22"/>
        </w:rPr>
        <w:t>.06</w:t>
      </w:r>
      <w:r w:rsidR="000C49C6">
        <w:rPr>
          <w:b/>
          <w:bCs/>
          <w:sz w:val="22"/>
          <w:szCs w:val="22"/>
        </w:rPr>
        <w:t xml:space="preserve">.2019 </w:t>
      </w:r>
      <w:r w:rsidRPr="009F464A">
        <w:rPr>
          <w:b/>
          <w:bCs/>
          <w:sz w:val="22"/>
          <w:szCs w:val="22"/>
        </w:rPr>
        <w:t>r. do godz. 12.00</w:t>
      </w:r>
      <w:r w:rsidRPr="009F464A">
        <w:rPr>
          <w:sz w:val="22"/>
          <w:szCs w:val="22"/>
        </w:rPr>
        <w:t xml:space="preserve"> </w:t>
      </w:r>
      <w:r w:rsidRPr="009F464A">
        <w:rPr>
          <w:sz w:val="22"/>
          <w:szCs w:val="22"/>
        </w:rPr>
        <w:br/>
        <w:t xml:space="preserve">w Kancelarii Sekretariatu Samodzielnego Publicznego Specjalistycznego Zakładu Opieki Zdrowotnej, ul. Juliana Węgrzynowicza 13, 84-300 Lębork. </w:t>
      </w:r>
    </w:p>
    <w:p w:rsidR="008A2AAF" w:rsidRPr="009F464A" w:rsidRDefault="008A2AAF" w:rsidP="009F464A">
      <w:pPr>
        <w:numPr>
          <w:ilvl w:val="0"/>
          <w:numId w:val="2"/>
        </w:numPr>
        <w:tabs>
          <w:tab w:val="clear" w:pos="360"/>
        </w:tabs>
        <w:ind w:left="284" w:hanging="284"/>
        <w:contextualSpacing/>
        <w:rPr>
          <w:sz w:val="22"/>
          <w:szCs w:val="22"/>
        </w:rPr>
      </w:pPr>
      <w:r w:rsidRPr="009F464A">
        <w:rPr>
          <w:sz w:val="22"/>
          <w:szCs w:val="22"/>
        </w:rPr>
        <w:t>Jeżeli oferta wpłynie do Zamawiającego pocztą lub inną drogą (np. pocztą kurierską) o terminie złożenia oferty decyduje termin dostarczenia do Zamawiającego, a nie termin wysłania np. listem poleconym bądź złożenia zlecenia poczcie kurierskiej. Oferta złożona po terminie zostanie niezwłocznie zwrócona Wykonawcy bez otwierania. Na żądanie Wykonawca otrzyma pisemne potwierdzenie złożenia oferty wraz z numerem, jakim została oznakowana oferta.</w:t>
      </w:r>
    </w:p>
    <w:p w:rsidR="008A2AAF" w:rsidRPr="009F464A" w:rsidRDefault="008A2AAF" w:rsidP="009F464A">
      <w:pPr>
        <w:numPr>
          <w:ilvl w:val="0"/>
          <w:numId w:val="2"/>
        </w:numPr>
        <w:tabs>
          <w:tab w:val="clear" w:pos="360"/>
        </w:tabs>
        <w:ind w:left="284" w:hanging="284"/>
        <w:contextualSpacing/>
        <w:rPr>
          <w:b/>
          <w:bCs/>
          <w:sz w:val="22"/>
          <w:szCs w:val="22"/>
        </w:rPr>
      </w:pPr>
      <w:r w:rsidRPr="009F464A">
        <w:rPr>
          <w:sz w:val="22"/>
          <w:szCs w:val="22"/>
        </w:rPr>
        <w:t xml:space="preserve">Otwarcie ofert jest jawne i następuje bezpośrednio po upływie terminu do ich składania. Komisyjne otwarcie ofert nastąpi na posiedzeniu Komisji Przetargowej, które odbędzie się w siedzibie zamawiającego </w:t>
      </w:r>
      <w:r w:rsidRPr="009F464A">
        <w:rPr>
          <w:b/>
          <w:sz w:val="22"/>
          <w:szCs w:val="22"/>
        </w:rPr>
        <w:t xml:space="preserve">do </w:t>
      </w:r>
      <w:r w:rsidRPr="009F464A">
        <w:rPr>
          <w:b/>
          <w:bCs/>
          <w:sz w:val="22"/>
          <w:szCs w:val="22"/>
        </w:rPr>
        <w:t xml:space="preserve">dnia </w:t>
      </w:r>
      <w:r w:rsidR="00421653">
        <w:rPr>
          <w:b/>
          <w:bCs/>
          <w:sz w:val="22"/>
          <w:szCs w:val="22"/>
        </w:rPr>
        <w:t>2</w:t>
      </w:r>
      <w:r w:rsidR="00B20A03">
        <w:rPr>
          <w:b/>
          <w:bCs/>
          <w:sz w:val="22"/>
          <w:szCs w:val="22"/>
        </w:rPr>
        <w:t>6</w:t>
      </w:r>
      <w:r w:rsidR="000C49C6">
        <w:rPr>
          <w:b/>
          <w:bCs/>
          <w:sz w:val="22"/>
          <w:szCs w:val="22"/>
        </w:rPr>
        <w:t>.0</w:t>
      </w:r>
      <w:r w:rsidR="00CF6DA4">
        <w:rPr>
          <w:b/>
          <w:bCs/>
          <w:sz w:val="22"/>
          <w:szCs w:val="22"/>
        </w:rPr>
        <w:t>6</w:t>
      </w:r>
      <w:r w:rsidR="000C49C6">
        <w:rPr>
          <w:b/>
          <w:bCs/>
          <w:sz w:val="22"/>
          <w:szCs w:val="22"/>
        </w:rPr>
        <w:t>.2019</w:t>
      </w:r>
      <w:r w:rsidRPr="009F464A">
        <w:rPr>
          <w:b/>
          <w:bCs/>
          <w:sz w:val="22"/>
          <w:szCs w:val="22"/>
        </w:rPr>
        <w:t xml:space="preserve"> r. o godz. 1</w:t>
      </w:r>
      <w:r w:rsidR="005034EA" w:rsidRPr="009F464A">
        <w:rPr>
          <w:b/>
          <w:bCs/>
          <w:sz w:val="22"/>
          <w:szCs w:val="22"/>
        </w:rPr>
        <w:t>2</w:t>
      </w:r>
      <w:r w:rsidRPr="009F464A">
        <w:rPr>
          <w:b/>
          <w:bCs/>
          <w:sz w:val="22"/>
          <w:szCs w:val="22"/>
        </w:rPr>
        <w:t>:</w:t>
      </w:r>
      <w:r w:rsidR="005034EA" w:rsidRPr="009F464A">
        <w:rPr>
          <w:b/>
          <w:bCs/>
          <w:sz w:val="22"/>
          <w:szCs w:val="22"/>
        </w:rPr>
        <w:t>3</w:t>
      </w:r>
      <w:r w:rsidRPr="009F464A">
        <w:rPr>
          <w:b/>
          <w:bCs/>
          <w:sz w:val="22"/>
          <w:szCs w:val="22"/>
        </w:rPr>
        <w:t>0.</w:t>
      </w:r>
    </w:p>
    <w:p w:rsidR="008A2AAF" w:rsidRPr="009F464A" w:rsidRDefault="008A2AAF" w:rsidP="009F464A">
      <w:pPr>
        <w:numPr>
          <w:ilvl w:val="0"/>
          <w:numId w:val="2"/>
        </w:numPr>
        <w:tabs>
          <w:tab w:val="clear" w:pos="360"/>
        </w:tabs>
        <w:ind w:left="284" w:hanging="284"/>
        <w:contextualSpacing/>
        <w:rPr>
          <w:sz w:val="22"/>
          <w:szCs w:val="22"/>
        </w:rPr>
      </w:pPr>
      <w:r w:rsidRPr="009F464A">
        <w:rPr>
          <w:sz w:val="22"/>
          <w:szCs w:val="22"/>
        </w:rPr>
        <w:t xml:space="preserve">Bezpośrednio przed otwarciem ofert Komisja Przetargowa poda kwotę, jaką Zamawiający zamierza przeznaczyć na sfinansowanie zamówienia. Podczas otwarcia ofert Komisja Przetargowa </w:t>
      </w:r>
      <w:r w:rsidRPr="009F464A">
        <w:rPr>
          <w:sz w:val="22"/>
          <w:szCs w:val="22"/>
        </w:rPr>
        <w:lastRenderedPageBreak/>
        <w:t>poda nazwy (firmy) oraz adresy wykonawców, a także informacje dotyczące ceny, terminu wykonania zamówienia, okresu gwarancji i warunków płatności zawartych w ofertach. Informacje te zamawiający zamieści również na stronie internetowej.</w:t>
      </w:r>
    </w:p>
    <w:p w:rsidR="00CF6DA4" w:rsidRPr="009F464A" w:rsidRDefault="00CF6DA4" w:rsidP="009F464A">
      <w:pPr>
        <w:contextualSpacing/>
        <w:rPr>
          <w:color w:val="FF0000"/>
          <w:sz w:val="22"/>
          <w:szCs w:val="22"/>
        </w:rPr>
      </w:pPr>
    </w:p>
    <w:p w:rsidR="00D57FEA" w:rsidRDefault="00D57FEA" w:rsidP="009F464A">
      <w:pPr>
        <w:pStyle w:val="Tekstpodstawowy21"/>
        <w:contextualSpacing/>
        <w:jc w:val="center"/>
        <w:rPr>
          <w:rFonts w:ascii="Times New Roman" w:hAnsi="Times New Roman" w:cs="Times New Roman"/>
          <w:b/>
          <w:bCs/>
          <w:sz w:val="22"/>
          <w:szCs w:val="22"/>
        </w:rPr>
      </w:pPr>
      <w:r w:rsidRPr="009F464A">
        <w:rPr>
          <w:rFonts w:ascii="Times New Roman" w:hAnsi="Times New Roman" w:cs="Times New Roman"/>
          <w:b/>
          <w:bCs/>
          <w:sz w:val="22"/>
          <w:szCs w:val="22"/>
        </w:rPr>
        <w:t>ROZDZIAŁ XI. OPIS SPOSOBU OBLICZENIA CENY</w:t>
      </w:r>
    </w:p>
    <w:p w:rsidR="00674DE5" w:rsidRPr="009F464A" w:rsidRDefault="00674DE5" w:rsidP="009F464A">
      <w:pPr>
        <w:pStyle w:val="Tekstpodstawowy21"/>
        <w:contextualSpacing/>
        <w:jc w:val="center"/>
        <w:rPr>
          <w:rFonts w:ascii="Times New Roman" w:eastAsia="TimesNewRoman" w:hAnsi="Times New Roman" w:cs="Times New Roman"/>
          <w:bCs/>
          <w:sz w:val="22"/>
          <w:szCs w:val="22"/>
        </w:rPr>
      </w:pPr>
    </w:p>
    <w:p w:rsidR="00AE1149" w:rsidRPr="009F464A" w:rsidRDefault="00EF3588" w:rsidP="006C1553">
      <w:pPr>
        <w:numPr>
          <w:ilvl w:val="0"/>
          <w:numId w:val="5"/>
        </w:numPr>
        <w:tabs>
          <w:tab w:val="clear" w:pos="360"/>
        </w:tabs>
        <w:ind w:left="284" w:hanging="284"/>
        <w:contextualSpacing/>
        <w:rPr>
          <w:sz w:val="22"/>
          <w:szCs w:val="22"/>
        </w:rPr>
      </w:pPr>
      <w:r w:rsidRPr="009F464A">
        <w:rPr>
          <w:sz w:val="22"/>
          <w:szCs w:val="22"/>
        </w:rPr>
        <w:t xml:space="preserve">Cena za przedmiot zamówienia musi zawierać koszty transportu do miejsca przeznaczenia towaru, ubezpieczenia towaru, opłat pośrednich (np. opłaty lotniskowe, koszty rewizji, koszty załadunku i rozładunku), opłat celnych, rabatów cenowych (uwzględnionych w cenie jednostkowej), podatku VAT. Cena musi być wyrażona w złotych polskich z dokładnością do 2 (dwóch) miejsc </w:t>
      </w:r>
      <w:r w:rsidRPr="009F464A">
        <w:rPr>
          <w:sz w:val="22"/>
          <w:szCs w:val="22"/>
        </w:rPr>
        <w:br/>
        <w:t>po przecinku.</w:t>
      </w:r>
      <w:r w:rsidRPr="009F464A">
        <w:rPr>
          <w:b/>
          <w:sz w:val="22"/>
          <w:szCs w:val="22"/>
        </w:rPr>
        <w:t xml:space="preserve"> </w:t>
      </w:r>
      <w:r w:rsidRPr="009F464A">
        <w:rPr>
          <w:sz w:val="22"/>
          <w:szCs w:val="22"/>
        </w:rPr>
        <w:t>Cena musi być podana w złotych polskich cyfrą i słownie.</w:t>
      </w:r>
    </w:p>
    <w:p w:rsidR="00AE1149" w:rsidRPr="009F464A" w:rsidRDefault="00EF3588" w:rsidP="006C1553">
      <w:pPr>
        <w:numPr>
          <w:ilvl w:val="0"/>
          <w:numId w:val="5"/>
        </w:numPr>
        <w:tabs>
          <w:tab w:val="clear" w:pos="360"/>
        </w:tabs>
        <w:ind w:left="284" w:hanging="284"/>
        <w:contextualSpacing/>
        <w:rPr>
          <w:sz w:val="22"/>
          <w:szCs w:val="22"/>
        </w:rPr>
      </w:pPr>
      <w:r w:rsidRPr="009F464A">
        <w:rPr>
          <w:sz w:val="22"/>
          <w:szCs w:val="22"/>
        </w:rPr>
        <w:t xml:space="preserve">Wykonawca powinien skalkulować cenę do miejsca dostawy, w sposób jednoznaczny, bez podziału na wartości zależne od wielkości zamówienia. </w:t>
      </w:r>
    </w:p>
    <w:p w:rsidR="00EF3588" w:rsidRPr="009F464A" w:rsidRDefault="00EF3588" w:rsidP="006C1553">
      <w:pPr>
        <w:numPr>
          <w:ilvl w:val="0"/>
          <w:numId w:val="5"/>
        </w:numPr>
        <w:tabs>
          <w:tab w:val="clear" w:pos="360"/>
        </w:tabs>
        <w:ind w:left="284" w:hanging="284"/>
        <w:contextualSpacing/>
        <w:rPr>
          <w:sz w:val="22"/>
          <w:szCs w:val="22"/>
        </w:rPr>
      </w:pPr>
      <w:r w:rsidRPr="009F464A">
        <w:rPr>
          <w:sz w:val="22"/>
          <w:szCs w:val="22"/>
        </w:rPr>
        <w:t xml:space="preserve">Sposób obliczenia ceny: wartości w poszczególnych pozycjach powinny zostać obliczone zgodnie </w:t>
      </w:r>
      <w:r w:rsidRPr="009F464A">
        <w:rPr>
          <w:sz w:val="22"/>
          <w:szCs w:val="22"/>
        </w:rPr>
        <w:br/>
        <w:t>ze wzorem:</w:t>
      </w:r>
    </w:p>
    <w:p w:rsidR="00EF3588" w:rsidRPr="009F464A" w:rsidRDefault="00EF3588" w:rsidP="00CA725F">
      <w:pPr>
        <w:numPr>
          <w:ilvl w:val="0"/>
          <w:numId w:val="20"/>
        </w:numPr>
        <w:ind w:left="748"/>
        <w:contextualSpacing/>
        <w:rPr>
          <w:sz w:val="22"/>
          <w:szCs w:val="22"/>
        </w:rPr>
      </w:pPr>
      <w:r w:rsidRPr="009F464A">
        <w:rPr>
          <w:sz w:val="22"/>
          <w:szCs w:val="22"/>
        </w:rPr>
        <w:t>stawka jednostkowa netto x ilość = wartość netto</w:t>
      </w:r>
    </w:p>
    <w:p w:rsidR="00EF3588" w:rsidRPr="009F464A" w:rsidRDefault="00EF3588" w:rsidP="00CA725F">
      <w:pPr>
        <w:numPr>
          <w:ilvl w:val="0"/>
          <w:numId w:val="21"/>
        </w:numPr>
        <w:ind w:left="748"/>
        <w:contextualSpacing/>
        <w:rPr>
          <w:sz w:val="22"/>
          <w:szCs w:val="22"/>
        </w:rPr>
      </w:pPr>
      <w:r w:rsidRPr="009F464A">
        <w:rPr>
          <w:sz w:val="22"/>
          <w:szCs w:val="22"/>
        </w:rPr>
        <w:t>stawka jednostkowa netto + stawka podatku VAT = cena jednostkowa (brutto)</w:t>
      </w:r>
    </w:p>
    <w:p w:rsidR="00EF3588" w:rsidRPr="009F464A" w:rsidRDefault="00EF3588" w:rsidP="00CA725F">
      <w:pPr>
        <w:numPr>
          <w:ilvl w:val="0"/>
          <w:numId w:val="22"/>
        </w:numPr>
        <w:ind w:left="748"/>
        <w:contextualSpacing/>
        <w:rPr>
          <w:sz w:val="22"/>
          <w:szCs w:val="22"/>
        </w:rPr>
      </w:pPr>
      <w:r w:rsidRPr="009F464A">
        <w:rPr>
          <w:sz w:val="22"/>
          <w:szCs w:val="22"/>
        </w:rPr>
        <w:t>cena jednostkowa (brutto) x ilość  = wartość brutto</w:t>
      </w:r>
    </w:p>
    <w:p w:rsidR="00EF3588" w:rsidRPr="009F464A" w:rsidRDefault="00EF3588" w:rsidP="009F464A">
      <w:pPr>
        <w:ind w:left="374"/>
        <w:contextualSpacing/>
        <w:rPr>
          <w:sz w:val="22"/>
          <w:szCs w:val="22"/>
        </w:rPr>
      </w:pPr>
      <w:r w:rsidRPr="009F464A">
        <w:rPr>
          <w:sz w:val="22"/>
          <w:szCs w:val="22"/>
        </w:rPr>
        <w:t>Wartość zadania netto to suma wartości netto poszczególnych pozycji w danym zadaniu.</w:t>
      </w:r>
    </w:p>
    <w:p w:rsidR="00EF3588" w:rsidRPr="009F464A" w:rsidRDefault="00EF3588" w:rsidP="009F464A">
      <w:pPr>
        <w:ind w:left="374"/>
        <w:contextualSpacing/>
        <w:rPr>
          <w:sz w:val="22"/>
          <w:szCs w:val="22"/>
        </w:rPr>
      </w:pPr>
      <w:r w:rsidRPr="009F464A">
        <w:rPr>
          <w:sz w:val="22"/>
          <w:szCs w:val="22"/>
        </w:rPr>
        <w:t>Wartość zadania brutto to suma wartości brutto poszczególnych pozycji w danym zadaniu.</w:t>
      </w:r>
    </w:p>
    <w:p w:rsidR="00674DE5" w:rsidRPr="009F464A" w:rsidRDefault="00674DE5" w:rsidP="006C1553">
      <w:pPr>
        <w:numPr>
          <w:ilvl w:val="0"/>
          <w:numId w:val="5"/>
        </w:numPr>
        <w:tabs>
          <w:tab w:val="clear" w:pos="360"/>
        </w:tabs>
        <w:ind w:left="284" w:hanging="284"/>
        <w:contextualSpacing/>
        <w:rPr>
          <w:sz w:val="22"/>
          <w:szCs w:val="22"/>
        </w:rPr>
      </w:pPr>
      <w:r w:rsidRPr="009F464A">
        <w:rPr>
          <w:sz w:val="22"/>
          <w:szCs w:val="22"/>
        </w:rPr>
        <w:t>Jeżeli obliczona cena nie odpowiada iloczynowi ceny jednostkowej oraz liczby jednostek miar, Zamawiający przyjmie, iż prawidłowo podano liczbę jednostek miar oraz cenę jednostkową.</w:t>
      </w:r>
    </w:p>
    <w:p w:rsidR="00EF3588" w:rsidRPr="009F464A" w:rsidRDefault="00EF3588" w:rsidP="006C1553">
      <w:pPr>
        <w:numPr>
          <w:ilvl w:val="0"/>
          <w:numId w:val="5"/>
        </w:numPr>
        <w:tabs>
          <w:tab w:val="clear" w:pos="360"/>
        </w:tabs>
        <w:ind w:left="284" w:hanging="284"/>
        <w:contextualSpacing/>
        <w:rPr>
          <w:sz w:val="22"/>
          <w:szCs w:val="22"/>
        </w:rPr>
      </w:pPr>
      <w:r w:rsidRPr="009F464A">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w:t>
      </w:r>
      <w:r w:rsidRPr="009F464A">
        <w:rPr>
          <w:sz w:val="22"/>
          <w:szCs w:val="22"/>
        </w:rPr>
        <w:br/>
        <w:t>do przedstawionej w niej ceny podatek od towarów i usług, który miałby obowiązek wpłacić zgodnie z obowiązującymi przepisami.</w:t>
      </w:r>
      <w:r w:rsidR="00674DE5" w:rsidRPr="00674DE5">
        <w:rPr>
          <w:sz w:val="22"/>
          <w:szCs w:val="22"/>
        </w:rPr>
        <w:t xml:space="preserve"> </w:t>
      </w:r>
      <w:r w:rsidR="00674DE5" w:rsidRPr="009F464A">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F3588" w:rsidRPr="009F464A" w:rsidRDefault="00EF3588" w:rsidP="006C1553">
      <w:pPr>
        <w:numPr>
          <w:ilvl w:val="0"/>
          <w:numId w:val="5"/>
        </w:numPr>
        <w:tabs>
          <w:tab w:val="clear" w:pos="360"/>
        </w:tabs>
        <w:ind w:left="284" w:hanging="284"/>
        <w:contextualSpacing/>
        <w:rPr>
          <w:sz w:val="22"/>
          <w:szCs w:val="22"/>
        </w:rPr>
      </w:pPr>
      <w:r w:rsidRPr="009F464A">
        <w:rPr>
          <w:sz w:val="22"/>
          <w:szCs w:val="22"/>
        </w:rPr>
        <w:t>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rsidR="002049B0" w:rsidRDefault="002049B0" w:rsidP="009F464A">
      <w:pPr>
        <w:contextualSpacing/>
        <w:jc w:val="center"/>
        <w:rPr>
          <w:b/>
          <w:bCs/>
          <w:sz w:val="22"/>
          <w:szCs w:val="22"/>
        </w:rPr>
      </w:pPr>
    </w:p>
    <w:p w:rsidR="00D57FEA" w:rsidRDefault="00D57FEA" w:rsidP="009F464A">
      <w:pPr>
        <w:contextualSpacing/>
        <w:jc w:val="center"/>
        <w:rPr>
          <w:b/>
          <w:bCs/>
          <w:sz w:val="22"/>
          <w:szCs w:val="22"/>
        </w:rPr>
      </w:pPr>
      <w:r w:rsidRPr="009F464A">
        <w:rPr>
          <w:b/>
          <w:bCs/>
          <w:sz w:val="22"/>
          <w:szCs w:val="22"/>
        </w:rPr>
        <w:t>ROZDZIAŁ XII.</w:t>
      </w:r>
      <w:r w:rsidR="00674DE5">
        <w:rPr>
          <w:b/>
          <w:bCs/>
          <w:sz w:val="22"/>
          <w:szCs w:val="22"/>
        </w:rPr>
        <w:t xml:space="preserve"> </w:t>
      </w:r>
      <w:r w:rsidRPr="009F464A">
        <w:rPr>
          <w:b/>
          <w:bCs/>
          <w:sz w:val="22"/>
          <w:szCs w:val="22"/>
        </w:rPr>
        <w:t>OPIS KRYTERIÓW, KTÓRYMI ZAMAWIAJĄCY BĘDZIE SIĘ KIEROWAŁ PRZY WYBORZE OFERTY, WRAZ Z PODANIEM ZNACZENIA TYCH KRYTERIÓW I SPOSOBU OCENY OFERT</w:t>
      </w:r>
    </w:p>
    <w:p w:rsidR="00674DE5" w:rsidRPr="009F464A" w:rsidRDefault="00674DE5" w:rsidP="009F464A">
      <w:pPr>
        <w:contextualSpacing/>
        <w:jc w:val="center"/>
        <w:rPr>
          <w:sz w:val="22"/>
          <w:szCs w:val="22"/>
          <w:u w:val="single"/>
        </w:rPr>
      </w:pPr>
    </w:p>
    <w:p w:rsidR="00EF3588" w:rsidRPr="009F464A" w:rsidRDefault="00EF3588" w:rsidP="00CB48FC">
      <w:pPr>
        <w:numPr>
          <w:ilvl w:val="0"/>
          <w:numId w:val="7"/>
        </w:numPr>
        <w:tabs>
          <w:tab w:val="clear" w:pos="397"/>
        </w:tabs>
        <w:ind w:left="284" w:hanging="284"/>
        <w:contextualSpacing/>
        <w:rPr>
          <w:sz w:val="22"/>
          <w:szCs w:val="22"/>
        </w:rPr>
      </w:pPr>
      <w:r w:rsidRPr="009F464A">
        <w:rPr>
          <w:sz w:val="22"/>
          <w:szCs w:val="22"/>
        </w:rPr>
        <w:t>Zamawiający wybiera ofertę najkorzystniejszą na podstawie kryteriów oceny ofert określonych w SIWZ.</w:t>
      </w:r>
    </w:p>
    <w:p w:rsidR="00EF3588" w:rsidRPr="009F464A" w:rsidRDefault="00EF3588" w:rsidP="00CB48FC">
      <w:pPr>
        <w:numPr>
          <w:ilvl w:val="0"/>
          <w:numId w:val="7"/>
        </w:numPr>
        <w:tabs>
          <w:tab w:val="clear" w:pos="397"/>
        </w:tabs>
        <w:ind w:left="284" w:hanging="284"/>
        <w:contextualSpacing/>
        <w:rPr>
          <w:sz w:val="22"/>
          <w:szCs w:val="22"/>
        </w:rPr>
      </w:pPr>
      <w:r w:rsidRPr="009F464A">
        <w:rPr>
          <w:sz w:val="22"/>
          <w:szCs w:val="22"/>
        </w:rPr>
        <w:t>Kryteria oceny ofert:</w:t>
      </w:r>
    </w:p>
    <w:p w:rsidR="00EF3588" w:rsidRPr="009F464A" w:rsidRDefault="00EF3588" w:rsidP="00CA725F">
      <w:pPr>
        <w:numPr>
          <w:ilvl w:val="0"/>
          <w:numId w:val="31"/>
        </w:numPr>
        <w:contextualSpacing/>
        <w:rPr>
          <w:sz w:val="22"/>
          <w:szCs w:val="22"/>
        </w:rPr>
      </w:pPr>
      <w:r w:rsidRPr="009F464A">
        <w:rPr>
          <w:b/>
          <w:sz w:val="22"/>
          <w:szCs w:val="22"/>
        </w:rPr>
        <w:lastRenderedPageBreak/>
        <w:t xml:space="preserve"> Cena  60%</w:t>
      </w:r>
      <w:r w:rsidRPr="009F464A">
        <w:rPr>
          <w:sz w:val="22"/>
          <w:szCs w:val="22"/>
        </w:rPr>
        <w:t xml:space="preserve"> - maksymalną ilość punktów za „cenę” otrzyma wykonawca proponujący najniższą wartość zamówienia (zadania) brutto. Punkty będą liczone wg wzoru: </w:t>
      </w:r>
    </w:p>
    <w:p w:rsidR="00833061" w:rsidRPr="00833061" w:rsidRDefault="00EF3588" w:rsidP="00833061">
      <w:pPr>
        <w:pStyle w:val="Akapitzlist"/>
        <w:spacing w:line="300" w:lineRule="auto"/>
        <w:ind w:left="1440"/>
        <w:contextualSpacing/>
        <w:rPr>
          <w:i/>
        </w:rPr>
      </w:pPr>
      <w:r w:rsidRPr="009F464A">
        <w:rPr>
          <w:position w:val="-24"/>
        </w:rPr>
        <w:object w:dxaOrig="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45pt" o:ole="" fillcolor="window">
            <v:imagedata r:id="rId13" o:title=""/>
          </v:shape>
          <o:OLEObject Type="Embed" ProgID="Equation.3" ShapeID="_x0000_i1025" DrawAspect="Content" ObjectID="_1622286893" r:id="rId14"/>
        </w:object>
      </w:r>
      <w:r w:rsidRPr="00833061">
        <w:rPr>
          <w:b/>
          <w:i/>
        </w:rPr>
        <w:t xml:space="preserve">   </w:t>
      </w:r>
    </w:p>
    <w:p w:rsidR="00EF3588" w:rsidRPr="00833061" w:rsidRDefault="00EF3588" w:rsidP="00833061">
      <w:pPr>
        <w:pStyle w:val="Akapitzlist"/>
        <w:spacing w:line="300" w:lineRule="auto"/>
        <w:ind w:left="1440"/>
        <w:contextualSpacing/>
        <w:rPr>
          <w:rFonts w:ascii="Times New Roman" w:hAnsi="Times New Roman" w:cs="Times New Roman"/>
          <w:i/>
        </w:rPr>
      </w:pPr>
      <w:proofErr w:type="spellStart"/>
      <w:r w:rsidRPr="00833061">
        <w:rPr>
          <w:rFonts w:ascii="Times New Roman" w:hAnsi="Times New Roman" w:cs="Times New Roman"/>
          <w:b/>
          <w:i/>
        </w:rPr>
        <w:t>Cn</w:t>
      </w:r>
      <w:proofErr w:type="spellEnd"/>
      <w:r w:rsidRPr="00833061">
        <w:rPr>
          <w:rFonts w:ascii="Times New Roman" w:hAnsi="Times New Roman" w:cs="Times New Roman"/>
          <w:b/>
          <w:i/>
        </w:rPr>
        <w:t xml:space="preserve">- </w:t>
      </w:r>
      <w:r w:rsidRPr="00833061">
        <w:rPr>
          <w:rFonts w:ascii="Times New Roman" w:hAnsi="Times New Roman" w:cs="Times New Roman"/>
          <w:i/>
        </w:rPr>
        <w:t xml:space="preserve">najniższa cena zaoferowana w zadaniu, </w:t>
      </w:r>
      <w:r w:rsidRPr="00833061">
        <w:rPr>
          <w:rFonts w:ascii="Times New Roman" w:hAnsi="Times New Roman" w:cs="Times New Roman"/>
          <w:b/>
          <w:i/>
        </w:rPr>
        <w:t>Co-</w:t>
      </w:r>
      <w:r w:rsidRPr="00833061">
        <w:rPr>
          <w:rFonts w:ascii="Times New Roman" w:hAnsi="Times New Roman" w:cs="Times New Roman"/>
          <w:i/>
        </w:rPr>
        <w:t xml:space="preserve"> cena rozpatrywanej oferty</w:t>
      </w:r>
    </w:p>
    <w:p w:rsidR="00EF3588" w:rsidRPr="009F464A" w:rsidRDefault="003216C3" w:rsidP="00CA725F">
      <w:pPr>
        <w:numPr>
          <w:ilvl w:val="0"/>
          <w:numId w:val="31"/>
        </w:numPr>
        <w:contextualSpacing/>
        <w:rPr>
          <w:b/>
          <w:i/>
          <w:sz w:val="22"/>
          <w:szCs w:val="22"/>
        </w:rPr>
      </w:pPr>
      <w:r w:rsidRPr="009F464A">
        <w:rPr>
          <w:b/>
          <w:sz w:val="22"/>
          <w:szCs w:val="22"/>
        </w:rPr>
        <w:t>Gwarancja</w:t>
      </w:r>
      <w:r w:rsidR="00EF3588" w:rsidRPr="009F464A">
        <w:rPr>
          <w:b/>
          <w:sz w:val="22"/>
          <w:szCs w:val="22"/>
        </w:rPr>
        <w:t xml:space="preserve"> </w:t>
      </w:r>
      <w:r w:rsidR="004056CA">
        <w:rPr>
          <w:b/>
          <w:sz w:val="22"/>
          <w:szCs w:val="22"/>
        </w:rPr>
        <w:t>2</w:t>
      </w:r>
      <w:r w:rsidR="00EF3588" w:rsidRPr="009F464A">
        <w:rPr>
          <w:b/>
          <w:sz w:val="22"/>
          <w:szCs w:val="22"/>
        </w:rPr>
        <w:t>0%</w:t>
      </w:r>
      <w:r w:rsidR="00833061">
        <w:rPr>
          <w:b/>
          <w:sz w:val="22"/>
          <w:szCs w:val="22"/>
        </w:rPr>
        <w:t xml:space="preserve"> </w:t>
      </w:r>
      <w:r w:rsidR="00EF3588" w:rsidRPr="009F464A">
        <w:rPr>
          <w:sz w:val="22"/>
          <w:szCs w:val="22"/>
        </w:rPr>
        <w:t>–</w:t>
      </w:r>
      <w:r w:rsidR="00EF3588" w:rsidRPr="009F464A">
        <w:rPr>
          <w:b/>
          <w:sz w:val="22"/>
          <w:szCs w:val="22"/>
        </w:rPr>
        <w:t xml:space="preserve"> </w:t>
      </w:r>
      <w:r w:rsidR="00833061">
        <w:rPr>
          <w:sz w:val="22"/>
          <w:szCs w:val="22"/>
        </w:rPr>
        <w:t>punkty  będą przyznawane</w:t>
      </w:r>
      <w:r w:rsidR="00EF3588" w:rsidRPr="009F464A">
        <w:rPr>
          <w:sz w:val="22"/>
          <w:szCs w:val="22"/>
        </w:rPr>
        <w:t xml:space="preserve"> wg podanych niżej progów</w:t>
      </w:r>
      <w:r w:rsidR="0056595E">
        <w:rPr>
          <w:sz w:val="22"/>
          <w:szCs w:val="22"/>
        </w:rPr>
        <w:t>:</w:t>
      </w:r>
    </w:p>
    <w:p w:rsidR="00091EF2" w:rsidRPr="00833061" w:rsidRDefault="00091EF2" w:rsidP="00833061">
      <w:pPr>
        <w:ind w:left="708"/>
        <w:contextualSpacing/>
        <w:rPr>
          <w:sz w:val="22"/>
          <w:szCs w:val="22"/>
        </w:rPr>
      </w:pPr>
      <w:r w:rsidRPr="00833061">
        <w:rPr>
          <w:sz w:val="22"/>
          <w:szCs w:val="22"/>
        </w:rPr>
        <w:t>Minimalny okres gwarancji wynos</w:t>
      </w:r>
      <w:r w:rsidR="00833061" w:rsidRPr="00833061">
        <w:rPr>
          <w:sz w:val="22"/>
          <w:szCs w:val="22"/>
        </w:rPr>
        <w:t>zący</w:t>
      </w:r>
      <w:r w:rsidRPr="00833061">
        <w:rPr>
          <w:sz w:val="22"/>
          <w:szCs w:val="22"/>
        </w:rPr>
        <w:t xml:space="preserve"> 24 miesiące - 0 pkt.</w:t>
      </w:r>
    </w:p>
    <w:p w:rsidR="00091EF2" w:rsidRPr="00833061" w:rsidRDefault="00091EF2" w:rsidP="0056595E">
      <w:pPr>
        <w:ind w:left="708"/>
        <w:contextualSpacing/>
        <w:rPr>
          <w:sz w:val="22"/>
          <w:szCs w:val="22"/>
        </w:rPr>
      </w:pPr>
      <w:r w:rsidRPr="00833061">
        <w:rPr>
          <w:sz w:val="22"/>
          <w:szCs w:val="22"/>
        </w:rPr>
        <w:t xml:space="preserve">Wydłużenie terminu gwarancji do 36 miesięcy - </w:t>
      </w:r>
      <w:r w:rsidR="004056CA">
        <w:rPr>
          <w:sz w:val="22"/>
          <w:szCs w:val="22"/>
        </w:rPr>
        <w:t>1</w:t>
      </w:r>
      <w:r w:rsidRPr="00833061">
        <w:rPr>
          <w:sz w:val="22"/>
          <w:szCs w:val="22"/>
        </w:rPr>
        <w:t>0 pkt.</w:t>
      </w:r>
    </w:p>
    <w:p w:rsidR="00091EF2" w:rsidRDefault="00091EF2" w:rsidP="0056595E">
      <w:pPr>
        <w:ind w:left="708"/>
        <w:contextualSpacing/>
        <w:rPr>
          <w:sz w:val="22"/>
          <w:szCs w:val="22"/>
        </w:rPr>
      </w:pPr>
      <w:r w:rsidRPr="00833061">
        <w:rPr>
          <w:sz w:val="22"/>
          <w:szCs w:val="22"/>
        </w:rPr>
        <w:t xml:space="preserve">Wydłużenie terminu gwarancji do 48 miesięcy </w:t>
      </w:r>
      <w:r w:rsidR="00421653">
        <w:rPr>
          <w:sz w:val="22"/>
          <w:szCs w:val="22"/>
        </w:rPr>
        <w:t xml:space="preserve">i więcej </w:t>
      </w:r>
      <w:r w:rsidRPr="00833061">
        <w:rPr>
          <w:sz w:val="22"/>
          <w:szCs w:val="22"/>
        </w:rPr>
        <w:t xml:space="preserve">- </w:t>
      </w:r>
      <w:r w:rsidR="004056CA">
        <w:rPr>
          <w:sz w:val="22"/>
          <w:szCs w:val="22"/>
        </w:rPr>
        <w:t>2</w:t>
      </w:r>
      <w:r w:rsidRPr="00833061">
        <w:rPr>
          <w:sz w:val="22"/>
          <w:szCs w:val="22"/>
        </w:rPr>
        <w:t>0 pkt.</w:t>
      </w:r>
    </w:p>
    <w:p w:rsidR="00285F93" w:rsidRDefault="00285F93" w:rsidP="0056595E">
      <w:pPr>
        <w:ind w:left="708"/>
        <w:contextualSpacing/>
        <w:rPr>
          <w:sz w:val="22"/>
          <w:szCs w:val="22"/>
        </w:rPr>
      </w:pPr>
    </w:p>
    <w:p w:rsidR="00285F93" w:rsidRPr="009F464A" w:rsidRDefault="00285F93" w:rsidP="00CA725F">
      <w:pPr>
        <w:numPr>
          <w:ilvl w:val="0"/>
          <w:numId w:val="31"/>
        </w:numPr>
        <w:contextualSpacing/>
        <w:rPr>
          <w:b/>
          <w:i/>
          <w:sz w:val="22"/>
          <w:szCs w:val="22"/>
        </w:rPr>
      </w:pPr>
      <w:r>
        <w:rPr>
          <w:b/>
          <w:sz w:val="22"/>
          <w:szCs w:val="22"/>
        </w:rPr>
        <w:t>Termin dostawy</w:t>
      </w:r>
      <w:r w:rsidRPr="009F464A">
        <w:rPr>
          <w:b/>
          <w:sz w:val="22"/>
          <w:szCs w:val="22"/>
        </w:rPr>
        <w:t xml:space="preserve"> </w:t>
      </w:r>
      <w:r w:rsidR="004056CA">
        <w:rPr>
          <w:b/>
          <w:sz w:val="22"/>
          <w:szCs w:val="22"/>
        </w:rPr>
        <w:t>2</w:t>
      </w:r>
      <w:r w:rsidRPr="009F464A">
        <w:rPr>
          <w:b/>
          <w:sz w:val="22"/>
          <w:szCs w:val="22"/>
        </w:rPr>
        <w:t>0%</w:t>
      </w:r>
      <w:r>
        <w:rPr>
          <w:b/>
          <w:sz w:val="22"/>
          <w:szCs w:val="22"/>
        </w:rPr>
        <w:t xml:space="preserve"> </w:t>
      </w:r>
      <w:r w:rsidRPr="009F464A">
        <w:rPr>
          <w:sz w:val="22"/>
          <w:szCs w:val="22"/>
        </w:rPr>
        <w:t>–</w:t>
      </w:r>
      <w:r w:rsidRPr="009F464A">
        <w:rPr>
          <w:b/>
          <w:sz w:val="22"/>
          <w:szCs w:val="22"/>
        </w:rPr>
        <w:t xml:space="preserve"> </w:t>
      </w:r>
      <w:r>
        <w:rPr>
          <w:sz w:val="22"/>
          <w:szCs w:val="22"/>
        </w:rPr>
        <w:t>punkty  będą przyznawane</w:t>
      </w:r>
      <w:r w:rsidRPr="009F464A">
        <w:rPr>
          <w:sz w:val="22"/>
          <w:szCs w:val="22"/>
        </w:rPr>
        <w:t xml:space="preserve"> wg podanych niżej progów</w:t>
      </w:r>
      <w:r>
        <w:rPr>
          <w:sz w:val="22"/>
          <w:szCs w:val="22"/>
        </w:rPr>
        <w:t>:</w:t>
      </w:r>
    </w:p>
    <w:p w:rsidR="00285F93" w:rsidRPr="00833061" w:rsidRDefault="002049B0" w:rsidP="00285F93">
      <w:pPr>
        <w:ind w:left="708"/>
        <w:contextualSpacing/>
        <w:rPr>
          <w:sz w:val="22"/>
          <w:szCs w:val="22"/>
        </w:rPr>
      </w:pPr>
      <w:r>
        <w:rPr>
          <w:sz w:val="22"/>
          <w:szCs w:val="22"/>
        </w:rPr>
        <w:t>M</w:t>
      </w:r>
      <w:r w:rsidR="00285F93">
        <w:rPr>
          <w:sz w:val="22"/>
          <w:szCs w:val="22"/>
        </w:rPr>
        <w:t>aksymalny</w:t>
      </w:r>
      <w:r w:rsidR="00285F93" w:rsidRPr="00833061">
        <w:rPr>
          <w:sz w:val="22"/>
          <w:szCs w:val="22"/>
        </w:rPr>
        <w:t xml:space="preserve"> </w:t>
      </w:r>
      <w:r w:rsidR="00285F93">
        <w:rPr>
          <w:sz w:val="22"/>
          <w:szCs w:val="22"/>
        </w:rPr>
        <w:t>termin dostawy</w:t>
      </w:r>
      <w:r w:rsidR="00285F93" w:rsidRPr="00833061">
        <w:rPr>
          <w:sz w:val="22"/>
          <w:szCs w:val="22"/>
        </w:rPr>
        <w:t xml:space="preserve"> wynoszący </w:t>
      </w:r>
      <w:r w:rsidR="00CF6DA4">
        <w:rPr>
          <w:sz w:val="22"/>
          <w:szCs w:val="22"/>
        </w:rPr>
        <w:t>6</w:t>
      </w:r>
      <w:r w:rsidR="00285F93">
        <w:rPr>
          <w:sz w:val="22"/>
          <w:szCs w:val="22"/>
        </w:rPr>
        <w:t xml:space="preserve"> tygodni</w:t>
      </w:r>
      <w:r w:rsidR="00285F93" w:rsidRPr="00833061">
        <w:rPr>
          <w:sz w:val="22"/>
          <w:szCs w:val="22"/>
        </w:rPr>
        <w:t xml:space="preserve"> - 0 pkt.</w:t>
      </w:r>
    </w:p>
    <w:p w:rsidR="00285F93" w:rsidRPr="00833061" w:rsidRDefault="002049B0" w:rsidP="00285F93">
      <w:pPr>
        <w:ind w:left="708"/>
        <w:contextualSpacing/>
        <w:rPr>
          <w:sz w:val="22"/>
          <w:szCs w:val="22"/>
        </w:rPr>
      </w:pPr>
      <w:r>
        <w:rPr>
          <w:sz w:val="22"/>
          <w:szCs w:val="22"/>
        </w:rPr>
        <w:t xml:space="preserve">Skrócenie terminu dostawy </w:t>
      </w:r>
      <w:r w:rsidR="00285F93" w:rsidRPr="00833061">
        <w:rPr>
          <w:sz w:val="22"/>
          <w:szCs w:val="22"/>
        </w:rPr>
        <w:t xml:space="preserve">do </w:t>
      </w:r>
      <w:r w:rsidR="00CF6DA4">
        <w:rPr>
          <w:sz w:val="22"/>
          <w:szCs w:val="22"/>
        </w:rPr>
        <w:t>4</w:t>
      </w:r>
      <w:r>
        <w:rPr>
          <w:sz w:val="22"/>
          <w:szCs w:val="22"/>
        </w:rPr>
        <w:t xml:space="preserve"> tygodni</w:t>
      </w:r>
      <w:r w:rsidR="00285F93" w:rsidRPr="00833061">
        <w:rPr>
          <w:sz w:val="22"/>
          <w:szCs w:val="22"/>
        </w:rPr>
        <w:t xml:space="preserve"> </w:t>
      </w:r>
      <w:r>
        <w:rPr>
          <w:sz w:val="22"/>
          <w:szCs w:val="22"/>
        </w:rPr>
        <w:t xml:space="preserve">i mniej </w:t>
      </w:r>
      <w:r w:rsidR="00285F93" w:rsidRPr="00833061">
        <w:rPr>
          <w:sz w:val="22"/>
          <w:szCs w:val="22"/>
        </w:rPr>
        <w:t xml:space="preserve">- </w:t>
      </w:r>
      <w:r w:rsidR="004056CA">
        <w:rPr>
          <w:sz w:val="22"/>
          <w:szCs w:val="22"/>
        </w:rPr>
        <w:t>2</w:t>
      </w:r>
      <w:r w:rsidR="00285F93" w:rsidRPr="00833061">
        <w:rPr>
          <w:sz w:val="22"/>
          <w:szCs w:val="22"/>
        </w:rPr>
        <w:t>0 pkt.</w:t>
      </w:r>
    </w:p>
    <w:p w:rsidR="00835A0D" w:rsidRDefault="00835A0D" w:rsidP="0056595E">
      <w:pPr>
        <w:ind w:left="397"/>
        <w:contextualSpacing/>
        <w:rPr>
          <w:sz w:val="22"/>
          <w:szCs w:val="22"/>
        </w:rPr>
      </w:pPr>
    </w:p>
    <w:p w:rsidR="00EF3588" w:rsidRPr="00833061" w:rsidRDefault="00091EF2" w:rsidP="0056595E">
      <w:pPr>
        <w:ind w:left="397"/>
        <w:contextualSpacing/>
        <w:rPr>
          <w:sz w:val="22"/>
          <w:szCs w:val="22"/>
        </w:rPr>
      </w:pPr>
      <w:r w:rsidRPr="00833061">
        <w:rPr>
          <w:sz w:val="22"/>
          <w:szCs w:val="22"/>
        </w:rPr>
        <w:t xml:space="preserve">W przypadku nieuzupełnienia w druku oferty pola „gwarancja” </w:t>
      </w:r>
      <w:r w:rsidR="002049B0">
        <w:rPr>
          <w:sz w:val="22"/>
          <w:szCs w:val="22"/>
        </w:rPr>
        <w:t xml:space="preserve">oraz/ lub pola „termin dostawy” </w:t>
      </w:r>
      <w:r w:rsidRPr="00833061">
        <w:rPr>
          <w:sz w:val="22"/>
          <w:szCs w:val="22"/>
        </w:rPr>
        <w:t xml:space="preserve">Wykonawca otrzyma </w:t>
      </w:r>
      <w:r w:rsidR="002049B0">
        <w:rPr>
          <w:sz w:val="22"/>
          <w:szCs w:val="22"/>
        </w:rPr>
        <w:t xml:space="preserve">odpowiednio </w:t>
      </w:r>
      <w:r w:rsidRPr="00833061">
        <w:rPr>
          <w:sz w:val="22"/>
          <w:szCs w:val="22"/>
        </w:rPr>
        <w:t>0 punktów.</w:t>
      </w:r>
      <w:r w:rsidR="00833061" w:rsidRPr="00833061">
        <w:rPr>
          <w:sz w:val="22"/>
          <w:szCs w:val="22"/>
        </w:rPr>
        <w:t xml:space="preserve"> </w:t>
      </w:r>
      <w:r w:rsidRPr="00833061">
        <w:rPr>
          <w:sz w:val="22"/>
          <w:szCs w:val="22"/>
        </w:rPr>
        <w:t xml:space="preserve">W przypadku wpisania innych wartości niż wymagane przez Zamawiającego w polu „gwarancja” </w:t>
      </w:r>
      <w:r w:rsidR="002049B0">
        <w:rPr>
          <w:sz w:val="22"/>
          <w:szCs w:val="22"/>
        </w:rPr>
        <w:t xml:space="preserve">oraz / lub „termin dostawy” </w:t>
      </w:r>
      <w:r w:rsidRPr="00833061">
        <w:rPr>
          <w:sz w:val="22"/>
          <w:szCs w:val="22"/>
        </w:rPr>
        <w:t xml:space="preserve">Wykonawca otrzyma </w:t>
      </w:r>
      <w:r w:rsidR="002049B0">
        <w:rPr>
          <w:sz w:val="22"/>
          <w:szCs w:val="22"/>
        </w:rPr>
        <w:t xml:space="preserve">odpowiednio </w:t>
      </w:r>
      <w:r w:rsidRPr="00833061">
        <w:rPr>
          <w:sz w:val="22"/>
          <w:szCs w:val="22"/>
        </w:rPr>
        <w:t>0 pkt.</w:t>
      </w:r>
    </w:p>
    <w:p w:rsidR="00EF3588" w:rsidRPr="009F464A" w:rsidRDefault="00EF3588" w:rsidP="00CB48FC">
      <w:pPr>
        <w:numPr>
          <w:ilvl w:val="0"/>
          <w:numId w:val="7"/>
        </w:numPr>
        <w:contextualSpacing/>
        <w:rPr>
          <w:sz w:val="22"/>
          <w:szCs w:val="22"/>
        </w:rPr>
      </w:pPr>
      <w:r w:rsidRPr="009F464A">
        <w:rPr>
          <w:sz w:val="22"/>
          <w:szCs w:val="22"/>
        </w:rPr>
        <w:t>Zamówienie zostanie udzielone Wykonawcy, którego oferta będzie przedstawiała najkorzystniejszy bilans kryteriów oceny ofert. Za najkorzystniejszą zostanie uznana oferta, która uzyska największą sumę punktów.</w:t>
      </w:r>
    </w:p>
    <w:p w:rsidR="00530AE4" w:rsidRPr="009F464A" w:rsidRDefault="00530AE4" w:rsidP="009F464A">
      <w:pPr>
        <w:contextualSpacing/>
        <w:rPr>
          <w:b/>
          <w:bCs/>
          <w:sz w:val="22"/>
          <w:szCs w:val="22"/>
        </w:rPr>
      </w:pPr>
    </w:p>
    <w:p w:rsidR="00D57FEA" w:rsidRDefault="00D57FEA" w:rsidP="009F464A">
      <w:pPr>
        <w:contextualSpacing/>
        <w:jc w:val="center"/>
        <w:rPr>
          <w:b/>
          <w:bCs/>
          <w:sz w:val="22"/>
          <w:szCs w:val="22"/>
        </w:rPr>
      </w:pPr>
      <w:r w:rsidRPr="009F464A">
        <w:rPr>
          <w:b/>
          <w:bCs/>
          <w:sz w:val="22"/>
          <w:szCs w:val="22"/>
        </w:rPr>
        <w:t>ROZDZIAŁ XIII. INFORMACJE O FORMALNOŚCIACH, JAKIE POWINNY ZOSTAĆ DOPEŁNIONE PO WYBORZE OFERTY W CELU ZAWARCIA UMOWY W SPRAWIE ZAMÓWIENIA PUBLICZNEGO</w:t>
      </w:r>
    </w:p>
    <w:p w:rsidR="00833061" w:rsidRPr="009F464A" w:rsidRDefault="00833061" w:rsidP="009F464A">
      <w:pPr>
        <w:contextualSpacing/>
        <w:jc w:val="center"/>
        <w:rPr>
          <w:sz w:val="22"/>
          <w:szCs w:val="22"/>
        </w:rPr>
      </w:pPr>
    </w:p>
    <w:p w:rsidR="00833061" w:rsidRPr="00833061" w:rsidRDefault="00833061" w:rsidP="00CA725F">
      <w:pPr>
        <w:pStyle w:val="spec-p1"/>
        <w:numPr>
          <w:ilvl w:val="0"/>
          <w:numId w:val="32"/>
        </w:numPr>
        <w:contextualSpacing/>
        <w:rPr>
          <w:sz w:val="22"/>
          <w:szCs w:val="22"/>
        </w:rPr>
      </w:pPr>
      <w:r w:rsidRPr="00833061">
        <w:rPr>
          <w:sz w:val="22"/>
          <w:szCs w:val="22"/>
        </w:rPr>
        <w:t xml:space="preserve">Komisja Przetargowa działająca w imieniu Zamawiającego zawiadomi niezwłocznie wszystkich Wykonawców o: </w:t>
      </w:r>
    </w:p>
    <w:p w:rsidR="00833061" w:rsidRPr="00833061" w:rsidRDefault="00833061" w:rsidP="00CA725F">
      <w:pPr>
        <w:pStyle w:val="spec-p1"/>
        <w:numPr>
          <w:ilvl w:val="0"/>
          <w:numId w:val="33"/>
        </w:numPr>
        <w:contextualSpacing/>
        <w:rPr>
          <w:sz w:val="22"/>
          <w:szCs w:val="22"/>
        </w:rPr>
      </w:pPr>
      <w:r w:rsidRPr="00833061">
        <w:rPr>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833061" w:rsidRPr="00833061" w:rsidRDefault="00833061" w:rsidP="00CA725F">
      <w:pPr>
        <w:pStyle w:val="spec-p1"/>
        <w:numPr>
          <w:ilvl w:val="0"/>
          <w:numId w:val="33"/>
        </w:numPr>
        <w:contextualSpacing/>
        <w:rPr>
          <w:sz w:val="22"/>
          <w:szCs w:val="22"/>
        </w:rPr>
      </w:pPr>
      <w:r w:rsidRPr="00833061">
        <w:rPr>
          <w:sz w:val="22"/>
          <w:szCs w:val="22"/>
        </w:rPr>
        <w:t xml:space="preserve">wykonawcach, którzy zostali wykluczeni, </w:t>
      </w:r>
    </w:p>
    <w:p w:rsidR="00833061" w:rsidRPr="00833061" w:rsidRDefault="00833061" w:rsidP="00CA725F">
      <w:pPr>
        <w:pStyle w:val="spec-p1"/>
        <w:numPr>
          <w:ilvl w:val="0"/>
          <w:numId w:val="33"/>
        </w:numPr>
        <w:contextualSpacing/>
        <w:rPr>
          <w:sz w:val="22"/>
          <w:szCs w:val="22"/>
        </w:rPr>
      </w:pPr>
      <w:r w:rsidRPr="00833061">
        <w:rPr>
          <w:sz w:val="22"/>
          <w:szCs w:val="22"/>
        </w:rPr>
        <w:t xml:space="preserve">wykonawcach, których oferty zostały odrzucone, powodach odrzucenia oferty, a w przypadkach, o których mowa w art. 89 ust. 4 i 5 ustawy </w:t>
      </w:r>
      <w:proofErr w:type="spellStart"/>
      <w:r w:rsidRPr="00833061">
        <w:rPr>
          <w:sz w:val="22"/>
          <w:szCs w:val="22"/>
        </w:rPr>
        <w:t>Pzp</w:t>
      </w:r>
      <w:proofErr w:type="spellEnd"/>
      <w:r w:rsidRPr="00833061">
        <w:rPr>
          <w:sz w:val="22"/>
          <w:szCs w:val="22"/>
        </w:rPr>
        <w:t xml:space="preserve">, braku równoważności lub braku spełniania wymagań dotyczących wydajności lub funkcjonalności, </w:t>
      </w:r>
    </w:p>
    <w:p w:rsidR="00833061" w:rsidRPr="00833061" w:rsidRDefault="00833061" w:rsidP="00CA725F">
      <w:pPr>
        <w:pStyle w:val="spec-p1"/>
        <w:numPr>
          <w:ilvl w:val="0"/>
          <w:numId w:val="33"/>
        </w:numPr>
        <w:contextualSpacing/>
        <w:rPr>
          <w:sz w:val="22"/>
          <w:szCs w:val="22"/>
        </w:rPr>
      </w:pPr>
      <w:r w:rsidRPr="00833061">
        <w:rPr>
          <w:sz w:val="22"/>
          <w:szCs w:val="22"/>
        </w:rPr>
        <w:t xml:space="preserve">unieważnieniu postępowania – podając uzasadnienie faktyczne i prawne. </w:t>
      </w:r>
    </w:p>
    <w:p w:rsidR="00835A0D" w:rsidRPr="00835A0D" w:rsidRDefault="00833061" w:rsidP="00CA725F">
      <w:pPr>
        <w:pStyle w:val="spec-p1"/>
        <w:numPr>
          <w:ilvl w:val="0"/>
          <w:numId w:val="32"/>
        </w:numPr>
        <w:contextualSpacing/>
        <w:rPr>
          <w:b/>
          <w:bCs/>
          <w:color w:val="FF0000"/>
          <w:sz w:val="22"/>
          <w:szCs w:val="22"/>
        </w:rPr>
      </w:pPr>
      <w:r w:rsidRPr="00833061">
        <w:rPr>
          <w:sz w:val="22"/>
          <w:szCs w:val="22"/>
        </w:rPr>
        <w:t xml:space="preserve">Komisja Przetargowa działająca w imieniu Zamawiającego przewiduje przekazanie zawiadomienia o wyborze najkorzystniejszej oferty Wykonawcom faksem, lub pocztą elektroniczną, w związku z czym Zamawiający zawrze umowę w sprawie zamówienia </w:t>
      </w:r>
      <w:r w:rsidRPr="00833061">
        <w:rPr>
          <w:sz w:val="22"/>
          <w:szCs w:val="22"/>
        </w:rPr>
        <w:lastRenderedPageBreak/>
        <w:t xml:space="preserve">publicznego z Wykonawcą, którego oferta została wybrana w terminie nie krótszym niż 5 dni od dnia przekazania zawiadomienia o wyborze oferty, z zastrzeżeniem art. 94 ust. 2 pkt. 1 lit. a ustawy </w:t>
      </w:r>
      <w:proofErr w:type="spellStart"/>
      <w:r w:rsidRPr="00833061">
        <w:rPr>
          <w:sz w:val="22"/>
          <w:szCs w:val="22"/>
        </w:rPr>
        <w:t>Pzp</w:t>
      </w:r>
      <w:proofErr w:type="spellEnd"/>
      <w:r w:rsidRPr="00833061">
        <w:rPr>
          <w:sz w:val="22"/>
          <w:szCs w:val="22"/>
        </w:rPr>
        <w:t xml:space="preserve">. </w:t>
      </w:r>
    </w:p>
    <w:p w:rsidR="00A23D74" w:rsidRPr="009F464A" w:rsidRDefault="00833061" w:rsidP="00CA725F">
      <w:pPr>
        <w:pStyle w:val="spec-p1"/>
        <w:numPr>
          <w:ilvl w:val="0"/>
          <w:numId w:val="32"/>
        </w:numPr>
        <w:contextualSpacing/>
        <w:rPr>
          <w:b/>
          <w:bCs/>
          <w:color w:val="FF0000"/>
          <w:sz w:val="22"/>
          <w:szCs w:val="22"/>
        </w:rPr>
      </w:pPr>
      <w:r w:rsidRPr="00833061">
        <w:rPr>
          <w:sz w:val="22"/>
          <w:szCs w:val="22"/>
        </w:rPr>
        <w:t>Umowa wraz z załącznikami podpisana przez Kierownika Zamawiającego zostanie przesłana Wykonawcy w dwóch jednobrzmiących egzemplarzach listem poleconym. Wykonawca po podpisaniu umowy zobowiązany jest odesłać Zamawiającemu jeden egzemplarz umowy z załącznikami w terminie 7 dni od otrzymania umowy</w:t>
      </w:r>
      <w:r w:rsidR="00530AE4" w:rsidRPr="009F464A">
        <w:rPr>
          <w:sz w:val="22"/>
          <w:szCs w:val="22"/>
        </w:rPr>
        <w:t>.</w:t>
      </w:r>
    </w:p>
    <w:p w:rsidR="00530AE4" w:rsidRPr="009F464A" w:rsidRDefault="00530AE4" w:rsidP="009F464A">
      <w:pPr>
        <w:pStyle w:val="spec-p1"/>
        <w:ind w:left="0" w:firstLine="0"/>
        <w:contextualSpacing/>
        <w:jc w:val="center"/>
        <w:rPr>
          <w:b/>
          <w:bCs/>
          <w:sz w:val="22"/>
          <w:szCs w:val="22"/>
        </w:rPr>
      </w:pPr>
    </w:p>
    <w:p w:rsidR="00A23D74" w:rsidRDefault="00A23D74" w:rsidP="009F464A">
      <w:pPr>
        <w:pStyle w:val="spec-p1"/>
        <w:ind w:left="0" w:firstLine="0"/>
        <w:contextualSpacing/>
        <w:jc w:val="center"/>
        <w:rPr>
          <w:b/>
          <w:bCs/>
          <w:sz w:val="22"/>
          <w:szCs w:val="22"/>
        </w:rPr>
      </w:pPr>
      <w:r w:rsidRPr="009F464A">
        <w:rPr>
          <w:b/>
          <w:bCs/>
          <w:sz w:val="22"/>
          <w:szCs w:val="22"/>
        </w:rPr>
        <w:t>ROZDZIAŁ XIV</w:t>
      </w:r>
      <w:r w:rsidR="00833061">
        <w:rPr>
          <w:b/>
          <w:bCs/>
          <w:sz w:val="22"/>
          <w:szCs w:val="22"/>
        </w:rPr>
        <w:t xml:space="preserve">. </w:t>
      </w:r>
      <w:r w:rsidRPr="009F464A">
        <w:rPr>
          <w:b/>
          <w:bCs/>
          <w:sz w:val="22"/>
          <w:szCs w:val="22"/>
        </w:rPr>
        <w:t>WYMAGANIA DOTYCZĄCE ZABEZPIECZENIA NALEŻYTEGO WYKONANIA UMOWY</w:t>
      </w:r>
    </w:p>
    <w:p w:rsidR="00833061" w:rsidRPr="009F464A" w:rsidRDefault="00833061" w:rsidP="009F464A">
      <w:pPr>
        <w:pStyle w:val="spec-p1"/>
        <w:ind w:left="0" w:firstLine="0"/>
        <w:contextualSpacing/>
        <w:jc w:val="center"/>
        <w:rPr>
          <w:sz w:val="22"/>
          <w:szCs w:val="22"/>
        </w:rPr>
      </w:pPr>
    </w:p>
    <w:p w:rsidR="00A23D74" w:rsidRPr="009F464A" w:rsidRDefault="00A23D74" w:rsidP="009F464A">
      <w:pPr>
        <w:contextualSpacing/>
        <w:rPr>
          <w:sz w:val="22"/>
          <w:szCs w:val="22"/>
        </w:rPr>
      </w:pPr>
      <w:r w:rsidRPr="009F464A">
        <w:rPr>
          <w:sz w:val="22"/>
          <w:szCs w:val="22"/>
        </w:rPr>
        <w:t xml:space="preserve">Zamawiający nie wymaga wniesienia zabezpieczenia należytego wykonania umowy. </w:t>
      </w:r>
    </w:p>
    <w:p w:rsidR="002049B0" w:rsidRDefault="002049B0" w:rsidP="009F464A">
      <w:pPr>
        <w:contextualSpacing/>
        <w:jc w:val="center"/>
        <w:rPr>
          <w:b/>
          <w:bCs/>
          <w:sz w:val="22"/>
          <w:szCs w:val="22"/>
        </w:rPr>
      </w:pPr>
    </w:p>
    <w:p w:rsidR="00A23D74" w:rsidRPr="009F464A" w:rsidRDefault="00A23D74" w:rsidP="009F464A">
      <w:pPr>
        <w:contextualSpacing/>
        <w:jc w:val="center"/>
        <w:rPr>
          <w:b/>
          <w:bCs/>
          <w:sz w:val="22"/>
          <w:szCs w:val="22"/>
        </w:rPr>
      </w:pPr>
      <w:r w:rsidRPr="009F464A">
        <w:rPr>
          <w:b/>
          <w:bCs/>
          <w:sz w:val="22"/>
          <w:szCs w:val="22"/>
        </w:rPr>
        <w:t>ROZDZIAŁ XV</w:t>
      </w:r>
      <w:r w:rsidR="00833061">
        <w:rPr>
          <w:b/>
          <w:bCs/>
          <w:sz w:val="22"/>
          <w:szCs w:val="22"/>
        </w:rPr>
        <w:t xml:space="preserve">. </w:t>
      </w:r>
      <w:r w:rsidRPr="009F464A">
        <w:rPr>
          <w:b/>
          <w:bCs/>
          <w:sz w:val="22"/>
          <w:szCs w:val="22"/>
        </w:rPr>
        <w:t xml:space="preserve">ISTOTNE DLA STRON POSTANOWIENIA, KTÓRE ZOSTANĄ </w:t>
      </w:r>
    </w:p>
    <w:p w:rsidR="00A23D74" w:rsidRPr="009F464A" w:rsidRDefault="00A23D74" w:rsidP="009F464A">
      <w:pPr>
        <w:contextualSpacing/>
        <w:jc w:val="center"/>
        <w:rPr>
          <w:sz w:val="22"/>
          <w:szCs w:val="22"/>
        </w:rPr>
      </w:pPr>
      <w:r w:rsidRPr="009F464A">
        <w:rPr>
          <w:b/>
          <w:bCs/>
          <w:sz w:val="22"/>
          <w:szCs w:val="22"/>
        </w:rPr>
        <w:t>WPROWADZONE DO TREŚCI ZAWIERANEJ UMOWY – WZÓR UMOWY</w:t>
      </w:r>
    </w:p>
    <w:p w:rsidR="00833061" w:rsidRDefault="00833061" w:rsidP="009F464A">
      <w:pPr>
        <w:contextualSpacing/>
        <w:rPr>
          <w:sz w:val="22"/>
          <w:szCs w:val="22"/>
        </w:rPr>
      </w:pPr>
    </w:p>
    <w:p w:rsidR="00A23D74" w:rsidRPr="009F464A" w:rsidRDefault="00A23D74" w:rsidP="009F464A">
      <w:pPr>
        <w:contextualSpacing/>
        <w:rPr>
          <w:sz w:val="22"/>
          <w:szCs w:val="22"/>
        </w:rPr>
      </w:pPr>
      <w:r w:rsidRPr="009F464A">
        <w:rPr>
          <w:sz w:val="22"/>
          <w:szCs w:val="22"/>
        </w:rPr>
        <w:t>Wzór umowy stanowi Załącznik nr 3 do SIWZ.</w:t>
      </w:r>
    </w:p>
    <w:p w:rsidR="00ED2336" w:rsidRPr="009F464A" w:rsidRDefault="00ED2336" w:rsidP="009F464A">
      <w:pPr>
        <w:tabs>
          <w:tab w:val="left" w:pos="1560"/>
        </w:tabs>
        <w:contextualSpacing/>
        <w:rPr>
          <w:color w:val="FF0000"/>
          <w:sz w:val="22"/>
          <w:szCs w:val="22"/>
        </w:rPr>
      </w:pPr>
    </w:p>
    <w:p w:rsidR="00A23D74" w:rsidRDefault="00A23D74" w:rsidP="009F464A">
      <w:pPr>
        <w:pStyle w:val="Nagwek4"/>
        <w:ind w:left="0" w:firstLine="0"/>
        <w:contextualSpacing/>
        <w:jc w:val="center"/>
        <w:rPr>
          <w:b/>
          <w:bCs/>
          <w:sz w:val="22"/>
          <w:szCs w:val="22"/>
        </w:rPr>
      </w:pPr>
      <w:r w:rsidRPr="009F464A">
        <w:rPr>
          <w:b/>
          <w:bCs/>
          <w:sz w:val="22"/>
          <w:szCs w:val="22"/>
        </w:rPr>
        <w:t>ROZDZIAŁ XVI</w:t>
      </w:r>
      <w:r w:rsidR="00833061">
        <w:rPr>
          <w:b/>
          <w:bCs/>
          <w:sz w:val="22"/>
          <w:szCs w:val="22"/>
        </w:rPr>
        <w:t xml:space="preserve">. </w:t>
      </w:r>
      <w:r w:rsidRPr="009F464A">
        <w:rPr>
          <w:b/>
          <w:bCs/>
          <w:sz w:val="22"/>
          <w:szCs w:val="22"/>
        </w:rPr>
        <w:t>POUCZENIE O ŚRODKACH OCHRONY PRAWNEJ PR</w:t>
      </w:r>
      <w:r w:rsidR="00833061">
        <w:rPr>
          <w:b/>
          <w:bCs/>
          <w:sz w:val="22"/>
          <w:szCs w:val="22"/>
        </w:rPr>
        <w:t>Z</w:t>
      </w:r>
      <w:r w:rsidRPr="009F464A">
        <w:rPr>
          <w:b/>
          <w:bCs/>
          <w:sz w:val="22"/>
          <w:szCs w:val="22"/>
        </w:rPr>
        <w:t>YSŁUGUJĄCYCH WYKONAWCY W TOKU POSTĘPOWANIA O UDZIELENIE ZAMÓWIENIA</w:t>
      </w:r>
    </w:p>
    <w:p w:rsidR="00833061" w:rsidRPr="00833061" w:rsidRDefault="00833061" w:rsidP="00833061"/>
    <w:p w:rsidR="00530AE4" w:rsidRPr="009F464A" w:rsidRDefault="00530AE4" w:rsidP="00CA725F">
      <w:pPr>
        <w:numPr>
          <w:ilvl w:val="1"/>
          <w:numId w:val="25"/>
        </w:numPr>
        <w:ind w:left="284" w:hanging="284"/>
        <w:contextualSpacing/>
        <w:rPr>
          <w:bCs/>
          <w:color w:val="00000A"/>
          <w:kern w:val="1"/>
          <w:sz w:val="22"/>
          <w:szCs w:val="22"/>
          <w:lang w:eastAsia="zh-CN"/>
        </w:rPr>
      </w:pPr>
      <w:r w:rsidRPr="009F464A">
        <w:rPr>
          <w:bCs/>
          <w:color w:val="00000A"/>
          <w:kern w:val="1"/>
          <w:sz w:val="22"/>
          <w:szCs w:val="22"/>
          <w:lang w:eastAsia="zh-CN"/>
        </w:rPr>
        <w:t xml:space="preserve">Odwołanie wnosi się w terminie 5 dni od dnia przesłania informacji o czynności zamawiającego stanowiącej podstawę jego wniesienia – jeżeli zostały przesłane w sposób określony w art. 180 ust. 5 zdanie drugie ustawy </w:t>
      </w:r>
      <w:proofErr w:type="spellStart"/>
      <w:r w:rsidRPr="009F464A">
        <w:rPr>
          <w:bCs/>
          <w:color w:val="00000A"/>
          <w:kern w:val="1"/>
          <w:sz w:val="22"/>
          <w:szCs w:val="22"/>
          <w:lang w:eastAsia="zh-CN"/>
        </w:rPr>
        <w:t>Pzp</w:t>
      </w:r>
      <w:proofErr w:type="spellEnd"/>
      <w:r w:rsidRPr="009F464A">
        <w:rPr>
          <w:bCs/>
          <w:color w:val="00000A"/>
          <w:kern w:val="1"/>
          <w:sz w:val="22"/>
          <w:szCs w:val="22"/>
          <w:lang w:eastAsia="zh-CN"/>
        </w:rPr>
        <w:t xml:space="preserve"> albo w terminie 10 dni – jeżeli zostały przesłane w inny sposób.</w:t>
      </w:r>
    </w:p>
    <w:p w:rsidR="00530AE4" w:rsidRPr="009F464A" w:rsidRDefault="00530AE4" w:rsidP="00CA725F">
      <w:pPr>
        <w:numPr>
          <w:ilvl w:val="1"/>
          <w:numId w:val="25"/>
        </w:numPr>
        <w:ind w:left="284" w:hanging="284"/>
        <w:contextualSpacing/>
        <w:rPr>
          <w:b/>
          <w:bCs/>
          <w:color w:val="00000A"/>
          <w:kern w:val="1"/>
          <w:sz w:val="22"/>
          <w:szCs w:val="22"/>
          <w:lang w:eastAsia="zh-CN"/>
        </w:rPr>
      </w:pPr>
      <w:r w:rsidRPr="009F464A">
        <w:rPr>
          <w:bCs/>
          <w:iCs/>
          <w:color w:val="00000A"/>
          <w:kern w:val="1"/>
          <w:sz w:val="22"/>
          <w:szCs w:val="22"/>
        </w:rPr>
        <w:t xml:space="preserve">Zasady wnoszenia środków ochrony prawnej w niniejszym postępowaniu regulują przepisy Działu VI  ustawy </w:t>
      </w:r>
      <w:proofErr w:type="spellStart"/>
      <w:r w:rsidRPr="009F464A">
        <w:rPr>
          <w:bCs/>
          <w:iCs/>
          <w:color w:val="00000A"/>
          <w:kern w:val="1"/>
          <w:sz w:val="22"/>
          <w:szCs w:val="22"/>
        </w:rPr>
        <w:t>Pzp</w:t>
      </w:r>
      <w:proofErr w:type="spellEnd"/>
      <w:r w:rsidRPr="009F464A">
        <w:rPr>
          <w:bCs/>
          <w:iCs/>
          <w:color w:val="00000A"/>
          <w:kern w:val="1"/>
          <w:sz w:val="22"/>
          <w:szCs w:val="22"/>
        </w:rPr>
        <w:t>.</w:t>
      </w:r>
    </w:p>
    <w:p w:rsidR="003F19F3" w:rsidRPr="009F464A" w:rsidRDefault="003F19F3" w:rsidP="009F464A">
      <w:pPr>
        <w:ind w:left="284"/>
        <w:contextualSpacing/>
        <w:rPr>
          <w:bCs/>
          <w:iCs/>
          <w:color w:val="00000A"/>
          <w:kern w:val="1"/>
          <w:sz w:val="22"/>
          <w:szCs w:val="22"/>
        </w:rPr>
      </w:pPr>
    </w:p>
    <w:p w:rsidR="00A23D74" w:rsidRPr="009F464A" w:rsidRDefault="00A23D74" w:rsidP="009F464A">
      <w:pPr>
        <w:contextualSpacing/>
        <w:rPr>
          <w:b/>
          <w:bCs/>
          <w:iCs/>
          <w:sz w:val="22"/>
          <w:szCs w:val="22"/>
          <w:u w:val="single"/>
        </w:rPr>
      </w:pPr>
      <w:r w:rsidRPr="009F464A">
        <w:rPr>
          <w:b/>
          <w:bCs/>
          <w:iCs/>
          <w:sz w:val="22"/>
          <w:szCs w:val="22"/>
          <w:u w:val="single"/>
        </w:rPr>
        <w:t>Załączniki:</w:t>
      </w:r>
    </w:p>
    <w:p w:rsidR="00E021C0" w:rsidRDefault="00E021C0" w:rsidP="009F464A">
      <w:pPr>
        <w:tabs>
          <w:tab w:val="left" w:pos="5514"/>
        </w:tabs>
        <w:contextualSpacing/>
        <w:rPr>
          <w:b/>
          <w:bCs/>
          <w:iCs/>
          <w:sz w:val="22"/>
          <w:szCs w:val="22"/>
        </w:rPr>
      </w:pPr>
    </w:p>
    <w:p w:rsidR="00A23D74" w:rsidRPr="009F464A" w:rsidRDefault="00A23D74" w:rsidP="009F464A">
      <w:pPr>
        <w:tabs>
          <w:tab w:val="left" w:pos="5514"/>
        </w:tabs>
        <w:contextualSpacing/>
        <w:rPr>
          <w:b/>
          <w:bCs/>
          <w:iCs/>
          <w:sz w:val="22"/>
          <w:szCs w:val="22"/>
        </w:rPr>
      </w:pPr>
      <w:r w:rsidRPr="009F464A">
        <w:rPr>
          <w:b/>
          <w:bCs/>
          <w:iCs/>
          <w:sz w:val="22"/>
          <w:szCs w:val="22"/>
        </w:rPr>
        <w:t xml:space="preserve">Załącznik nr 1 – </w:t>
      </w:r>
      <w:r w:rsidR="00421653">
        <w:rPr>
          <w:bCs/>
          <w:iCs/>
          <w:sz w:val="22"/>
          <w:szCs w:val="22"/>
        </w:rPr>
        <w:t xml:space="preserve">formularz </w:t>
      </w:r>
      <w:r w:rsidRPr="009F464A">
        <w:rPr>
          <w:bCs/>
          <w:iCs/>
          <w:sz w:val="22"/>
          <w:szCs w:val="22"/>
        </w:rPr>
        <w:t>ofert</w:t>
      </w:r>
      <w:r w:rsidR="00421653">
        <w:rPr>
          <w:bCs/>
          <w:iCs/>
          <w:sz w:val="22"/>
          <w:szCs w:val="22"/>
        </w:rPr>
        <w:t>y</w:t>
      </w:r>
      <w:r w:rsidRPr="009F464A">
        <w:rPr>
          <w:bCs/>
          <w:iCs/>
          <w:sz w:val="22"/>
          <w:szCs w:val="22"/>
        </w:rPr>
        <w:t xml:space="preserve">, </w:t>
      </w:r>
      <w:r w:rsidR="003F19F3" w:rsidRPr="009F464A">
        <w:rPr>
          <w:bCs/>
          <w:iCs/>
          <w:sz w:val="22"/>
          <w:szCs w:val="22"/>
        </w:rPr>
        <w:tab/>
      </w:r>
    </w:p>
    <w:p w:rsidR="00A23D74" w:rsidRPr="009F464A" w:rsidRDefault="00A23D74" w:rsidP="009F464A">
      <w:pPr>
        <w:contextualSpacing/>
        <w:rPr>
          <w:b/>
          <w:bCs/>
          <w:iCs/>
          <w:sz w:val="22"/>
          <w:szCs w:val="22"/>
        </w:rPr>
      </w:pPr>
      <w:r w:rsidRPr="009F464A">
        <w:rPr>
          <w:b/>
          <w:bCs/>
          <w:iCs/>
          <w:sz w:val="22"/>
          <w:szCs w:val="22"/>
        </w:rPr>
        <w:t xml:space="preserve">Załącznik nr 2 – </w:t>
      </w:r>
      <w:r w:rsidRPr="009F464A">
        <w:rPr>
          <w:bCs/>
          <w:iCs/>
          <w:sz w:val="22"/>
          <w:szCs w:val="22"/>
        </w:rPr>
        <w:t>oświadczenie o braku podstaw do wykluczenia z postępowania</w:t>
      </w:r>
      <w:r w:rsidRPr="009F464A">
        <w:rPr>
          <w:b/>
          <w:bCs/>
          <w:iCs/>
          <w:sz w:val="22"/>
          <w:szCs w:val="22"/>
        </w:rPr>
        <w:t>,</w:t>
      </w:r>
    </w:p>
    <w:p w:rsidR="00A23D74" w:rsidRPr="009F464A" w:rsidRDefault="00A23D74" w:rsidP="009F464A">
      <w:pPr>
        <w:contextualSpacing/>
        <w:rPr>
          <w:b/>
          <w:bCs/>
          <w:iCs/>
          <w:sz w:val="22"/>
          <w:szCs w:val="22"/>
        </w:rPr>
      </w:pPr>
      <w:r w:rsidRPr="009F464A">
        <w:rPr>
          <w:b/>
          <w:bCs/>
          <w:iCs/>
          <w:sz w:val="22"/>
          <w:szCs w:val="22"/>
        </w:rPr>
        <w:t xml:space="preserve">Załącznik nr 3 – </w:t>
      </w:r>
      <w:r w:rsidRPr="009F464A">
        <w:rPr>
          <w:bCs/>
          <w:iCs/>
          <w:sz w:val="22"/>
          <w:szCs w:val="22"/>
        </w:rPr>
        <w:t>wzór umowy,</w:t>
      </w:r>
    </w:p>
    <w:p w:rsidR="002049B0" w:rsidRDefault="002049B0" w:rsidP="002049B0">
      <w:pPr>
        <w:ind w:left="1683" w:hanging="1683"/>
        <w:contextualSpacing/>
        <w:rPr>
          <w:sz w:val="22"/>
          <w:szCs w:val="22"/>
        </w:rPr>
      </w:pPr>
      <w:r w:rsidRPr="009F464A">
        <w:rPr>
          <w:b/>
          <w:bCs/>
          <w:iCs/>
          <w:sz w:val="22"/>
          <w:szCs w:val="22"/>
        </w:rPr>
        <w:t>Załącznik nr 4</w:t>
      </w:r>
      <w:r w:rsidRPr="009F464A">
        <w:rPr>
          <w:bCs/>
          <w:iCs/>
          <w:sz w:val="22"/>
          <w:szCs w:val="22"/>
        </w:rPr>
        <w:t xml:space="preserve"> – </w:t>
      </w:r>
      <w:r>
        <w:rPr>
          <w:sz w:val="22"/>
          <w:szCs w:val="22"/>
        </w:rPr>
        <w:t>szczegółowy opis przedmiotu zamówienia</w:t>
      </w:r>
      <w:r w:rsidR="00421653">
        <w:rPr>
          <w:sz w:val="22"/>
          <w:szCs w:val="22"/>
        </w:rPr>
        <w:t>,</w:t>
      </w:r>
      <w:r>
        <w:rPr>
          <w:sz w:val="22"/>
          <w:szCs w:val="22"/>
        </w:rPr>
        <w:t xml:space="preserve"> </w:t>
      </w:r>
    </w:p>
    <w:p w:rsidR="00A23D74" w:rsidRPr="009F464A" w:rsidRDefault="00A23D74" w:rsidP="009F464A">
      <w:pPr>
        <w:ind w:left="1683" w:hanging="1683"/>
        <w:contextualSpacing/>
        <w:rPr>
          <w:bCs/>
          <w:iCs/>
          <w:sz w:val="22"/>
          <w:szCs w:val="22"/>
        </w:rPr>
      </w:pPr>
      <w:r w:rsidRPr="009F464A">
        <w:rPr>
          <w:b/>
          <w:bCs/>
          <w:iCs/>
          <w:sz w:val="22"/>
          <w:szCs w:val="22"/>
        </w:rPr>
        <w:t xml:space="preserve">Załącznik nr </w:t>
      </w:r>
      <w:r w:rsidR="003F19F3" w:rsidRPr="009F464A">
        <w:rPr>
          <w:b/>
          <w:bCs/>
          <w:iCs/>
          <w:sz w:val="22"/>
          <w:szCs w:val="22"/>
        </w:rPr>
        <w:t>5</w:t>
      </w:r>
      <w:r w:rsidRPr="009F464A">
        <w:rPr>
          <w:bCs/>
          <w:iCs/>
          <w:sz w:val="22"/>
          <w:szCs w:val="22"/>
        </w:rPr>
        <w:t xml:space="preserve"> – oświadczenie o przy</w:t>
      </w:r>
      <w:r w:rsidR="0056595E">
        <w:rPr>
          <w:bCs/>
          <w:iCs/>
          <w:sz w:val="22"/>
          <w:szCs w:val="22"/>
        </w:rPr>
        <w:t>należności do grupy kapitałowej</w:t>
      </w:r>
    </w:p>
    <w:p w:rsidR="00FC6189" w:rsidRPr="009B4B59" w:rsidRDefault="00FC6189" w:rsidP="00235891">
      <w:pPr>
        <w:contextualSpacing/>
        <w:rPr>
          <w:b/>
          <w:bCs/>
          <w:color w:val="FF0000"/>
          <w:sz w:val="22"/>
          <w:szCs w:val="22"/>
        </w:rPr>
      </w:pPr>
    </w:p>
    <w:p w:rsidR="00FA6C07" w:rsidRPr="009B4B59" w:rsidRDefault="00FA6C07" w:rsidP="00235891">
      <w:pPr>
        <w:contextualSpacing/>
        <w:rPr>
          <w:b/>
          <w:bCs/>
          <w:color w:val="FF0000"/>
          <w:sz w:val="22"/>
          <w:szCs w:val="22"/>
        </w:rPr>
      </w:pPr>
    </w:p>
    <w:p w:rsidR="0056595E" w:rsidRDefault="0056595E">
      <w:pPr>
        <w:rPr>
          <w:b/>
          <w:bCs/>
          <w:sz w:val="22"/>
          <w:szCs w:val="22"/>
        </w:rPr>
      </w:pPr>
      <w:r>
        <w:rPr>
          <w:b/>
          <w:bCs/>
          <w:sz w:val="22"/>
          <w:szCs w:val="22"/>
        </w:rPr>
        <w:br w:type="page"/>
      </w:r>
    </w:p>
    <w:p w:rsidR="00D57FEA" w:rsidRPr="00DD4238" w:rsidRDefault="0056595E" w:rsidP="002109F5">
      <w:pPr>
        <w:pBdr>
          <w:bottom w:val="single" w:sz="4" w:space="1" w:color="000000"/>
        </w:pBdr>
        <w:contextualSpacing/>
        <w:jc w:val="right"/>
        <w:rPr>
          <w:b/>
          <w:sz w:val="22"/>
          <w:szCs w:val="22"/>
        </w:rPr>
      </w:pPr>
      <w:r>
        <w:rPr>
          <w:b/>
          <w:bCs/>
          <w:sz w:val="22"/>
          <w:szCs w:val="22"/>
        </w:rPr>
        <w:lastRenderedPageBreak/>
        <w:t>Za</w:t>
      </w:r>
      <w:r w:rsidR="00D57FEA" w:rsidRPr="00DD4238">
        <w:rPr>
          <w:b/>
          <w:bCs/>
          <w:sz w:val="22"/>
          <w:szCs w:val="22"/>
        </w:rPr>
        <w:t>łącznik nr 1</w:t>
      </w:r>
      <w:r w:rsidR="0017450B" w:rsidRPr="00DD4238">
        <w:rPr>
          <w:b/>
          <w:bCs/>
          <w:sz w:val="22"/>
          <w:szCs w:val="22"/>
        </w:rPr>
        <w:t xml:space="preserve"> do SWIZ</w:t>
      </w:r>
    </w:p>
    <w:p w:rsidR="0017450B" w:rsidRPr="009B4B59" w:rsidRDefault="00C37F99" w:rsidP="002109F5">
      <w:pPr>
        <w:ind w:left="5040" w:firstLine="720"/>
        <w:contextualSpacing/>
        <w:jc w:val="right"/>
        <w:rPr>
          <w:b/>
          <w:color w:val="FF0000"/>
          <w:sz w:val="22"/>
          <w:szCs w:val="22"/>
          <w:lang w:eastAsia="pl-PL"/>
        </w:rPr>
      </w:pPr>
      <w:r>
        <w:rPr>
          <w:noProof/>
          <w:color w:val="FF0000"/>
          <w:sz w:val="22"/>
          <w:szCs w:val="22"/>
          <w:lang w:eastAsia="pl-PL"/>
        </w:rPr>
        <mc:AlternateContent>
          <mc:Choice Requires="wps">
            <w:drawing>
              <wp:anchor distT="0" distB="0" distL="114935" distR="114935" simplePos="0" relativeHeight="251656192" behindDoc="0" locked="0" layoutInCell="1" allowOverlap="1" wp14:anchorId="45630771" wp14:editId="032144FC">
                <wp:simplePos x="0" y="0"/>
                <wp:positionH relativeFrom="column">
                  <wp:posOffset>109220</wp:posOffset>
                </wp:positionH>
                <wp:positionV relativeFrom="paragraph">
                  <wp:posOffset>17780</wp:posOffset>
                </wp:positionV>
                <wp:extent cx="1903095" cy="772160"/>
                <wp:effectExtent l="0" t="0" r="20955" b="2794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421653" w:rsidRDefault="00421653" w:rsidP="0017450B"/>
                          <w:p w:rsidR="00421653" w:rsidRDefault="00421653" w:rsidP="0017450B"/>
                          <w:p w:rsidR="00421653" w:rsidRDefault="00421653" w:rsidP="0017450B"/>
                          <w:p w:rsidR="00421653" w:rsidRPr="009C2E3A" w:rsidRDefault="00421653" w:rsidP="0017450B">
                            <w:pPr>
                              <w:jc w:val="center"/>
                              <w:rPr>
                                <w:bCs/>
                                <w:sz w:val="16"/>
                                <w:szCs w:val="16"/>
                              </w:rPr>
                            </w:pPr>
                            <w:r w:rsidRPr="009C2E3A">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left:0;text-align:left;margin-left:8.6pt;margin-top:1.4pt;width:149.85pt;height:60.8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" strokeweight=".5pt">
                <v:textbox inset=".25pt,.25pt,.25pt,.25pt">
                  <w:txbxContent>
                    <w:p w:rsidR="00421653" w:rsidRDefault="00421653" w:rsidP="0017450B"/>
                    <w:p w:rsidR="00421653" w:rsidRDefault="00421653" w:rsidP="0017450B"/>
                    <w:p w:rsidR="00421653" w:rsidRDefault="00421653" w:rsidP="0017450B"/>
                    <w:p w:rsidR="00421653" w:rsidRPr="009C2E3A" w:rsidRDefault="00421653" w:rsidP="0017450B">
                      <w:pPr>
                        <w:jc w:val="center"/>
                        <w:rPr>
                          <w:bCs/>
                          <w:sz w:val="16"/>
                          <w:szCs w:val="16"/>
                        </w:rPr>
                      </w:pPr>
                      <w:r w:rsidRPr="009C2E3A">
                        <w:rPr>
                          <w:bCs/>
                          <w:sz w:val="16"/>
                          <w:szCs w:val="16"/>
                        </w:rPr>
                        <w:t>(pieczęć Wykonawcy)</w:t>
                      </w:r>
                    </w:p>
                  </w:txbxContent>
                </v:textbox>
              </v:shape>
            </w:pict>
          </mc:Fallback>
        </mc:AlternateContent>
      </w:r>
    </w:p>
    <w:p w:rsidR="0017450B" w:rsidRPr="009B4B59" w:rsidRDefault="0017450B" w:rsidP="002109F5">
      <w:pPr>
        <w:ind w:left="5040" w:firstLine="720"/>
        <w:contextualSpacing/>
        <w:rPr>
          <w:b/>
          <w:color w:val="FF0000"/>
          <w:sz w:val="22"/>
          <w:szCs w:val="22"/>
          <w:lang w:eastAsia="pl-PL"/>
        </w:rPr>
      </w:pPr>
    </w:p>
    <w:p w:rsidR="0017450B" w:rsidRPr="00E86BF8" w:rsidRDefault="0017450B" w:rsidP="002109F5">
      <w:pPr>
        <w:ind w:left="5040" w:firstLine="720"/>
        <w:contextualSpacing/>
        <w:rPr>
          <w:b/>
          <w:sz w:val="22"/>
          <w:szCs w:val="22"/>
          <w:lang w:eastAsia="pl-PL"/>
        </w:rPr>
      </w:pPr>
    </w:p>
    <w:p w:rsidR="0017450B" w:rsidRPr="00E86BF8" w:rsidRDefault="0017450B" w:rsidP="002109F5">
      <w:pPr>
        <w:ind w:left="5040" w:firstLine="720"/>
        <w:contextualSpacing/>
        <w:rPr>
          <w:b/>
          <w:sz w:val="22"/>
          <w:szCs w:val="22"/>
          <w:lang w:eastAsia="pl-PL"/>
        </w:rPr>
      </w:pPr>
    </w:p>
    <w:p w:rsidR="0017450B" w:rsidRDefault="0017450B" w:rsidP="002109F5">
      <w:pPr>
        <w:contextualSpacing/>
        <w:jc w:val="center"/>
        <w:rPr>
          <w:b/>
          <w:sz w:val="22"/>
          <w:szCs w:val="22"/>
          <w:lang w:eastAsia="pl-PL"/>
        </w:rPr>
      </w:pPr>
      <w:r w:rsidRPr="00E86BF8">
        <w:rPr>
          <w:b/>
          <w:sz w:val="22"/>
          <w:szCs w:val="22"/>
          <w:lang w:eastAsia="pl-PL"/>
        </w:rPr>
        <w:t>OFERTA</w:t>
      </w:r>
    </w:p>
    <w:p w:rsidR="0017450B" w:rsidRPr="00E86BF8" w:rsidRDefault="0017450B" w:rsidP="002109F5">
      <w:pPr>
        <w:contextualSpacing/>
        <w:rPr>
          <w:iCs/>
          <w:sz w:val="22"/>
          <w:szCs w:val="22"/>
          <w:lang w:eastAsia="pl-PL"/>
        </w:rPr>
      </w:pPr>
      <w:r w:rsidRPr="00E86BF8">
        <w:rPr>
          <w:iCs/>
          <w:sz w:val="22"/>
          <w:szCs w:val="22"/>
          <w:lang w:eastAsia="pl-PL"/>
        </w:rPr>
        <w:t>………………………..………………………………………………..………………………….……</w:t>
      </w:r>
    </w:p>
    <w:p w:rsidR="0017450B" w:rsidRPr="00E86BF8" w:rsidRDefault="0017450B" w:rsidP="002109F5">
      <w:pPr>
        <w:contextualSpacing/>
        <w:rPr>
          <w:b/>
          <w:bCs/>
          <w:iCs/>
          <w:sz w:val="22"/>
          <w:szCs w:val="22"/>
          <w:lang w:eastAsia="pl-PL"/>
        </w:rPr>
      </w:pPr>
      <w:r w:rsidRPr="00E86BF8">
        <w:rPr>
          <w:b/>
          <w:bCs/>
          <w:iCs/>
          <w:sz w:val="22"/>
          <w:szCs w:val="22"/>
          <w:lang w:eastAsia="pl-PL"/>
        </w:rPr>
        <w:t>Regon/NIP</w:t>
      </w:r>
    </w:p>
    <w:p w:rsidR="0017450B" w:rsidRPr="00E86BF8" w:rsidRDefault="0017450B" w:rsidP="002109F5">
      <w:pPr>
        <w:ind w:left="720"/>
        <w:contextualSpacing/>
        <w:jc w:val="center"/>
        <w:rPr>
          <w:bCs/>
          <w:iCs/>
          <w:sz w:val="10"/>
          <w:szCs w:val="10"/>
          <w:lang w:eastAsia="pl-PL"/>
        </w:rPr>
      </w:pPr>
    </w:p>
    <w:p w:rsidR="0017450B" w:rsidRPr="00E86BF8" w:rsidRDefault="0017450B" w:rsidP="002109F5">
      <w:pPr>
        <w:contextualSpacing/>
        <w:rPr>
          <w:iCs/>
          <w:sz w:val="22"/>
          <w:szCs w:val="22"/>
          <w:lang w:eastAsia="pl-PL"/>
        </w:rPr>
      </w:pPr>
      <w:r w:rsidRPr="00E86BF8">
        <w:rPr>
          <w:iCs/>
          <w:sz w:val="22"/>
          <w:szCs w:val="22"/>
          <w:lang w:eastAsia="pl-PL"/>
        </w:rPr>
        <w:t>……………………………………………………………………...……………………….……………</w:t>
      </w:r>
    </w:p>
    <w:p w:rsidR="0017450B" w:rsidRPr="00E86BF8" w:rsidRDefault="0017450B" w:rsidP="002109F5">
      <w:pPr>
        <w:contextualSpacing/>
        <w:rPr>
          <w:b/>
          <w:bCs/>
          <w:iCs/>
          <w:sz w:val="22"/>
          <w:szCs w:val="22"/>
          <w:lang w:eastAsia="pl-PL"/>
        </w:rPr>
      </w:pPr>
      <w:r w:rsidRPr="00E86BF8">
        <w:rPr>
          <w:b/>
          <w:bCs/>
          <w:iCs/>
          <w:sz w:val="22"/>
          <w:szCs w:val="22"/>
          <w:lang w:eastAsia="pl-PL"/>
        </w:rPr>
        <w:t>telefon, faks, e-mail</w:t>
      </w:r>
    </w:p>
    <w:p w:rsidR="0017450B" w:rsidRPr="00E86BF8" w:rsidRDefault="0017450B" w:rsidP="002109F5">
      <w:pPr>
        <w:ind w:left="4956"/>
        <w:contextualSpacing/>
        <w:rPr>
          <w:b/>
          <w:sz w:val="22"/>
          <w:szCs w:val="22"/>
          <w:lang w:eastAsia="pl-PL"/>
        </w:rPr>
      </w:pPr>
      <w:r w:rsidRPr="00E86BF8">
        <w:rPr>
          <w:b/>
          <w:sz w:val="22"/>
          <w:szCs w:val="22"/>
          <w:lang w:eastAsia="pl-PL"/>
        </w:rPr>
        <w:t xml:space="preserve">Samodzielny Publiczny Specjalistyczny </w:t>
      </w:r>
    </w:p>
    <w:p w:rsidR="0017450B" w:rsidRPr="00E86BF8" w:rsidRDefault="0017450B" w:rsidP="002109F5">
      <w:pPr>
        <w:ind w:left="4956"/>
        <w:contextualSpacing/>
        <w:rPr>
          <w:b/>
          <w:sz w:val="22"/>
          <w:szCs w:val="22"/>
          <w:lang w:eastAsia="pl-PL"/>
        </w:rPr>
      </w:pPr>
      <w:r w:rsidRPr="00E86BF8">
        <w:rPr>
          <w:b/>
          <w:sz w:val="22"/>
          <w:szCs w:val="22"/>
          <w:lang w:eastAsia="pl-PL"/>
        </w:rPr>
        <w:t>Zakład Opieki Zdrowotnej</w:t>
      </w:r>
    </w:p>
    <w:p w:rsidR="0017450B" w:rsidRPr="00E86BF8" w:rsidRDefault="0017450B" w:rsidP="002109F5">
      <w:pPr>
        <w:ind w:left="4956"/>
        <w:contextualSpacing/>
        <w:rPr>
          <w:b/>
          <w:sz w:val="22"/>
          <w:szCs w:val="22"/>
          <w:lang w:eastAsia="pl-PL"/>
        </w:rPr>
      </w:pPr>
      <w:r w:rsidRPr="00E86BF8">
        <w:rPr>
          <w:b/>
          <w:sz w:val="22"/>
          <w:szCs w:val="22"/>
          <w:lang w:eastAsia="pl-PL"/>
        </w:rPr>
        <w:t>ul. Juliana Węgrzynowicza 13</w:t>
      </w:r>
    </w:p>
    <w:p w:rsidR="0017450B" w:rsidRPr="00091EF2" w:rsidRDefault="0017450B" w:rsidP="002109F5">
      <w:pPr>
        <w:ind w:left="4956"/>
        <w:contextualSpacing/>
        <w:rPr>
          <w:b/>
          <w:sz w:val="22"/>
          <w:szCs w:val="22"/>
          <w:lang w:eastAsia="pl-PL"/>
        </w:rPr>
      </w:pPr>
      <w:r w:rsidRPr="00E86BF8">
        <w:rPr>
          <w:b/>
          <w:sz w:val="22"/>
          <w:szCs w:val="22"/>
          <w:lang w:eastAsia="pl-PL"/>
        </w:rPr>
        <w:t>84-</w:t>
      </w:r>
      <w:r w:rsidRPr="00091EF2">
        <w:rPr>
          <w:b/>
          <w:sz w:val="22"/>
          <w:szCs w:val="22"/>
          <w:lang w:eastAsia="pl-PL"/>
        </w:rPr>
        <w:t>300 Lębork</w:t>
      </w:r>
    </w:p>
    <w:p w:rsidR="0017450B" w:rsidRPr="00091EF2" w:rsidRDefault="0017450B" w:rsidP="002109F5">
      <w:pPr>
        <w:contextualSpacing/>
        <w:rPr>
          <w:color w:val="FF0000"/>
          <w:sz w:val="22"/>
          <w:szCs w:val="22"/>
          <w:lang w:eastAsia="pl-PL"/>
        </w:rPr>
      </w:pPr>
    </w:p>
    <w:p w:rsidR="0017450B" w:rsidRPr="001C67CC" w:rsidRDefault="0017450B" w:rsidP="00CA725F">
      <w:pPr>
        <w:pStyle w:val="Akapitzlist"/>
        <w:numPr>
          <w:ilvl w:val="0"/>
          <w:numId w:val="34"/>
        </w:numPr>
        <w:spacing w:line="300" w:lineRule="auto"/>
        <w:contextualSpacing/>
        <w:rPr>
          <w:rFonts w:ascii="Times New Roman" w:hAnsi="Times New Roman" w:cs="Times New Roman"/>
          <w:lang w:eastAsia="pl-PL"/>
        </w:rPr>
      </w:pPr>
      <w:r w:rsidRPr="001C67CC">
        <w:rPr>
          <w:rFonts w:ascii="Times New Roman" w:hAnsi="Times New Roman" w:cs="Times New Roman"/>
          <w:lang w:eastAsia="pl-PL"/>
        </w:rPr>
        <w:t>W odpowiedzi na ogłoszenie dotyczące zamówienia na</w:t>
      </w:r>
      <w:r w:rsidRPr="001C67CC">
        <w:rPr>
          <w:rFonts w:ascii="Times New Roman" w:hAnsi="Times New Roman" w:cs="Times New Roman"/>
          <w:b/>
          <w:lang w:eastAsia="pl-PL"/>
        </w:rPr>
        <w:t xml:space="preserve"> </w:t>
      </w:r>
      <w:r w:rsidR="002049B0" w:rsidRPr="001C67CC">
        <w:rPr>
          <w:rFonts w:ascii="Times New Roman" w:hAnsi="Times New Roman" w:cs="Times New Roman"/>
          <w:b/>
          <w:lang w:eastAsia="pl-PL"/>
        </w:rPr>
        <w:t xml:space="preserve">zakup i dostawę </w:t>
      </w:r>
      <w:r w:rsidR="00835A0D">
        <w:rPr>
          <w:rFonts w:ascii="Times New Roman" w:hAnsi="Times New Roman" w:cs="Times New Roman"/>
          <w:b/>
          <w:lang w:eastAsia="pl-PL"/>
        </w:rPr>
        <w:t>aparatury medycznej</w:t>
      </w:r>
      <w:r w:rsidR="002049B0" w:rsidRPr="00081AD0">
        <w:rPr>
          <w:rFonts w:ascii="Times New Roman" w:hAnsi="Times New Roman" w:cs="Times New Roman"/>
          <w:b/>
          <w:bCs/>
        </w:rPr>
        <w:t xml:space="preserve"> </w:t>
      </w:r>
      <w:r w:rsidR="002049B0" w:rsidRPr="001C67CC">
        <w:rPr>
          <w:rFonts w:ascii="Times New Roman" w:hAnsi="Times New Roman" w:cs="Times New Roman"/>
          <w:b/>
          <w:lang w:eastAsia="pl-PL"/>
        </w:rPr>
        <w:t>dla Szpitalnego Oddziału Ratunkowego Samodzielnego Publicznego Specjalistycznego Zakładu Opieki Zdrowotnej w Lęborku</w:t>
      </w:r>
      <w:r w:rsidR="002049B0">
        <w:rPr>
          <w:rFonts w:ascii="Times New Roman" w:hAnsi="Times New Roman" w:cs="Times New Roman"/>
          <w:b/>
          <w:lang w:eastAsia="pl-PL"/>
        </w:rPr>
        <w:t>,</w:t>
      </w:r>
      <w:r w:rsidR="001C67CC" w:rsidRPr="001C67CC">
        <w:rPr>
          <w:rFonts w:ascii="Times New Roman" w:hAnsi="Times New Roman" w:cs="Times New Roman"/>
          <w:b/>
          <w:lang w:eastAsia="pl-PL"/>
        </w:rPr>
        <w:t xml:space="preserve"> </w:t>
      </w:r>
      <w:r w:rsidRPr="001C67CC">
        <w:rPr>
          <w:rFonts w:ascii="Times New Roman" w:hAnsi="Times New Roman" w:cs="Times New Roman"/>
          <w:b/>
          <w:lang w:eastAsia="pl-PL"/>
        </w:rPr>
        <w:t>SKŁADAM OFERTĘ</w:t>
      </w:r>
      <w:r w:rsidRPr="001C67CC">
        <w:rPr>
          <w:rFonts w:ascii="Times New Roman" w:hAnsi="Times New Roman" w:cs="Times New Roman"/>
          <w:lang w:eastAsia="pl-PL"/>
        </w:rPr>
        <w:t xml:space="preserve"> na wykonanie przedmiotu zamówienia w zakresie określonym w SIWZ, zgodnie z opisem przedmiotu zamówienia i wzorem umowy, na następujących warunkach:</w:t>
      </w:r>
    </w:p>
    <w:p w:rsidR="002049B0" w:rsidRPr="001C67CC" w:rsidRDefault="002049B0" w:rsidP="00CA725F">
      <w:pPr>
        <w:pStyle w:val="Lista2"/>
        <w:numPr>
          <w:ilvl w:val="0"/>
          <w:numId w:val="14"/>
        </w:numPr>
        <w:contextualSpacing/>
        <w:rPr>
          <w:sz w:val="22"/>
          <w:szCs w:val="22"/>
        </w:rPr>
      </w:pPr>
      <w:r w:rsidRPr="001C67CC">
        <w:rPr>
          <w:b/>
          <w:bCs/>
          <w:sz w:val="22"/>
          <w:szCs w:val="22"/>
        </w:rPr>
        <w:t xml:space="preserve">za wartość netto: </w:t>
      </w:r>
      <w:r w:rsidRPr="001C67CC">
        <w:rPr>
          <w:sz w:val="22"/>
          <w:szCs w:val="22"/>
        </w:rPr>
        <w:t xml:space="preserve">...................................., </w:t>
      </w:r>
      <w:r w:rsidRPr="001C67CC">
        <w:rPr>
          <w:b/>
          <w:bCs/>
          <w:sz w:val="22"/>
          <w:szCs w:val="22"/>
        </w:rPr>
        <w:t xml:space="preserve">co stanowi wartość brutto: </w:t>
      </w:r>
      <w:r w:rsidRPr="001C67CC">
        <w:rPr>
          <w:sz w:val="22"/>
          <w:szCs w:val="22"/>
        </w:rPr>
        <w:t>........................................... słownie:..............................................................................................................................................., w tym podatek VAT .............................. zł</w:t>
      </w:r>
    </w:p>
    <w:p w:rsidR="002049B0" w:rsidRPr="001C67CC" w:rsidRDefault="002049B0" w:rsidP="002049B0">
      <w:pPr>
        <w:pStyle w:val="Lista2"/>
        <w:ind w:left="360" w:firstLine="0"/>
        <w:contextualSpacing/>
        <w:rPr>
          <w:b/>
          <w:sz w:val="22"/>
          <w:szCs w:val="22"/>
        </w:rPr>
      </w:pPr>
      <w:r w:rsidRPr="001C67CC">
        <w:rPr>
          <w:b/>
          <w:sz w:val="22"/>
          <w:szCs w:val="22"/>
        </w:rPr>
        <w:t>W załączeniu wypełniony Załącznik nr 4</w:t>
      </w:r>
      <w:r w:rsidR="00422A88">
        <w:rPr>
          <w:b/>
          <w:sz w:val="22"/>
          <w:szCs w:val="22"/>
        </w:rPr>
        <w:t>B</w:t>
      </w:r>
      <w:r w:rsidRPr="001C67CC">
        <w:rPr>
          <w:b/>
          <w:sz w:val="22"/>
          <w:szCs w:val="22"/>
        </w:rPr>
        <w:t xml:space="preserve"> do SIWZ</w:t>
      </w:r>
    </w:p>
    <w:p w:rsidR="002049B0" w:rsidRDefault="002049B0" w:rsidP="002049B0">
      <w:pPr>
        <w:contextualSpacing/>
        <w:rPr>
          <w:sz w:val="22"/>
          <w:szCs w:val="22"/>
        </w:rPr>
      </w:pPr>
    </w:p>
    <w:p w:rsidR="002049B0" w:rsidRDefault="002049B0" w:rsidP="002049B0">
      <w:pPr>
        <w:ind w:left="360"/>
        <w:contextualSpacing/>
        <w:rPr>
          <w:sz w:val="22"/>
          <w:szCs w:val="22"/>
        </w:rPr>
      </w:pPr>
      <w:r w:rsidRPr="001C67CC">
        <w:rPr>
          <w:sz w:val="22"/>
          <w:szCs w:val="22"/>
        </w:rPr>
        <w:t>Oferuję długość gwarancji: ……………… miesięcy.</w:t>
      </w:r>
    </w:p>
    <w:p w:rsidR="00422A88" w:rsidRPr="00422A88" w:rsidRDefault="00422A88" w:rsidP="00422A88">
      <w:pPr>
        <w:ind w:left="360"/>
        <w:contextualSpacing/>
        <w:rPr>
          <w:sz w:val="22"/>
          <w:szCs w:val="22"/>
        </w:rPr>
      </w:pPr>
      <w:r w:rsidRPr="00422A88">
        <w:rPr>
          <w:sz w:val="22"/>
          <w:szCs w:val="22"/>
        </w:rPr>
        <w:t>Oferuję termin dostawy: ……… tygodnie od dnia podpisania umowy</w:t>
      </w:r>
    </w:p>
    <w:p w:rsidR="007B1F7B" w:rsidRDefault="007B1F7B" w:rsidP="002049B0">
      <w:pPr>
        <w:contextualSpacing/>
        <w:rPr>
          <w:sz w:val="22"/>
          <w:szCs w:val="22"/>
          <w:u w:val="single"/>
        </w:rPr>
      </w:pPr>
    </w:p>
    <w:p w:rsidR="00422A88" w:rsidRPr="001C67CC" w:rsidRDefault="00422A88"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Informuje, iż wybór oferty będzie prowadzić/nie będzie prowadzić  do powstania u Zamawiającego obowiązku podatkowego:</w:t>
      </w:r>
    </w:p>
    <w:p w:rsidR="00422A88" w:rsidRPr="001C67CC" w:rsidRDefault="00422A88" w:rsidP="00422A88">
      <w:pPr>
        <w:pStyle w:val="Akapitzlist"/>
        <w:spacing w:line="300" w:lineRule="auto"/>
        <w:ind w:left="360"/>
        <w:contextualSpacing/>
        <w:rPr>
          <w:rFonts w:ascii="Times New Roman" w:hAnsi="Times New Roman" w:cs="Times New Roman"/>
        </w:rPr>
      </w:pPr>
      <w:r w:rsidRPr="001C67CC">
        <w:rPr>
          <w:rFonts w:ascii="Times New Roman" w:hAnsi="Times New Roman" w:cs="Times New Roman"/>
        </w:rPr>
        <w:t>nazwa (rodzaj) towaru lub usługi, których dostawa lub świadczenie będzie prowadzić do powstania obowiązku podatkowego: …………………………………………………..………….</w:t>
      </w:r>
    </w:p>
    <w:p w:rsidR="00422A88" w:rsidRPr="001C67CC" w:rsidRDefault="00422A88" w:rsidP="00422A88">
      <w:pPr>
        <w:pStyle w:val="Akapitzlist"/>
        <w:spacing w:line="300" w:lineRule="auto"/>
        <w:ind w:left="360"/>
        <w:contextualSpacing/>
        <w:rPr>
          <w:rFonts w:ascii="Times New Roman" w:hAnsi="Times New Roman" w:cs="Times New Roman"/>
        </w:rPr>
      </w:pPr>
      <w:r>
        <w:rPr>
          <w:rFonts w:ascii="Times New Roman" w:hAnsi="Times New Roman" w:cs="Times New Roman"/>
        </w:rPr>
        <w:t>W</w:t>
      </w:r>
      <w:r w:rsidRPr="001C67CC">
        <w:rPr>
          <w:rFonts w:ascii="Times New Roman" w:hAnsi="Times New Roman" w:cs="Times New Roman"/>
        </w:rPr>
        <w:t>artość towaru lub usługi bez kwoty podatku VAT: ……………………………………..……...</w:t>
      </w:r>
    </w:p>
    <w:p w:rsidR="001C67CC" w:rsidRPr="001C67CC" w:rsidRDefault="001C67CC"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Termin płatności wy</w:t>
      </w:r>
      <w:r>
        <w:rPr>
          <w:rFonts w:ascii="Times New Roman" w:hAnsi="Times New Roman" w:cs="Times New Roman"/>
        </w:rPr>
        <w:t xml:space="preserve">magany przez Zamawiającego: </w:t>
      </w:r>
      <w:r w:rsidRPr="00DB347C">
        <w:rPr>
          <w:rFonts w:ascii="Times New Roman" w:hAnsi="Times New Roman" w:cs="Times New Roman"/>
        </w:rPr>
        <w:t xml:space="preserve">do </w:t>
      </w:r>
      <w:r w:rsidR="00607B86" w:rsidRPr="00DB347C">
        <w:rPr>
          <w:rFonts w:ascii="Times New Roman" w:hAnsi="Times New Roman" w:cs="Times New Roman"/>
        </w:rPr>
        <w:t>3</w:t>
      </w:r>
      <w:r w:rsidRPr="00DB347C">
        <w:rPr>
          <w:rFonts w:ascii="Times New Roman" w:hAnsi="Times New Roman" w:cs="Times New Roman"/>
        </w:rPr>
        <w:t>0</w:t>
      </w:r>
      <w:r w:rsidRPr="001C67CC">
        <w:rPr>
          <w:rFonts w:ascii="Times New Roman" w:hAnsi="Times New Roman" w:cs="Times New Roman"/>
        </w:rPr>
        <w:t xml:space="preserve"> dni od daty odbioru przedmiotu zamówienia na podstawie bezusterkowego „Protokołu zdawczo-odbiorczy z dostawy i odbioru sprzętu”.</w:t>
      </w:r>
    </w:p>
    <w:p w:rsidR="001C67CC" w:rsidRDefault="001C67CC"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 xml:space="preserve">Pochodzę z innego państwa członkowskiego Unii Europejskiej     TAK   NIE </w:t>
      </w:r>
    </w:p>
    <w:p w:rsidR="00607B86" w:rsidRDefault="001C67CC" w:rsidP="00CA725F">
      <w:pPr>
        <w:pStyle w:val="Akapitzlist"/>
        <w:numPr>
          <w:ilvl w:val="0"/>
          <w:numId w:val="34"/>
        </w:numPr>
        <w:spacing w:line="300" w:lineRule="auto"/>
        <w:contextualSpacing/>
        <w:rPr>
          <w:rFonts w:ascii="Times New Roman" w:hAnsi="Times New Roman" w:cs="Times New Roman"/>
        </w:rPr>
      </w:pPr>
      <w:r w:rsidRPr="00607B86">
        <w:rPr>
          <w:rFonts w:ascii="Times New Roman" w:hAnsi="Times New Roman" w:cs="Times New Roman"/>
        </w:rPr>
        <w:t xml:space="preserve">Pochodzę z innego państwa nie będącego członkiem Unii Europejskiej: TAK   NIE </w:t>
      </w:r>
    </w:p>
    <w:p w:rsidR="006C1553" w:rsidRPr="00607B86" w:rsidRDefault="006C1553" w:rsidP="00CA725F">
      <w:pPr>
        <w:pStyle w:val="Akapitzlist"/>
        <w:numPr>
          <w:ilvl w:val="0"/>
          <w:numId w:val="34"/>
        </w:numPr>
        <w:spacing w:line="300" w:lineRule="auto"/>
        <w:contextualSpacing/>
        <w:rPr>
          <w:rFonts w:ascii="Times New Roman" w:hAnsi="Times New Roman" w:cs="Times New Roman"/>
        </w:rPr>
      </w:pPr>
      <w:r w:rsidRPr="00607B86">
        <w:rPr>
          <w:rFonts w:ascii="Times New Roman" w:hAnsi="Times New Roman" w:cs="Times New Roman"/>
        </w:rPr>
        <w:t>Oświadczamy, że posiadamy / nie posiadamy* certyfikat ISO 9001:2015.</w:t>
      </w:r>
    </w:p>
    <w:p w:rsidR="006C1553" w:rsidRPr="006C1553" w:rsidRDefault="006C1553" w:rsidP="00CA725F">
      <w:pPr>
        <w:pStyle w:val="Akapitzlist"/>
        <w:numPr>
          <w:ilvl w:val="0"/>
          <w:numId w:val="34"/>
        </w:numPr>
        <w:spacing w:line="300" w:lineRule="auto"/>
        <w:contextualSpacing/>
        <w:rPr>
          <w:rFonts w:ascii="Times New Roman" w:hAnsi="Times New Roman" w:cs="Times New Roman"/>
          <w:i/>
          <w:sz w:val="18"/>
          <w:szCs w:val="18"/>
        </w:rPr>
      </w:pPr>
      <w:r w:rsidRPr="001C67CC">
        <w:rPr>
          <w:rFonts w:ascii="Times New Roman" w:hAnsi="Times New Roman" w:cs="Times New Roman"/>
        </w:rPr>
        <w:t xml:space="preserve">Wykonawca jest / nie jest* małym lub średnim przedsiębiorcą (zgodnie z zaleceniem Komisji Europejskiej z dnia 6 maja 2003 r. (Dz.U. L 124 z 20.5.2003, s. 36). </w:t>
      </w:r>
      <w:r w:rsidRPr="006C1553">
        <w:rPr>
          <w:rFonts w:ascii="Times New Roman" w:hAnsi="Times New Roman" w:cs="Times New Roman"/>
          <w:i/>
          <w:sz w:val="18"/>
          <w:szCs w:val="18"/>
        </w:rPr>
        <w:t xml:space="preserve">Małe przedsiębiorstwo: przedsiębiorstwo, które zatrudnia mniej niż 50 osób i którego roczny obrót lub roczna suma bilansowa nie przekracza </w:t>
      </w:r>
      <w:r w:rsidRPr="006C1553">
        <w:rPr>
          <w:rFonts w:ascii="Times New Roman" w:hAnsi="Times New Roman" w:cs="Times New Roman"/>
          <w:i/>
          <w:sz w:val="18"/>
          <w:szCs w:val="18"/>
        </w:rPr>
        <w:lastRenderedPageBreak/>
        <w:t>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6C1553" w:rsidRDefault="006C1553"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Wykonawca ubiega się / nie ubiega się* wspólnie z innym Wykonawcą o udzielenie zamówienia.</w:t>
      </w:r>
    </w:p>
    <w:p w:rsidR="006C1553" w:rsidRPr="001C67CC" w:rsidRDefault="006C1553" w:rsidP="00CA725F">
      <w:pPr>
        <w:pStyle w:val="Akapitzlist"/>
        <w:numPr>
          <w:ilvl w:val="0"/>
          <w:numId w:val="34"/>
        </w:numPr>
        <w:spacing w:after="0" w:line="300" w:lineRule="auto"/>
        <w:contextualSpacing/>
        <w:rPr>
          <w:rFonts w:ascii="Times New Roman" w:hAnsi="Times New Roman" w:cs="Times New Roman"/>
        </w:rPr>
      </w:pPr>
      <w:r w:rsidRPr="001C67CC">
        <w:rPr>
          <w:rFonts w:ascii="Times New Roman" w:hAnsi="Times New Roman" w:cs="Times New Roman"/>
        </w:rPr>
        <w:t>Przewiduję / nie przewiduję* powierzenia podwykonawcom realizacji zamówienia w części:</w:t>
      </w: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4287"/>
        <w:gridCol w:w="4114"/>
      </w:tblGrid>
      <w:tr w:rsidR="006C1553" w:rsidRPr="0014005F" w:rsidTr="00935B5F">
        <w:tc>
          <w:tcPr>
            <w:tcW w:w="388" w:type="dxa"/>
          </w:tcPr>
          <w:p w:rsidR="006C1553" w:rsidRPr="00C31373" w:rsidRDefault="006C1553" w:rsidP="0056595E">
            <w:pPr>
              <w:contextualSpacing/>
              <w:rPr>
                <w:sz w:val="16"/>
                <w:szCs w:val="16"/>
                <w:lang w:eastAsia="en-US"/>
              </w:rPr>
            </w:pPr>
            <w:proofErr w:type="spellStart"/>
            <w:r w:rsidRPr="00C31373">
              <w:rPr>
                <w:sz w:val="16"/>
                <w:szCs w:val="16"/>
                <w:lang w:eastAsia="en-US"/>
              </w:rPr>
              <w:t>lp</w:t>
            </w:r>
            <w:proofErr w:type="spellEnd"/>
          </w:p>
        </w:tc>
        <w:tc>
          <w:tcPr>
            <w:tcW w:w="4287" w:type="dxa"/>
            <w:vAlign w:val="center"/>
          </w:tcPr>
          <w:p w:rsidR="006C1553" w:rsidRPr="00C31373" w:rsidRDefault="006C1553" w:rsidP="0056595E">
            <w:pPr>
              <w:contextualSpacing/>
              <w:jc w:val="center"/>
              <w:rPr>
                <w:sz w:val="16"/>
                <w:szCs w:val="16"/>
                <w:lang w:eastAsia="en-US"/>
              </w:rPr>
            </w:pPr>
            <w:r w:rsidRPr="00C31373">
              <w:rPr>
                <w:sz w:val="16"/>
                <w:szCs w:val="16"/>
                <w:lang w:eastAsia="en-US"/>
              </w:rPr>
              <w:t>Nazwa/firma podwykonawcy</w:t>
            </w:r>
          </w:p>
        </w:tc>
        <w:tc>
          <w:tcPr>
            <w:tcW w:w="4114" w:type="dxa"/>
          </w:tcPr>
          <w:p w:rsidR="006C1553" w:rsidRPr="00C31373" w:rsidRDefault="006C1553" w:rsidP="0056595E">
            <w:pPr>
              <w:contextualSpacing/>
              <w:jc w:val="center"/>
              <w:rPr>
                <w:sz w:val="16"/>
                <w:szCs w:val="16"/>
                <w:lang w:eastAsia="en-US"/>
              </w:rPr>
            </w:pPr>
            <w:r w:rsidRPr="00C31373">
              <w:rPr>
                <w:sz w:val="16"/>
                <w:szCs w:val="16"/>
                <w:lang w:eastAsia="en-US"/>
              </w:rPr>
              <w:t>Wskazanie nazwy oraz wartości procentowej części  zamówienia lub/i wartość powierzonej części zamówienia</w:t>
            </w:r>
          </w:p>
        </w:tc>
      </w:tr>
      <w:tr w:rsidR="006C1553" w:rsidRPr="0014005F" w:rsidTr="00935B5F">
        <w:trPr>
          <w:trHeight w:val="272"/>
        </w:trPr>
        <w:tc>
          <w:tcPr>
            <w:tcW w:w="388" w:type="dxa"/>
          </w:tcPr>
          <w:p w:rsidR="006C1553" w:rsidRPr="0014005F" w:rsidRDefault="006C1553" w:rsidP="0056595E">
            <w:pPr>
              <w:contextualSpacing/>
              <w:rPr>
                <w:sz w:val="22"/>
                <w:szCs w:val="22"/>
                <w:lang w:eastAsia="en-US"/>
              </w:rPr>
            </w:pPr>
          </w:p>
        </w:tc>
        <w:tc>
          <w:tcPr>
            <w:tcW w:w="4287" w:type="dxa"/>
          </w:tcPr>
          <w:p w:rsidR="006C1553" w:rsidRPr="0014005F" w:rsidRDefault="006C1553" w:rsidP="0056595E">
            <w:pPr>
              <w:contextualSpacing/>
              <w:rPr>
                <w:sz w:val="22"/>
                <w:szCs w:val="22"/>
                <w:lang w:eastAsia="en-US"/>
              </w:rPr>
            </w:pPr>
          </w:p>
        </w:tc>
        <w:tc>
          <w:tcPr>
            <w:tcW w:w="4114" w:type="dxa"/>
          </w:tcPr>
          <w:p w:rsidR="006C1553" w:rsidRPr="0014005F" w:rsidRDefault="006C1553" w:rsidP="0056595E">
            <w:pPr>
              <w:contextualSpacing/>
              <w:rPr>
                <w:sz w:val="22"/>
                <w:szCs w:val="22"/>
                <w:lang w:eastAsia="en-US"/>
              </w:rPr>
            </w:pPr>
          </w:p>
        </w:tc>
      </w:tr>
      <w:tr w:rsidR="006C1553" w:rsidRPr="0014005F" w:rsidTr="00935B5F">
        <w:tc>
          <w:tcPr>
            <w:tcW w:w="388" w:type="dxa"/>
          </w:tcPr>
          <w:p w:rsidR="006C1553" w:rsidRPr="0014005F" w:rsidRDefault="006C1553" w:rsidP="0056595E">
            <w:pPr>
              <w:contextualSpacing/>
              <w:rPr>
                <w:sz w:val="22"/>
                <w:szCs w:val="22"/>
                <w:lang w:eastAsia="en-US"/>
              </w:rPr>
            </w:pPr>
          </w:p>
        </w:tc>
        <w:tc>
          <w:tcPr>
            <w:tcW w:w="4287" w:type="dxa"/>
          </w:tcPr>
          <w:p w:rsidR="006C1553" w:rsidRPr="0014005F" w:rsidRDefault="006C1553" w:rsidP="0056595E">
            <w:pPr>
              <w:contextualSpacing/>
              <w:rPr>
                <w:sz w:val="22"/>
                <w:szCs w:val="22"/>
                <w:lang w:eastAsia="en-US"/>
              </w:rPr>
            </w:pPr>
          </w:p>
        </w:tc>
        <w:tc>
          <w:tcPr>
            <w:tcW w:w="4114" w:type="dxa"/>
          </w:tcPr>
          <w:p w:rsidR="006C1553" w:rsidRPr="0014005F" w:rsidRDefault="006C1553" w:rsidP="0056595E">
            <w:pPr>
              <w:contextualSpacing/>
              <w:rPr>
                <w:sz w:val="22"/>
                <w:szCs w:val="22"/>
                <w:lang w:eastAsia="en-US"/>
              </w:rPr>
            </w:pPr>
          </w:p>
        </w:tc>
      </w:tr>
    </w:tbl>
    <w:p w:rsidR="006C1553" w:rsidRPr="006C1553" w:rsidRDefault="006C1553" w:rsidP="0056595E">
      <w:pPr>
        <w:pStyle w:val="Akapitzlist"/>
        <w:spacing w:after="0" w:line="300" w:lineRule="auto"/>
        <w:ind w:left="360"/>
        <w:contextualSpacing/>
        <w:rPr>
          <w:rFonts w:ascii="Times New Roman" w:hAnsi="Times New Roman" w:cs="Times New Roman"/>
          <w:i/>
          <w:sz w:val="20"/>
          <w:szCs w:val="20"/>
        </w:rPr>
      </w:pPr>
      <w:r w:rsidRPr="006C1553">
        <w:rPr>
          <w:rFonts w:ascii="Times New Roman" w:hAnsi="Times New Roman" w:cs="Times New Roman"/>
          <w:i/>
          <w:sz w:val="20"/>
          <w:szCs w:val="20"/>
        </w:rPr>
        <w:t>W przypadku powierzenia podwykonawcom realizacji zamówienia: w załączeniu Zobowiązanie podmiotów trzecich do oddania do dyspozycji Wykonawcy niezbędnych zasobów na okres korzystania z nich przy wykonywaniu zamówienia.</w:t>
      </w:r>
    </w:p>
    <w:p w:rsidR="001C67CC" w:rsidRPr="001C67CC" w:rsidRDefault="001C67CC"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Jednocześnie oświadczam, że:</w:t>
      </w:r>
    </w:p>
    <w:p w:rsidR="001C67CC" w:rsidRPr="001C67CC" w:rsidRDefault="001C67CC" w:rsidP="00CA725F">
      <w:pPr>
        <w:pStyle w:val="Akapitzlist"/>
        <w:numPr>
          <w:ilvl w:val="0"/>
          <w:numId w:val="35"/>
        </w:numPr>
        <w:spacing w:line="300" w:lineRule="auto"/>
        <w:contextualSpacing/>
        <w:rPr>
          <w:rFonts w:ascii="Times New Roman" w:hAnsi="Times New Roman" w:cs="Times New Roman"/>
        </w:rPr>
      </w:pPr>
      <w:r w:rsidRPr="001C67CC">
        <w:rPr>
          <w:rFonts w:ascii="Times New Roman" w:hAnsi="Times New Roman" w:cs="Times New Roman"/>
        </w:rPr>
        <w:t>zapoznałem się i akceptuję w całości wszystkie warunki zawarte w SIWZ, w tym postanowienia Wzoru umowy;</w:t>
      </w:r>
    </w:p>
    <w:p w:rsidR="001C67CC" w:rsidRPr="001C67CC" w:rsidRDefault="001C67CC" w:rsidP="00CA725F">
      <w:pPr>
        <w:pStyle w:val="Akapitzlist"/>
        <w:numPr>
          <w:ilvl w:val="0"/>
          <w:numId w:val="35"/>
        </w:numPr>
        <w:spacing w:line="300" w:lineRule="auto"/>
        <w:contextualSpacing/>
        <w:rPr>
          <w:rFonts w:ascii="Times New Roman" w:hAnsi="Times New Roman" w:cs="Times New Roman"/>
        </w:rPr>
      </w:pPr>
      <w:r w:rsidRPr="001C67CC">
        <w:rPr>
          <w:rFonts w:ascii="Times New Roman" w:hAnsi="Times New Roman" w:cs="Times New Roman"/>
        </w:rPr>
        <w:t>uzyskałem wszelkie informacje niezbędne do prawidłowego przygotowania i złożenia niniejszej oferty;</w:t>
      </w:r>
    </w:p>
    <w:p w:rsidR="001C67CC" w:rsidRPr="001C67CC" w:rsidRDefault="001C67CC" w:rsidP="00CA725F">
      <w:pPr>
        <w:pStyle w:val="Akapitzlist"/>
        <w:numPr>
          <w:ilvl w:val="0"/>
          <w:numId w:val="35"/>
        </w:numPr>
        <w:spacing w:line="300" w:lineRule="auto"/>
        <w:contextualSpacing/>
        <w:rPr>
          <w:rFonts w:ascii="Times New Roman" w:hAnsi="Times New Roman" w:cs="Times New Roman"/>
        </w:rPr>
      </w:pPr>
      <w:r w:rsidRPr="001C67CC">
        <w:rPr>
          <w:rFonts w:ascii="Times New Roman" w:hAnsi="Times New Roman" w:cs="Times New Roman"/>
        </w:rPr>
        <w:t>jestem związany niniejszą ofertą przez okres 30 dni od dnia upływu terminu składania ofert;</w:t>
      </w:r>
    </w:p>
    <w:p w:rsidR="001C67CC" w:rsidRPr="001C67CC" w:rsidRDefault="001C67CC" w:rsidP="00CA725F">
      <w:pPr>
        <w:pStyle w:val="Akapitzlist"/>
        <w:numPr>
          <w:ilvl w:val="0"/>
          <w:numId w:val="35"/>
        </w:numPr>
        <w:spacing w:line="300" w:lineRule="auto"/>
        <w:contextualSpacing/>
        <w:rPr>
          <w:rFonts w:ascii="Times New Roman" w:hAnsi="Times New Roman" w:cs="Times New Roman"/>
        </w:rPr>
      </w:pPr>
      <w:r w:rsidRPr="001C67CC">
        <w:rPr>
          <w:rFonts w:ascii="Times New Roman" w:hAnsi="Times New Roman" w:cs="Times New Roman"/>
        </w:rPr>
        <w:t>zobowiązuje się, w przypadku wyboru mojej oferty, do zawarcia umowy zgodnej z niniejszą ofertą, na warunkach określonych w SIWZ, w miejscu i terminie wyznaczonym przez Zamawiającego.</w:t>
      </w:r>
    </w:p>
    <w:p w:rsidR="001C67CC" w:rsidRPr="001C67CC" w:rsidRDefault="001C67CC"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Niniejsza oferta zawiera na stronach nr od ____ do ____ informacje stanowiące tajemnicę przedsiębiorstwa w rozumieniu przepisów ustawy z dnia 16 kwietnia 1993 r. o zwalczaniu nieuczciwej konkurencji (tekst jednolity Dz. U. z 2018 r. poz. 419) i nie mogą być udostępniane. Na okoliczność tego wykazuję skuteczność takiego zastrzeżenia w oparciu o przepisy art. 11 ust. 4 ustawy z dnia 16 kwietnia 1993 r. o zwalczaniu nieuczciwej konkurencji (tekst jedn</w:t>
      </w:r>
      <w:r w:rsidR="00407AA9">
        <w:rPr>
          <w:rFonts w:ascii="Times New Roman" w:hAnsi="Times New Roman" w:cs="Times New Roman"/>
        </w:rPr>
        <w:t>olity Dz. U. z 201</w:t>
      </w:r>
      <w:r w:rsidR="00CF6DA4">
        <w:rPr>
          <w:rFonts w:ascii="Times New Roman" w:hAnsi="Times New Roman" w:cs="Times New Roman"/>
        </w:rPr>
        <w:t>9</w:t>
      </w:r>
      <w:r w:rsidR="00407AA9">
        <w:rPr>
          <w:rFonts w:ascii="Times New Roman" w:hAnsi="Times New Roman" w:cs="Times New Roman"/>
        </w:rPr>
        <w:t xml:space="preserve"> r. poz. </w:t>
      </w:r>
      <w:r w:rsidR="00CF6DA4">
        <w:rPr>
          <w:rFonts w:ascii="Times New Roman" w:hAnsi="Times New Roman" w:cs="Times New Roman"/>
        </w:rPr>
        <w:t>1010</w:t>
      </w:r>
      <w:r w:rsidRPr="001C67CC">
        <w:rPr>
          <w:rFonts w:ascii="Times New Roman" w:hAnsi="Times New Roman" w:cs="Times New Roman"/>
        </w:rPr>
        <w:t>) w oparciu o następujące uzasadnienie (Wykonawca zobowiązany jest do uzasadnienia okoliczności zastrzeżenie części oferty jako tajemnicy przedsiębiorstwa w sposób obiektywny i wyczerpujący w oparciu o przesłanki wskazane w art. 11 ust. 4 ustawy wskazanej powyżej): ....................................……………..</w:t>
      </w:r>
    </w:p>
    <w:p w:rsidR="00607B86" w:rsidRPr="00607B86" w:rsidRDefault="00607B86" w:rsidP="00CA725F">
      <w:pPr>
        <w:pStyle w:val="Akapitzlist"/>
        <w:numPr>
          <w:ilvl w:val="0"/>
          <w:numId w:val="34"/>
        </w:numPr>
        <w:spacing w:after="0"/>
        <w:rPr>
          <w:rFonts w:ascii="Times New Roman" w:hAnsi="Times New Roman" w:cs="Times New Roman"/>
        </w:rPr>
      </w:pPr>
      <w:r w:rsidRPr="00607B86">
        <w:rPr>
          <w:rFonts w:ascii="Times New Roman" w:hAnsi="Times New Roman" w:cs="Times New Roman"/>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C67CC" w:rsidRPr="001C67CC" w:rsidRDefault="001C67CC" w:rsidP="00CA725F">
      <w:pPr>
        <w:pStyle w:val="Akapitzlist"/>
        <w:numPr>
          <w:ilvl w:val="0"/>
          <w:numId w:val="34"/>
        </w:numPr>
        <w:spacing w:after="0" w:line="300" w:lineRule="auto"/>
        <w:contextualSpacing/>
        <w:rPr>
          <w:rFonts w:ascii="Times New Roman" w:hAnsi="Times New Roman" w:cs="Times New Roman"/>
        </w:rPr>
      </w:pPr>
      <w:r w:rsidRPr="001C67CC">
        <w:rPr>
          <w:rFonts w:ascii="Times New Roman" w:hAnsi="Times New Roman" w:cs="Times New Roman"/>
        </w:rPr>
        <w:t>Ofertę niniejszą składam na _________ kolejno ponumerowanych stronach.</w:t>
      </w:r>
    </w:p>
    <w:p w:rsidR="001C67CC" w:rsidRPr="001C67CC" w:rsidRDefault="001C67CC" w:rsidP="00CA725F">
      <w:pPr>
        <w:pStyle w:val="Akapitzlist"/>
        <w:numPr>
          <w:ilvl w:val="0"/>
          <w:numId w:val="34"/>
        </w:numPr>
        <w:spacing w:line="300" w:lineRule="auto"/>
        <w:contextualSpacing/>
        <w:rPr>
          <w:rFonts w:ascii="Times New Roman" w:hAnsi="Times New Roman" w:cs="Times New Roman"/>
        </w:rPr>
      </w:pPr>
      <w:r w:rsidRPr="001C67CC">
        <w:rPr>
          <w:rFonts w:ascii="Times New Roman" w:hAnsi="Times New Roman" w:cs="Times New Roman"/>
        </w:rPr>
        <w:t>Do niniejszej oferty załączam wymagane w SIWZ dokumenty tj.</w:t>
      </w:r>
    </w:p>
    <w:p w:rsidR="001C67CC" w:rsidRPr="001C67CC" w:rsidRDefault="001C67CC" w:rsidP="00CA725F">
      <w:pPr>
        <w:pStyle w:val="Akapitzlist"/>
        <w:numPr>
          <w:ilvl w:val="0"/>
          <w:numId w:val="36"/>
        </w:numPr>
        <w:spacing w:line="300" w:lineRule="auto"/>
        <w:contextualSpacing/>
        <w:rPr>
          <w:rFonts w:ascii="Times New Roman" w:hAnsi="Times New Roman" w:cs="Times New Roman"/>
        </w:rPr>
      </w:pPr>
      <w:r w:rsidRPr="001C67CC">
        <w:rPr>
          <w:rFonts w:ascii="Times New Roman" w:hAnsi="Times New Roman" w:cs="Times New Roman"/>
        </w:rPr>
        <w:t>…………………………</w:t>
      </w:r>
    </w:p>
    <w:p w:rsidR="001C67CC" w:rsidRPr="001C67CC" w:rsidRDefault="001C67CC" w:rsidP="00CA725F">
      <w:pPr>
        <w:pStyle w:val="Akapitzlist"/>
        <w:numPr>
          <w:ilvl w:val="0"/>
          <w:numId w:val="36"/>
        </w:numPr>
        <w:spacing w:line="300" w:lineRule="auto"/>
        <w:contextualSpacing/>
        <w:rPr>
          <w:rFonts w:ascii="Times New Roman" w:hAnsi="Times New Roman" w:cs="Times New Roman"/>
        </w:rPr>
      </w:pPr>
      <w:r w:rsidRPr="001C67CC">
        <w:rPr>
          <w:rFonts w:ascii="Times New Roman" w:hAnsi="Times New Roman" w:cs="Times New Roman"/>
        </w:rPr>
        <w:t>…………………………</w:t>
      </w:r>
    </w:p>
    <w:p w:rsidR="001C67CC" w:rsidRPr="001C67CC" w:rsidRDefault="001C67CC" w:rsidP="001C67CC">
      <w:pPr>
        <w:contextualSpacing/>
        <w:rPr>
          <w:sz w:val="22"/>
          <w:szCs w:val="22"/>
        </w:rPr>
      </w:pPr>
      <w:r w:rsidRPr="001C67CC">
        <w:rPr>
          <w:sz w:val="22"/>
          <w:szCs w:val="22"/>
        </w:rPr>
        <w:t>* niepotrzebne skreślić</w:t>
      </w:r>
    </w:p>
    <w:tbl>
      <w:tblPr>
        <w:tblW w:w="9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4"/>
        <w:gridCol w:w="3009"/>
        <w:gridCol w:w="1985"/>
        <w:gridCol w:w="3795"/>
      </w:tblGrid>
      <w:tr w:rsidR="001209DF" w:rsidRPr="001E5B39" w:rsidTr="005D56F6">
        <w:trPr>
          <w:trHeight w:val="290"/>
        </w:trPr>
        <w:tc>
          <w:tcPr>
            <w:tcW w:w="9163" w:type="dxa"/>
            <w:gridSpan w:val="4"/>
            <w:tcBorders>
              <w:top w:val="single" w:sz="4" w:space="0" w:color="auto"/>
              <w:left w:val="single" w:sz="4" w:space="0" w:color="auto"/>
              <w:bottom w:val="single" w:sz="4" w:space="0" w:color="auto"/>
              <w:right w:val="single" w:sz="4" w:space="0" w:color="auto"/>
            </w:tcBorders>
            <w:vAlign w:val="center"/>
          </w:tcPr>
          <w:p w:rsidR="001209DF" w:rsidRPr="001E5B39" w:rsidRDefault="001209DF" w:rsidP="005D56F6">
            <w:pPr>
              <w:widowControl w:val="0"/>
              <w:autoSpaceDE w:val="0"/>
              <w:autoSpaceDN w:val="0"/>
              <w:adjustRightInd w:val="0"/>
              <w:ind w:left="9"/>
              <w:contextualSpacing/>
              <w:jc w:val="center"/>
              <w:rPr>
                <w:lang w:eastAsia="pl-PL"/>
              </w:rPr>
            </w:pPr>
            <w:r w:rsidRPr="001E5B39">
              <w:rPr>
                <w:lang w:eastAsia="pl-PL"/>
              </w:rPr>
              <w:t xml:space="preserve">Osoby upoważnione do podpisania oświadczenia w imieniu Wykonawcy </w:t>
            </w:r>
          </w:p>
        </w:tc>
      </w:tr>
      <w:tr w:rsidR="001209DF" w:rsidRPr="00DE66E2" w:rsidTr="005D56F6">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1115"/>
              <w:contextualSpacing/>
              <w:rPr>
                <w:lang w:eastAsia="pl-PL"/>
              </w:rPr>
            </w:pPr>
            <w:r w:rsidRPr="00DE66E2">
              <w:rPr>
                <w:lang w:eastAsia="pl-PL"/>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28"/>
              <w:contextualSpacing/>
              <w:jc w:val="center"/>
              <w:rPr>
                <w:lang w:eastAsia="pl-PL"/>
              </w:rPr>
            </w:pPr>
            <w:r w:rsidRPr="00DE66E2">
              <w:rPr>
                <w:lang w:eastAsia="pl-PL"/>
              </w:rPr>
              <w:t>Data</w:t>
            </w:r>
          </w:p>
        </w:tc>
        <w:tc>
          <w:tcPr>
            <w:tcW w:w="379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28"/>
              <w:contextualSpacing/>
              <w:jc w:val="center"/>
              <w:rPr>
                <w:lang w:eastAsia="pl-PL"/>
              </w:rPr>
            </w:pPr>
            <w:r w:rsidRPr="00DE66E2">
              <w:rPr>
                <w:lang w:eastAsia="pl-PL"/>
              </w:rPr>
              <w:t>Czytelny podpis</w:t>
            </w:r>
          </w:p>
        </w:tc>
      </w:tr>
      <w:tr w:rsidR="001209DF" w:rsidRPr="00DE66E2" w:rsidTr="005D56F6">
        <w:trPr>
          <w:trHeight w:hRule="exact" w:val="445"/>
        </w:trPr>
        <w:tc>
          <w:tcPr>
            <w:tcW w:w="374"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33"/>
              <w:contextualSpacing/>
              <w:jc w:val="center"/>
              <w:rPr>
                <w:lang w:eastAsia="pl-PL"/>
              </w:rPr>
            </w:pPr>
            <w:r w:rsidRPr="00DE66E2">
              <w:rPr>
                <w:lang w:eastAsia="pl-PL"/>
              </w:rPr>
              <w:t xml:space="preserve">1. </w:t>
            </w:r>
          </w:p>
        </w:tc>
        <w:tc>
          <w:tcPr>
            <w:tcW w:w="3009"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lang w:eastAsia="pl-PL"/>
              </w:rPr>
            </w:pPr>
          </w:p>
        </w:tc>
        <w:tc>
          <w:tcPr>
            <w:tcW w:w="3795" w:type="dxa"/>
            <w:tcBorders>
              <w:top w:val="single" w:sz="4" w:space="0" w:color="auto"/>
              <w:left w:val="single" w:sz="4" w:space="0" w:color="auto"/>
              <w:bottom w:val="single" w:sz="4" w:space="0" w:color="auto"/>
              <w:right w:val="single" w:sz="4" w:space="0" w:color="auto"/>
            </w:tcBorders>
          </w:tcPr>
          <w:p w:rsidR="001209DF" w:rsidRPr="00DE66E2" w:rsidRDefault="001209DF" w:rsidP="005D56F6">
            <w:pPr>
              <w:widowControl w:val="0"/>
              <w:autoSpaceDE w:val="0"/>
              <w:autoSpaceDN w:val="0"/>
              <w:adjustRightInd w:val="0"/>
              <w:contextualSpacing/>
              <w:jc w:val="center"/>
              <w:rPr>
                <w:lang w:eastAsia="pl-PL"/>
              </w:rPr>
            </w:pPr>
          </w:p>
        </w:tc>
      </w:tr>
      <w:tr w:rsidR="001209DF" w:rsidRPr="00DE66E2" w:rsidTr="005D56F6">
        <w:trPr>
          <w:trHeight w:hRule="exact" w:val="537"/>
        </w:trPr>
        <w:tc>
          <w:tcPr>
            <w:tcW w:w="374"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ind w:left="33"/>
              <w:contextualSpacing/>
              <w:jc w:val="center"/>
              <w:rPr>
                <w:w w:val="66"/>
                <w:lang w:eastAsia="pl-PL"/>
              </w:rPr>
            </w:pPr>
            <w:r w:rsidRPr="00DE66E2">
              <w:rPr>
                <w:w w:val="66"/>
                <w:lang w:eastAsia="pl-PL"/>
              </w:rPr>
              <w:t xml:space="preserve">2. </w:t>
            </w:r>
          </w:p>
        </w:tc>
        <w:tc>
          <w:tcPr>
            <w:tcW w:w="3009"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w w:val="66"/>
                <w:lang w:eastAsia="pl-PL"/>
              </w:rPr>
            </w:pPr>
          </w:p>
        </w:tc>
        <w:tc>
          <w:tcPr>
            <w:tcW w:w="1985" w:type="dxa"/>
            <w:tcBorders>
              <w:top w:val="single" w:sz="4" w:space="0" w:color="auto"/>
              <w:left w:val="single" w:sz="4" w:space="0" w:color="auto"/>
              <w:bottom w:val="single" w:sz="4" w:space="0" w:color="auto"/>
              <w:right w:val="single" w:sz="4" w:space="0" w:color="auto"/>
            </w:tcBorders>
            <w:vAlign w:val="center"/>
          </w:tcPr>
          <w:p w:rsidR="001209DF" w:rsidRPr="00DE66E2" w:rsidRDefault="001209DF" w:rsidP="005D56F6">
            <w:pPr>
              <w:widowControl w:val="0"/>
              <w:autoSpaceDE w:val="0"/>
              <w:autoSpaceDN w:val="0"/>
              <w:adjustRightInd w:val="0"/>
              <w:contextualSpacing/>
              <w:jc w:val="center"/>
              <w:rPr>
                <w:w w:val="66"/>
                <w:lang w:eastAsia="pl-PL"/>
              </w:rPr>
            </w:pPr>
          </w:p>
        </w:tc>
        <w:tc>
          <w:tcPr>
            <w:tcW w:w="3795" w:type="dxa"/>
            <w:tcBorders>
              <w:top w:val="single" w:sz="4" w:space="0" w:color="auto"/>
              <w:left w:val="single" w:sz="4" w:space="0" w:color="auto"/>
              <w:bottom w:val="single" w:sz="4" w:space="0" w:color="auto"/>
              <w:right w:val="single" w:sz="4" w:space="0" w:color="auto"/>
            </w:tcBorders>
          </w:tcPr>
          <w:p w:rsidR="001209DF" w:rsidRPr="00DE66E2" w:rsidRDefault="001209DF" w:rsidP="005D56F6">
            <w:pPr>
              <w:widowControl w:val="0"/>
              <w:autoSpaceDE w:val="0"/>
              <w:autoSpaceDN w:val="0"/>
              <w:adjustRightInd w:val="0"/>
              <w:contextualSpacing/>
              <w:jc w:val="center"/>
              <w:rPr>
                <w:w w:val="66"/>
                <w:lang w:eastAsia="pl-PL"/>
              </w:rPr>
            </w:pPr>
          </w:p>
        </w:tc>
      </w:tr>
    </w:tbl>
    <w:p w:rsidR="009A72AF" w:rsidRDefault="009A72AF" w:rsidP="009A72AF">
      <w:pPr>
        <w:pStyle w:val="Tekstpodstawowy31"/>
        <w:contextualSpacing/>
        <w:jc w:val="right"/>
        <w:rPr>
          <w:rFonts w:ascii="Times New Roman" w:hAnsi="Times New Roman" w:cs="Times New Roman"/>
          <w:b/>
          <w:sz w:val="22"/>
          <w:szCs w:val="22"/>
        </w:rPr>
      </w:pPr>
    </w:p>
    <w:p w:rsidR="00EA248C" w:rsidRPr="00C67762" w:rsidRDefault="00EA248C" w:rsidP="00A012F8">
      <w:pPr>
        <w:pBdr>
          <w:bottom w:val="single" w:sz="4" w:space="1" w:color="auto"/>
        </w:pBdr>
        <w:jc w:val="right"/>
        <w:rPr>
          <w:i/>
          <w:sz w:val="22"/>
          <w:szCs w:val="22"/>
        </w:rPr>
      </w:pPr>
      <w:r w:rsidRPr="00C67762">
        <w:rPr>
          <w:b/>
          <w:sz w:val="22"/>
          <w:szCs w:val="22"/>
        </w:rPr>
        <w:lastRenderedPageBreak/>
        <w:t>Załącznik nr 2 do SIWZ</w:t>
      </w:r>
    </w:p>
    <w:p w:rsidR="00EA248C" w:rsidRPr="00C67762" w:rsidRDefault="00C37F99" w:rsidP="00EA248C">
      <w:pPr>
        <w:widowControl w:val="0"/>
        <w:autoSpaceDE w:val="0"/>
        <w:ind w:left="5040"/>
        <w:contextualSpacing/>
        <w:jc w:val="right"/>
        <w:outlineLvl w:val="6"/>
        <w:rPr>
          <w:b/>
          <w:bCs/>
          <w:iCs/>
          <w:sz w:val="22"/>
          <w:szCs w:val="22"/>
        </w:rPr>
      </w:pPr>
      <w:r>
        <w:rPr>
          <w:noProof/>
          <w:sz w:val="22"/>
          <w:szCs w:val="22"/>
          <w:lang w:eastAsia="pl-PL"/>
        </w:rPr>
        <mc:AlternateContent>
          <mc:Choice Requires="wps">
            <w:drawing>
              <wp:anchor distT="0" distB="0" distL="114935" distR="114935" simplePos="0" relativeHeight="251657216" behindDoc="0" locked="0" layoutInCell="1" allowOverlap="1" wp14:anchorId="2E601D3D" wp14:editId="384E6EA7">
                <wp:simplePos x="0" y="0"/>
                <wp:positionH relativeFrom="column">
                  <wp:posOffset>-15875</wp:posOffset>
                </wp:positionH>
                <wp:positionV relativeFrom="paragraph">
                  <wp:posOffset>-12065</wp:posOffset>
                </wp:positionV>
                <wp:extent cx="1903095" cy="772160"/>
                <wp:effectExtent l="0" t="0" r="20955" b="27940"/>
                <wp:wrapNone/>
                <wp:docPr id="5"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421653" w:rsidRDefault="00421653" w:rsidP="00EA248C"/>
                          <w:p w:rsidR="00421653" w:rsidRDefault="00421653" w:rsidP="00EA248C"/>
                          <w:p w:rsidR="00421653" w:rsidRPr="00A526E5" w:rsidRDefault="00421653" w:rsidP="00EA248C">
                            <w:pPr>
                              <w:rPr>
                                <w:rFonts w:ascii="Cambria" w:hAnsi="Cambria" w:cs="Tahoma"/>
                                <w:sz w:val="16"/>
                                <w:szCs w:val="16"/>
                              </w:rPr>
                            </w:pPr>
                          </w:p>
                          <w:p w:rsidR="00421653" w:rsidRPr="0050793F" w:rsidRDefault="00421653" w:rsidP="00EA248C">
                            <w:pPr>
                              <w:jc w:val="center"/>
                              <w:rPr>
                                <w:bCs/>
                                <w:sz w:val="16"/>
                                <w:szCs w:val="16"/>
                              </w:rPr>
                            </w:pPr>
                            <w:r w:rsidRPr="0050793F">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7" type="#_x0000_t202" style="position:absolute;left:0;text-align:left;margin-left:-1.25pt;margin-top:-.95pt;width:149.85pt;height:60.8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" strokeweight=".5pt">
                <v:textbox inset=".25pt,.25pt,.25pt,.25pt">
                  <w:txbxContent>
                    <w:p w:rsidR="00421653" w:rsidRDefault="00421653" w:rsidP="00EA248C"/>
                    <w:p w:rsidR="00421653" w:rsidRDefault="00421653" w:rsidP="00EA248C"/>
                    <w:p w:rsidR="00421653" w:rsidRPr="00A526E5" w:rsidRDefault="00421653" w:rsidP="00EA248C">
                      <w:pPr>
                        <w:rPr>
                          <w:rFonts w:ascii="Cambria" w:hAnsi="Cambria" w:cs="Tahoma"/>
                          <w:sz w:val="16"/>
                          <w:szCs w:val="16"/>
                        </w:rPr>
                      </w:pPr>
                    </w:p>
                    <w:p w:rsidR="00421653" w:rsidRPr="0050793F" w:rsidRDefault="00421653" w:rsidP="00EA248C">
                      <w:pPr>
                        <w:jc w:val="center"/>
                        <w:rPr>
                          <w:bCs/>
                          <w:sz w:val="16"/>
                          <w:szCs w:val="16"/>
                        </w:rPr>
                      </w:pPr>
                      <w:r w:rsidRPr="0050793F">
                        <w:rPr>
                          <w:bCs/>
                          <w:sz w:val="16"/>
                          <w:szCs w:val="16"/>
                        </w:rPr>
                        <w:t>(pieczęć Wykonawcy)</w:t>
                      </w:r>
                    </w:p>
                  </w:txbxContent>
                </v:textbox>
              </v:shape>
            </w:pict>
          </mc:Fallback>
        </mc:AlternateContent>
      </w:r>
    </w:p>
    <w:p w:rsidR="00EA248C" w:rsidRPr="00C67762" w:rsidRDefault="00EA248C" w:rsidP="00EA248C">
      <w:pPr>
        <w:widowControl w:val="0"/>
        <w:contextualSpacing/>
        <w:jc w:val="center"/>
        <w:rPr>
          <w:sz w:val="22"/>
          <w:szCs w:val="22"/>
        </w:rPr>
      </w:pPr>
    </w:p>
    <w:p w:rsidR="00EA248C" w:rsidRPr="00C67762" w:rsidRDefault="00EA248C" w:rsidP="00EA248C">
      <w:pPr>
        <w:widowControl w:val="0"/>
        <w:contextualSpacing/>
        <w:jc w:val="center"/>
        <w:rPr>
          <w:sz w:val="22"/>
          <w:szCs w:val="22"/>
        </w:rPr>
      </w:pPr>
    </w:p>
    <w:p w:rsidR="00EA248C" w:rsidRPr="00C67762" w:rsidRDefault="00EA248C" w:rsidP="00EA248C">
      <w:pPr>
        <w:widowControl w:val="0"/>
        <w:contextualSpacing/>
        <w:rPr>
          <w:b/>
          <w:sz w:val="22"/>
          <w:szCs w:val="22"/>
        </w:rPr>
      </w:pPr>
    </w:p>
    <w:p w:rsidR="00EA248C" w:rsidRPr="006446D4" w:rsidRDefault="00EA248C" w:rsidP="00EA248C">
      <w:pPr>
        <w:widowControl w:val="0"/>
        <w:contextualSpacing/>
        <w:rPr>
          <w:b/>
          <w:sz w:val="14"/>
          <w:szCs w:val="22"/>
        </w:rPr>
      </w:pPr>
    </w:p>
    <w:p w:rsidR="001209DF" w:rsidRPr="002A1806" w:rsidRDefault="001209DF" w:rsidP="002A1806">
      <w:pPr>
        <w:jc w:val="center"/>
        <w:rPr>
          <w:b/>
          <w:sz w:val="22"/>
          <w:szCs w:val="22"/>
        </w:rPr>
      </w:pPr>
      <w:r w:rsidRPr="002A1806">
        <w:rPr>
          <w:b/>
          <w:sz w:val="22"/>
          <w:szCs w:val="22"/>
        </w:rPr>
        <w:t xml:space="preserve">OŚWIADCZENIE WYKONAWCY </w:t>
      </w:r>
    </w:p>
    <w:p w:rsidR="001209DF" w:rsidRPr="002A1806" w:rsidRDefault="001209DF" w:rsidP="002A1806">
      <w:pPr>
        <w:jc w:val="center"/>
        <w:rPr>
          <w:b/>
          <w:sz w:val="22"/>
          <w:szCs w:val="22"/>
        </w:rPr>
      </w:pPr>
      <w:r w:rsidRPr="002A1806">
        <w:rPr>
          <w:b/>
          <w:sz w:val="22"/>
          <w:szCs w:val="22"/>
        </w:rPr>
        <w:t xml:space="preserve">DOTYCZĄCE BRAKU PODSTAW DO WYKLUCZENIA Z POSTĘPOWANIA </w:t>
      </w:r>
    </w:p>
    <w:p w:rsidR="002A1806" w:rsidRPr="002A1806" w:rsidRDefault="001209DF" w:rsidP="002A1806">
      <w:pPr>
        <w:jc w:val="center"/>
        <w:rPr>
          <w:b/>
          <w:sz w:val="22"/>
          <w:szCs w:val="22"/>
        </w:rPr>
      </w:pPr>
      <w:r w:rsidRPr="002A1806">
        <w:rPr>
          <w:b/>
          <w:sz w:val="22"/>
          <w:szCs w:val="22"/>
        </w:rPr>
        <w:t xml:space="preserve">składane na podstawie art. 25a ust. 1 ustawy z dnia 29 stycznia 2004 r. Prawo zamówień publicznych </w:t>
      </w:r>
      <w:r w:rsidR="002A1806" w:rsidRPr="002A1806">
        <w:rPr>
          <w:b/>
          <w:sz w:val="22"/>
          <w:szCs w:val="22"/>
        </w:rPr>
        <w:t>(</w:t>
      </w:r>
      <w:proofErr w:type="spellStart"/>
      <w:r w:rsidR="002A1806" w:rsidRPr="002A1806">
        <w:rPr>
          <w:b/>
          <w:sz w:val="22"/>
          <w:szCs w:val="22"/>
        </w:rPr>
        <w:t>t.j</w:t>
      </w:r>
      <w:proofErr w:type="spellEnd"/>
      <w:r w:rsidR="002A1806" w:rsidRPr="002A1806">
        <w:rPr>
          <w:b/>
          <w:sz w:val="22"/>
          <w:szCs w:val="22"/>
        </w:rPr>
        <w:t>. Dz. U. z 201</w:t>
      </w:r>
      <w:r w:rsidR="00835A0D">
        <w:rPr>
          <w:b/>
          <w:sz w:val="22"/>
          <w:szCs w:val="22"/>
        </w:rPr>
        <w:t>8</w:t>
      </w:r>
      <w:r w:rsidR="002A1806" w:rsidRPr="002A1806">
        <w:rPr>
          <w:b/>
          <w:sz w:val="22"/>
          <w:szCs w:val="22"/>
        </w:rPr>
        <w:t xml:space="preserve"> r. poz. </w:t>
      </w:r>
      <w:r w:rsidR="00835A0D">
        <w:rPr>
          <w:b/>
          <w:sz w:val="22"/>
          <w:szCs w:val="22"/>
        </w:rPr>
        <w:t>1986</w:t>
      </w:r>
      <w:r w:rsidR="00A012F8">
        <w:rPr>
          <w:b/>
          <w:sz w:val="22"/>
          <w:szCs w:val="22"/>
        </w:rPr>
        <w:t xml:space="preserve"> ze zm.</w:t>
      </w:r>
      <w:r w:rsidR="002A1806" w:rsidRPr="002A1806">
        <w:rPr>
          <w:b/>
          <w:sz w:val="22"/>
          <w:szCs w:val="22"/>
        </w:rPr>
        <w:t xml:space="preserve">), </w:t>
      </w:r>
    </w:p>
    <w:p w:rsidR="006446D4" w:rsidRPr="006446D4" w:rsidRDefault="006446D4" w:rsidP="002A1806">
      <w:pPr>
        <w:rPr>
          <w:color w:val="00000A"/>
          <w:kern w:val="1"/>
          <w:sz w:val="14"/>
          <w:szCs w:val="22"/>
          <w:lang w:eastAsia="zh-CN"/>
        </w:rPr>
      </w:pPr>
    </w:p>
    <w:p w:rsidR="001209DF" w:rsidRPr="002A1806" w:rsidRDefault="001209DF" w:rsidP="002A1806">
      <w:pPr>
        <w:rPr>
          <w:color w:val="00000A"/>
          <w:kern w:val="1"/>
          <w:sz w:val="22"/>
          <w:szCs w:val="22"/>
          <w:lang w:eastAsia="zh-CN"/>
        </w:rPr>
      </w:pPr>
      <w:r w:rsidRPr="002A1806">
        <w:rPr>
          <w:color w:val="00000A"/>
          <w:kern w:val="1"/>
          <w:sz w:val="22"/>
          <w:szCs w:val="22"/>
          <w:lang w:eastAsia="zh-CN"/>
        </w:rPr>
        <w:t xml:space="preserve">Na potrzeby postępowania o udzielenie zamówienia publicznego na </w:t>
      </w:r>
      <w:r w:rsidR="00835A0D" w:rsidRPr="00835A0D">
        <w:rPr>
          <w:b/>
          <w:sz w:val="22"/>
          <w:szCs w:val="22"/>
          <w:lang w:eastAsia="pl-PL"/>
        </w:rPr>
        <w:t>zakup i dostawę aparatury medycznej</w:t>
      </w:r>
      <w:r w:rsidR="00422A88" w:rsidRPr="00422A88">
        <w:rPr>
          <w:b/>
          <w:bCs/>
          <w:sz w:val="22"/>
          <w:szCs w:val="22"/>
          <w:lang w:eastAsia="pl-PL"/>
        </w:rPr>
        <w:t xml:space="preserve"> </w:t>
      </w:r>
      <w:r w:rsidR="00422A88" w:rsidRPr="00422A88">
        <w:rPr>
          <w:b/>
          <w:sz w:val="22"/>
          <w:szCs w:val="22"/>
          <w:lang w:eastAsia="pl-PL"/>
        </w:rPr>
        <w:t>dla Szpitalnego Oddziału Ratunkowego Samodzielnego Publicznego Specjalistycznego Zakładu Opieki Zdrowotnej w Lęborku</w:t>
      </w:r>
      <w:r w:rsidRPr="002A1806">
        <w:rPr>
          <w:i/>
          <w:color w:val="00000A"/>
          <w:kern w:val="1"/>
          <w:sz w:val="22"/>
          <w:szCs w:val="22"/>
          <w:lang w:eastAsia="zh-CN"/>
        </w:rPr>
        <w:t xml:space="preserve"> </w:t>
      </w:r>
      <w:r w:rsidRPr="002A1806">
        <w:rPr>
          <w:color w:val="00000A"/>
          <w:kern w:val="1"/>
          <w:sz w:val="22"/>
          <w:szCs w:val="22"/>
          <w:lang w:eastAsia="zh-CN"/>
        </w:rPr>
        <w:t>oświadczam, co następuje:</w:t>
      </w:r>
    </w:p>
    <w:p w:rsidR="002A1806" w:rsidRPr="002A1806" w:rsidRDefault="002A1806" w:rsidP="002A1806">
      <w:pPr>
        <w:rPr>
          <w:b/>
          <w:color w:val="00000A"/>
          <w:kern w:val="1"/>
          <w:sz w:val="22"/>
          <w:szCs w:val="22"/>
          <w:lang w:eastAsia="zh-CN"/>
        </w:rPr>
      </w:pPr>
    </w:p>
    <w:p w:rsidR="001209DF" w:rsidRPr="002A1806" w:rsidRDefault="001209DF" w:rsidP="002A1806">
      <w:pPr>
        <w:shd w:val="clear" w:color="auto" w:fill="BFBFBF"/>
        <w:rPr>
          <w:b/>
          <w:sz w:val="22"/>
          <w:szCs w:val="22"/>
        </w:rPr>
      </w:pPr>
      <w:r w:rsidRPr="002A1806">
        <w:rPr>
          <w:b/>
          <w:sz w:val="22"/>
          <w:szCs w:val="22"/>
        </w:rPr>
        <w:t>INFORMACJA DOTYCZĄCA WYKONAWCY:</w:t>
      </w:r>
    </w:p>
    <w:p w:rsidR="001209DF" w:rsidRDefault="001209DF" w:rsidP="002A1806">
      <w:pPr>
        <w:rPr>
          <w:sz w:val="22"/>
          <w:szCs w:val="22"/>
        </w:rPr>
      </w:pPr>
      <w:r w:rsidRPr="002A1806">
        <w:rPr>
          <w:sz w:val="22"/>
          <w:szCs w:val="22"/>
        </w:rPr>
        <w:t xml:space="preserve">Oświadczam, że na dzień składania ofert nie podlegam wykluczeniu z postępowania na podstawie art. 24 ust. 1 pkt. 12-22 ustawy </w:t>
      </w:r>
      <w:proofErr w:type="spellStart"/>
      <w:r w:rsidRPr="002A1806">
        <w:rPr>
          <w:sz w:val="22"/>
          <w:szCs w:val="22"/>
        </w:rPr>
        <w:t>Pzp</w:t>
      </w:r>
      <w:proofErr w:type="spellEnd"/>
      <w:r w:rsidRPr="002A1806">
        <w:rPr>
          <w:sz w:val="22"/>
          <w:szCs w:val="22"/>
        </w:rPr>
        <w:t xml:space="preserve"> i spełniam warunki udziału w postępowaniu określone przez zamawiającego w SIWZ. </w:t>
      </w:r>
    </w:p>
    <w:p w:rsidR="002A1806" w:rsidRPr="002A1806" w:rsidRDefault="002A1806" w:rsidP="002A1806">
      <w:pPr>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Default="001209DF" w:rsidP="001209DF">
      <w:pPr>
        <w:spacing w:line="360" w:lineRule="auto"/>
        <w:ind w:left="5664" w:firstLine="708"/>
        <w:rPr>
          <w:i/>
          <w:sz w:val="22"/>
          <w:szCs w:val="22"/>
        </w:rPr>
      </w:pPr>
    </w:p>
    <w:p w:rsidR="001209DF" w:rsidRPr="00D3206C" w:rsidRDefault="001209DF" w:rsidP="001209DF">
      <w:pPr>
        <w:shd w:val="clear" w:color="auto" w:fill="BFBFBF"/>
        <w:spacing w:after="120"/>
        <w:rPr>
          <w:sz w:val="22"/>
          <w:szCs w:val="22"/>
        </w:rPr>
      </w:pPr>
      <w:r w:rsidRPr="00D3206C">
        <w:rPr>
          <w:b/>
          <w:sz w:val="22"/>
          <w:szCs w:val="22"/>
        </w:rPr>
        <w:t>OŚWIADCZENIE DOTYCZĄCE PODMIOTU NA KTÓREGO ZASOBY POWOŁUJE SIĘ WYKONAWCA</w:t>
      </w:r>
      <w:r w:rsidRPr="00D3206C">
        <w:rPr>
          <w:sz w:val="22"/>
          <w:szCs w:val="22"/>
        </w:rPr>
        <w:t xml:space="preserve">: </w:t>
      </w:r>
    </w:p>
    <w:p w:rsidR="001209DF" w:rsidRPr="00D3206C" w:rsidRDefault="001209DF" w:rsidP="002A1806">
      <w:pPr>
        <w:rPr>
          <w:sz w:val="22"/>
          <w:szCs w:val="22"/>
        </w:rPr>
      </w:pPr>
      <w:r w:rsidRPr="00D3206C">
        <w:rPr>
          <w:sz w:val="22"/>
          <w:szCs w:val="22"/>
        </w:rPr>
        <w:t>Oświadczam, że w stosunku do następującego/</w:t>
      </w:r>
      <w:proofErr w:type="spellStart"/>
      <w:r w:rsidRPr="00D3206C">
        <w:rPr>
          <w:sz w:val="22"/>
          <w:szCs w:val="22"/>
        </w:rPr>
        <w:t>ych</w:t>
      </w:r>
      <w:proofErr w:type="spellEnd"/>
      <w:r w:rsidRPr="00D3206C">
        <w:rPr>
          <w:sz w:val="22"/>
          <w:szCs w:val="22"/>
        </w:rPr>
        <w:t xml:space="preserve"> podmiotu/</w:t>
      </w:r>
      <w:proofErr w:type="spellStart"/>
      <w:r w:rsidRPr="00D3206C">
        <w:rPr>
          <w:sz w:val="22"/>
          <w:szCs w:val="22"/>
        </w:rPr>
        <w:t>tów</w:t>
      </w:r>
      <w:proofErr w:type="spellEnd"/>
      <w:r w:rsidRPr="00D3206C">
        <w:rPr>
          <w:sz w:val="22"/>
          <w:szCs w:val="22"/>
        </w:rPr>
        <w:t>, na którego/</w:t>
      </w:r>
      <w:proofErr w:type="spellStart"/>
      <w:r w:rsidRPr="00D3206C">
        <w:rPr>
          <w:sz w:val="22"/>
          <w:szCs w:val="22"/>
        </w:rPr>
        <w:t>ych</w:t>
      </w:r>
      <w:proofErr w:type="spellEnd"/>
      <w:r w:rsidRPr="00D3206C">
        <w:rPr>
          <w:sz w:val="22"/>
          <w:szCs w:val="22"/>
        </w:rPr>
        <w:t xml:space="preserve"> zasoby powołuję się w niniejszym postępowaniu, tj.: ……………………………...…………………</w:t>
      </w:r>
      <w:r>
        <w:rPr>
          <w:sz w:val="22"/>
          <w:szCs w:val="22"/>
        </w:rPr>
        <w:t>……………………….</w:t>
      </w:r>
    </w:p>
    <w:p w:rsidR="001209DF" w:rsidRPr="00D3206C" w:rsidRDefault="001209DF" w:rsidP="002A1806">
      <w:pPr>
        <w:rPr>
          <w:sz w:val="22"/>
          <w:szCs w:val="22"/>
        </w:rPr>
      </w:pPr>
      <w:r w:rsidRPr="00D3206C">
        <w:rPr>
          <w:sz w:val="22"/>
          <w:szCs w:val="22"/>
        </w:rPr>
        <w:t>………………………………………………………………………………………………</w:t>
      </w:r>
      <w:r>
        <w:rPr>
          <w:sz w:val="22"/>
          <w:szCs w:val="22"/>
        </w:rPr>
        <w:t>…………</w:t>
      </w:r>
      <w:r w:rsidRPr="00D3206C">
        <w:rPr>
          <w:sz w:val="22"/>
          <w:szCs w:val="22"/>
        </w:rPr>
        <w:t xml:space="preserve"> </w:t>
      </w:r>
      <w:r w:rsidRPr="00D3206C">
        <w:rPr>
          <w:i/>
          <w:sz w:val="22"/>
          <w:szCs w:val="22"/>
        </w:rPr>
        <w:t>(podać pełną nazwę/firmę, adres, a także w zależności od podmiotu: NIP/PESEL, KRS/</w:t>
      </w:r>
      <w:proofErr w:type="spellStart"/>
      <w:r w:rsidRPr="00D3206C">
        <w:rPr>
          <w:i/>
          <w:sz w:val="22"/>
          <w:szCs w:val="22"/>
        </w:rPr>
        <w:t>CEiDG</w:t>
      </w:r>
      <w:proofErr w:type="spellEnd"/>
      <w:r w:rsidRPr="00D3206C">
        <w:rPr>
          <w:i/>
          <w:sz w:val="22"/>
          <w:szCs w:val="22"/>
        </w:rPr>
        <w:t xml:space="preserve">) </w:t>
      </w:r>
    </w:p>
    <w:p w:rsidR="001209DF" w:rsidRPr="00D3206C" w:rsidRDefault="001209DF" w:rsidP="002A1806">
      <w:pPr>
        <w:rPr>
          <w:sz w:val="22"/>
          <w:szCs w:val="22"/>
        </w:rPr>
      </w:pPr>
      <w:r w:rsidRPr="00D3206C">
        <w:rPr>
          <w:sz w:val="22"/>
          <w:szCs w:val="22"/>
        </w:rPr>
        <w:t>nie zachodzą podstawy wykluczenia z postępowania o udzielenie zamówienia.</w:t>
      </w:r>
    </w:p>
    <w:p w:rsidR="001209DF" w:rsidRDefault="001209DF" w:rsidP="001209DF">
      <w:pPr>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Pr="00D3206C" w:rsidRDefault="001209DF" w:rsidP="001209DF">
      <w:pPr>
        <w:shd w:val="clear" w:color="auto" w:fill="BFBFBF"/>
        <w:spacing w:after="120"/>
        <w:rPr>
          <w:sz w:val="22"/>
          <w:szCs w:val="22"/>
        </w:rPr>
      </w:pPr>
      <w:r w:rsidRPr="00D3206C">
        <w:rPr>
          <w:b/>
          <w:sz w:val="22"/>
          <w:szCs w:val="22"/>
        </w:rPr>
        <w:lastRenderedPageBreak/>
        <w:t>OŚWIADCZENIE DOTYCZĄCE PODWYKONAWCY NIEBĘDĄCEGO PODMIOTEM NA KTÓREGO ZASOBY POWOŁUJE SIĘ WYKONAWCA</w:t>
      </w:r>
      <w:r w:rsidRPr="00D3206C">
        <w:rPr>
          <w:sz w:val="22"/>
          <w:szCs w:val="22"/>
        </w:rPr>
        <w:t xml:space="preserve">: </w:t>
      </w:r>
    </w:p>
    <w:p w:rsidR="001209DF" w:rsidRDefault="001209DF" w:rsidP="001209DF">
      <w:pPr>
        <w:spacing w:line="276" w:lineRule="auto"/>
        <w:rPr>
          <w:sz w:val="22"/>
          <w:szCs w:val="22"/>
        </w:rPr>
      </w:pPr>
    </w:p>
    <w:p w:rsidR="001209DF" w:rsidRPr="00D3206C" w:rsidRDefault="001209DF" w:rsidP="002A1806">
      <w:pPr>
        <w:rPr>
          <w:b/>
          <w:sz w:val="22"/>
          <w:szCs w:val="22"/>
        </w:rPr>
      </w:pPr>
      <w:r w:rsidRPr="00D3206C">
        <w:rPr>
          <w:sz w:val="22"/>
          <w:szCs w:val="22"/>
        </w:rPr>
        <w:t>Oświadczam, że w stosunku do następującego/</w:t>
      </w:r>
      <w:proofErr w:type="spellStart"/>
      <w:r w:rsidRPr="00D3206C">
        <w:rPr>
          <w:sz w:val="22"/>
          <w:szCs w:val="22"/>
        </w:rPr>
        <w:t>ych</w:t>
      </w:r>
      <w:proofErr w:type="spellEnd"/>
      <w:r w:rsidRPr="00D3206C">
        <w:rPr>
          <w:sz w:val="22"/>
          <w:szCs w:val="22"/>
        </w:rPr>
        <w:t xml:space="preserve"> podmiotu/</w:t>
      </w:r>
      <w:proofErr w:type="spellStart"/>
      <w:r w:rsidRPr="00D3206C">
        <w:rPr>
          <w:sz w:val="22"/>
          <w:szCs w:val="22"/>
        </w:rPr>
        <w:t>tów</w:t>
      </w:r>
      <w:proofErr w:type="spellEnd"/>
      <w:r w:rsidRPr="00D3206C">
        <w:rPr>
          <w:sz w:val="22"/>
          <w:szCs w:val="22"/>
        </w:rPr>
        <w:t>, będącego/</w:t>
      </w:r>
      <w:proofErr w:type="spellStart"/>
      <w:r w:rsidRPr="00D3206C">
        <w:rPr>
          <w:sz w:val="22"/>
          <w:szCs w:val="22"/>
        </w:rPr>
        <w:t>ych</w:t>
      </w:r>
      <w:proofErr w:type="spellEnd"/>
      <w:r w:rsidRPr="00D3206C">
        <w:rPr>
          <w:sz w:val="22"/>
          <w:szCs w:val="22"/>
        </w:rPr>
        <w:t xml:space="preserve"> podwykonawcą/</w:t>
      </w:r>
      <w:proofErr w:type="spellStart"/>
      <w:r w:rsidRPr="00D3206C">
        <w:rPr>
          <w:sz w:val="22"/>
          <w:szCs w:val="22"/>
        </w:rPr>
        <w:t>ami</w:t>
      </w:r>
      <w:proofErr w:type="spellEnd"/>
      <w:r w:rsidRPr="00D3206C">
        <w:rPr>
          <w:sz w:val="22"/>
          <w:szCs w:val="22"/>
        </w:rPr>
        <w:t>:</w:t>
      </w:r>
      <w:r w:rsidRPr="00D3206C">
        <w:rPr>
          <w:b/>
          <w:sz w:val="22"/>
          <w:szCs w:val="22"/>
        </w:rPr>
        <w:t xml:space="preserve"> ……….…………………………...…....…………………………..……</w:t>
      </w:r>
      <w:r>
        <w:rPr>
          <w:b/>
          <w:sz w:val="22"/>
          <w:szCs w:val="22"/>
        </w:rPr>
        <w:t>………………………………</w:t>
      </w:r>
    </w:p>
    <w:p w:rsidR="001209DF" w:rsidRPr="00D3206C" w:rsidRDefault="001209DF" w:rsidP="002A1806">
      <w:pPr>
        <w:rPr>
          <w:b/>
          <w:sz w:val="22"/>
          <w:szCs w:val="22"/>
        </w:rPr>
      </w:pPr>
      <w:r w:rsidRPr="00D3206C">
        <w:rPr>
          <w:b/>
          <w:sz w:val="22"/>
          <w:szCs w:val="22"/>
        </w:rPr>
        <w:t>…………………………………………………………………………………………………</w:t>
      </w:r>
      <w:r>
        <w:rPr>
          <w:b/>
          <w:sz w:val="22"/>
          <w:szCs w:val="22"/>
        </w:rPr>
        <w:t>………</w:t>
      </w:r>
    </w:p>
    <w:p w:rsidR="001209DF" w:rsidRPr="00D3206C" w:rsidRDefault="001209DF" w:rsidP="002A1806">
      <w:pPr>
        <w:rPr>
          <w:b/>
          <w:i/>
          <w:sz w:val="22"/>
          <w:szCs w:val="22"/>
        </w:rPr>
      </w:pPr>
      <w:r w:rsidRPr="00D3206C">
        <w:rPr>
          <w:i/>
          <w:sz w:val="22"/>
          <w:szCs w:val="22"/>
        </w:rPr>
        <w:t>(podać pełną nazwę/firmę, adres, a także w zależności od podmiotu: NIP/PESEL, KRS/</w:t>
      </w:r>
      <w:proofErr w:type="spellStart"/>
      <w:r w:rsidRPr="00D3206C">
        <w:rPr>
          <w:i/>
          <w:sz w:val="22"/>
          <w:szCs w:val="22"/>
        </w:rPr>
        <w:t>CEiDG</w:t>
      </w:r>
      <w:proofErr w:type="spellEnd"/>
      <w:r w:rsidRPr="00D3206C">
        <w:rPr>
          <w:i/>
          <w:sz w:val="22"/>
          <w:szCs w:val="22"/>
        </w:rPr>
        <w:t>)</w:t>
      </w:r>
      <w:r w:rsidRPr="00D3206C">
        <w:rPr>
          <w:b/>
          <w:i/>
          <w:sz w:val="22"/>
          <w:szCs w:val="22"/>
        </w:rPr>
        <w:t xml:space="preserve"> </w:t>
      </w:r>
    </w:p>
    <w:p w:rsidR="001209DF" w:rsidRPr="00D3206C" w:rsidRDefault="001209DF" w:rsidP="002A1806">
      <w:pPr>
        <w:rPr>
          <w:sz w:val="22"/>
          <w:szCs w:val="22"/>
        </w:rPr>
      </w:pPr>
      <w:r w:rsidRPr="00D3206C">
        <w:rPr>
          <w:sz w:val="22"/>
          <w:szCs w:val="22"/>
        </w:rPr>
        <w:t>nie zachodzą podstawy wykluczenia z postępowania o udzielenie zamówienia.</w:t>
      </w:r>
    </w:p>
    <w:p w:rsidR="001209DF" w:rsidRPr="00D3206C" w:rsidRDefault="001209DF" w:rsidP="001209DF">
      <w:pPr>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2A1806" w:rsidRDefault="002A1806" w:rsidP="001209DF">
      <w:pPr>
        <w:spacing w:line="360" w:lineRule="auto"/>
        <w:ind w:left="5664" w:firstLine="708"/>
        <w:rPr>
          <w:i/>
          <w:sz w:val="22"/>
          <w:szCs w:val="22"/>
        </w:rPr>
      </w:pPr>
    </w:p>
    <w:p w:rsidR="001209DF" w:rsidRPr="00D3206C" w:rsidRDefault="001209DF" w:rsidP="001209DF">
      <w:pPr>
        <w:shd w:val="clear" w:color="auto" w:fill="BFBFBF"/>
        <w:spacing w:after="120"/>
        <w:rPr>
          <w:b/>
          <w:sz w:val="22"/>
          <w:szCs w:val="22"/>
        </w:rPr>
      </w:pPr>
      <w:r w:rsidRPr="00D3206C">
        <w:rPr>
          <w:b/>
          <w:sz w:val="22"/>
          <w:szCs w:val="22"/>
        </w:rPr>
        <w:t>OŚWIADCZENIE DOTYCZĄCE PODANYCH INFORMACJI:</w:t>
      </w:r>
    </w:p>
    <w:p w:rsidR="002A1806" w:rsidRDefault="002A1806" w:rsidP="001209DF">
      <w:pPr>
        <w:spacing w:line="360" w:lineRule="auto"/>
        <w:rPr>
          <w:sz w:val="22"/>
          <w:szCs w:val="22"/>
        </w:rPr>
      </w:pPr>
    </w:p>
    <w:p w:rsidR="001209DF" w:rsidRPr="00D3206C" w:rsidRDefault="001209DF" w:rsidP="001209DF">
      <w:pPr>
        <w:spacing w:line="360" w:lineRule="auto"/>
        <w:rPr>
          <w:sz w:val="22"/>
          <w:szCs w:val="22"/>
        </w:rPr>
      </w:pPr>
      <w:r w:rsidRPr="00D3206C">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1209DF" w:rsidRPr="00D3206C" w:rsidRDefault="001209DF" w:rsidP="001209DF">
      <w:pPr>
        <w:spacing w:line="360" w:lineRule="auto"/>
        <w:rPr>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1209DF" w:rsidRPr="00DE66E2" w:rsidTr="005D56F6">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9"/>
              <w:jc w:val="center"/>
              <w:rPr>
                <w:color w:val="00000A"/>
                <w:kern w:val="1"/>
                <w:sz w:val="24"/>
                <w:szCs w:val="24"/>
                <w:lang w:eastAsia="zh-CN"/>
              </w:rPr>
            </w:pPr>
            <w:r w:rsidRPr="00DE66E2">
              <w:rPr>
                <w:color w:val="000000"/>
                <w:kern w:val="1"/>
                <w:sz w:val="16"/>
                <w:szCs w:val="16"/>
                <w:lang w:eastAsia="zh-CN"/>
              </w:rPr>
              <w:t>Osoby upoważnione do podpisania oświadczenia w imieniu Wykonawcy</w:t>
            </w:r>
          </w:p>
        </w:tc>
      </w:tr>
      <w:tr w:rsidR="001209DF" w:rsidRPr="00DE66E2" w:rsidTr="005D56F6">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1115"/>
              <w:jc w:val="center"/>
              <w:rPr>
                <w:color w:val="00000A"/>
                <w:kern w:val="1"/>
                <w:sz w:val="24"/>
                <w:szCs w:val="24"/>
                <w:lang w:eastAsia="zh-CN"/>
              </w:rPr>
            </w:pPr>
            <w:r w:rsidRPr="00DE66E2">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ind w:left="28"/>
              <w:jc w:val="center"/>
              <w:rPr>
                <w:color w:val="00000A"/>
                <w:kern w:val="1"/>
                <w:sz w:val="24"/>
                <w:szCs w:val="24"/>
                <w:lang w:eastAsia="zh-CN"/>
              </w:rPr>
            </w:pPr>
            <w:r w:rsidRPr="00DE66E2">
              <w:rPr>
                <w:color w:val="000000"/>
                <w:kern w:val="1"/>
                <w:sz w:val="16"/>
                <w:szCs w:val="16"/>
                <w:lang w:eastAsia="zh-CN"/>
              </w:rPr>
              <w:t>Podpis</w:t>
            </w:r>
          </w:p>
        </w:tc>
      </w:tr>
      <w:tr w:rsidR="001209DF" w:rsidRPr="00DE66E2" w:rsidTr="005D56F6">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kern w:val="1"/>
                <w:sz w:val="16"/>
                <w:szCs w:val="16"/>
                <w:lang w:eastAsia="zh-CN"/>
              </w:rPr>
            </w:pPr>
          </w:p>
        </w:tc>
      </w:tr>
      <w:tr w:rsidR="001209DF" w:rsidRPr="00DE66E2" w:rsidTr="005D56F6">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ind w:left="33"/>
              <w:jc w:val="center"/>
              <w:rPr>
                <w:color w:val="00000A"/>
                <w:kern w:val="1"/>
                <w:sz w:val="24"/>
                <w:szCs w:val="24"/>
                <w:lang w:eastAsia="zh-CN"/>
              </w:rPr>
            </w:pPr>
            <w:r w:rsidRPr="00DE66E2">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1209DF" w:rsidRPr="00DE66E2" w:rsidRDefault="001209DF" w:rsidP="005D56F6">
            <w:pPr>
              <w:widowControl w:val="0"/>
              <w:snapToGrid w:val="0"/>
              <w:jc w:val="center"/>
              <w:rPr>
                <w:color w:val="000000"/>
                <w:w w:val="66"/>
                <w:kern w:val="1"/>
                <w:sz w:val="16"/>
                <w:szCs w:val="16"/>
                <w:lang w:eastAsia="zh-CN"/>
              </w:rPr>
            </w:pPr>
          </w:p>
        </w:tc>
      </w:tr>
    </w:tbl>
    <w:p w:rsidR="001209DF" w:rsidRPr="00D3206C" w:rsidRDefault="001209DF" w:rsidP="001209DF">
      <w:pPr>
        <w:autoSpaceDE w:val="0"/>
        <w:autoSpaceDN w:val="0"/>
        <w:adjustRightInd w:val="0"/>
        <w:rPr>
          <w:b/>
          <w:sz w:val="22"/>
          <w:szCs w:val="22"/>
        </w:rPr>
      </w:pPr>
    </w:p>
    <w:p w:rsidR="001209DF" w:rsidRPr="00D3206C" w:rsidRDefault="001209DF" w:rsidP="001209DF">
      <w:pPr>
        <w:shd w:val="clear" w:color="auto" w:fill="BFBFBF"/>
        <w:rPr>
          <w:b/>
          <w:kern w:val="1"/>
          <w:sz w:val="22"/>
          <w:szCs w:val="22"/>
          <w:lang w:eastAsia="zh-CN"/>
        </w:rPr>
      </w:pPr>
      <w:r w:rsidRPr="00D3206C">
        <w:rPr>
          <w:b/>
          <w:i/>
          <w:kern w:val="1"/>
          <w:sz w:val="22"/>
          <w:szCs w:val="22"/>
          <w:lang w:eastAsia="zh-CN"/>
        </w:rPr>
        <w:t>[UWAGA:</w:t>
      </w:r>
      <w:r>
        <w:rPr>
          <w:b/>
          <w:i/>
          <w:kern w:val="1"/>
          <w:sz w:val="22"/>
          <w:szCs w:val="22"/>
          <w:lang w:eastAsia="zh-CN"/>
        </w:rPr>
        <w:t xml:space="preserve"> </w:t>
      </w:r>
      <w:r w:rsidRPr="00D3206C">
        <w:rPr>
          <w:b/>
          <w:i/>
          <w:kern w:val="1"/>
          <w:sz w:val="22"/>
          <w:szCs w:val="22"/>
          <w:lang w:eastAsia="zh-CN"/>
        </w:rPr>
        <w:t xml:space="preserve">w przypadku gdy oświadczenie nie dotyczy Wykonawcy, należy przekreślić oświadczenie lub dopisać adnotację "NIE DOTYCZY" </w:t>
      </w:r>
    </w:p>
    <w:p w:rsidR="001209DF" w:rsidRPr="00D3206C" w:rsidRDefault="001209DF" w:rsidP="001209DF">
      <w:pPr>
        <w:ind w:left="3540" w:firstLine="708"/>
        <w:rPr>
          <w:color w:val="00000A"/>
          <w:kern w:val="1"/>
          <w:sz w:val="22"/>
          <w:szCs w:val="22"/>
          <w:lang w:eastAsia="zh-CN"/>
        </w:rPr>
      </w:pPr>
    </w:p>
    <w:p w:rsidR="0081280B" w:rsidRDefault="0081280B"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1209DF" w:rsidRDefault="001209DF" w:rsidP="007F2E63">
      <w:pPr>
        <w:contextualSpacing/>
        <w:rPr>
          <w:b/>
          <w:color w:val="00000A"/>
          <w:kern w:val="1"/>
        </w:rPr>
      </w:pPr>
    </w:p>
    <w:p w:rsidR="0056595E" w:rsidRDefault="0056595E">
      <w:pPr>
        <w:rPr>
          <w:color w:val="FF0000"/>
          <w:lang w:eastAsia="pl-PL"/>
        </w:rPr>
      </w:pPr>
      <w:r>
        <w:rPr>
          <w:color w:val="FF0000"/>
          <w:lang w:eastAsia="pl-PL"/>
        </w:rPr>
        <w:br w:type="page"/>
      </w:r>
    </w:p>
    <w:p w:rsidR="00D57FEA" w:rsidRPr="006330C5" w:rsidRDefault="00D57FEA" w:rsidP="002109F5">
      <w:pPr>
        <w:pStyle w:val="Tekstpodstawowy31"/>
        <w:pBdr>
          <w:bottom w:val="single" w:sz="4" w:space="1" w:color="000000"/>
        </w:pBdr>
        <w:contextualSpacing/>
        <w:jc w:val="right"/>
        <w:rPr>
          <w:rFonts w:ascii="Times New Roman" w:hAnsi="Times New Roman" w:cs="Times New Roman"/>
          <w:sz w:val="22"/>
          <w:szCs w:val="22"/>
        </w:rPr>
      </w:pPr>
      <w:r w:rsidRPr="006330C5">
        <w:rPr>
          <w:rFonts w:ascii="Times New Roman" w:hAnsi="Times New Roman" w:cs="Times New Roman"/>
          <w:b/>
          <w:sz w:val="22"/>
          <w:szCs w:val="22"/>
        </w:rPr>
        <w:lastRenderedPageBreak/>
        <w:t>Załącznik nr 3</w:t>
      </w:r>
      <w:r w:rsidR="005F39F6" w:rsidRPr="006330C5">
        <w:rPr>
          <w:rFonts w:ascii="Times New Roman" w:hAnsi="Times New Roman" w:cs="Times New Roman"/>
          <w:b/>
          <w:sz w:val="22"/>
          <w:szCs w:val="22"/>
        </w:rPr>
        <w:t xml:space="preserve"> do SIWZ</w:t>
      </w:r>
    </w:p>
    <w:p w:rsidR="00D57FEA" w:rsidRPr="001209DF" w:rsidRDefault="00D57FEA" w:rsidP="0056595E">
      <w:pPr>
        <w:tabs>
          <w:tab w:val="left" w:pos="6870"/>
        </w:tabs>
        <w:ind w:right="750"/>
        <w:rPr>
          <w:b/>
          <w:color w:val="FF0000"/>
          <w:sz w:val="22"/>
          <w:szCs w:val="22"/>
        </w:rPr>
      </w:pPr>
      <w:r w:rsidRPr="001209DF">
        <w:rPr>
          <w:color w:val="FF0000"/>
          <w:sz w:val="22"/>
          <w:szCs w:val="22"/>
        </w:rPr>
        <w:tab/>
      </w:r>
    </w:p>
    <w:p w:rsidR="00EA248C" w:rsidRPr="001209DF" w:rsidRDefault="00EA248C" w:rsidP="0056595E">
      <w:pPr>
        <w:jc w:val="center"/>
        <w:rPr>
          <w:b/>
          <w:bCs/>
          <w:sz w:val="22"/>
          <w:szCs w:val="22"/>
        </w:rPr>
      </w:pPr>
      <w:r w:rsidRPr="001209DF">
        <w:rPr>
          <w:b/>
          <w:bCs/>
          <w:sz w:val="22"/>
          <w:szCs w:val="22"/>
        </w:rPr>
        <w:t>Wzór umowy nr ......../PN/1</w:t>
      </w:r>
      <w:r w:rsidR="00835A0D">
        <w:rPr>
          <w:b/>
          <w:bCs/>
          <w:sz w:val="22"/>
          <w:szCs w:val="22"/>
        </w:rPr>
        <w:t>9</w:t>
      </w:r>
    </w:p>
    <w:p w:rsidR="00EA248C" w:rsidRPr="001209DF" w:rsidRDefault="00EA248C" w:rsidP="0056595E">
      <w:pPr>
        <w:rPr>
          <w:sz w:val="22"/>
          <w:szCs w:val="22"/>
        </w:rPr>
      </w:pPr>
    </w:p>
    <w:p w:rsidR="00EA248C" w:rsidRPr="001209DF" w:rsidRDefault="00072200" w:rsidP="0056595E">
      <w:pPr>
        <w:jc w:val="center"/>
        <w:rPr>
          <w:sz w:val="22"/>
          <w:szCs w:val="22"/>
        </w:rPr>
      </w:pPr>
      <w:r w:rsidRPr="001209DF">
        <w:rPr>
          <w:sz w:val="22"/>
          <w:szCs w:val="22"/>
        </w:rPr>
        <w:t xml:space="preserve">zawarta w dniu </w:t>
      </w:r>
      <w:r w:rsidR="00EA248C" w:rsidRPr="001209DF">
        <w:rPr>
          <w:sz w:val="22"/>
          <w:szCs w:val="22"/>
        </w:rPr>
        <w:t>....... 201</w:t>
      </w:r>
      <w:r w:rsidR="00835A0D">
        <w:rPr>
          <w:sz w:val="22"/>
          <w:szCs w:val="22"/>
        </w:rPr>
        <w:t>9</w:t>
      </w:r>
      <w:r w:rsidR="00EA248C" w:rsidRPr="001209DF">
        <w:rPr>
          <w:sz w:val="22"/>
          <w:szCs w:val="22"/>
        </w:rPr>
        <w:t xml:space="preserve"> r. pomiędzy:</w:t>
      </w:r>
    </w:p>
    <w:p w:rsidR="00D57FEA" w:rsidRPr="001209DF" w:rsidRDefault="00EA248C" w:rsidP="0056595E">
      <w:pPr>
        <w:rPr>
          <w:sz w:val="22"/>
          <w:szCs w:val="22"/>
        </w:rPr>
      </w:pPr>
      <w:r w:rsidRPr="001209DF">
        <w:rPr>
          <w:b/>
          <w:bCs/>
          <w:sz w:val="22"/>
          <w:szCs w:val="22"/>
        </w:rPr>
        <w:t>Samodzielnym Publicznym Specjalistycznym Zakładem Opieki Zdrowotnej</w:t>
      </w:r>
      <w:r w:rsidRPr="001209DF">
        <w:rPr>
          <w:sz w:val="22"/>
          <w:szCs w:val="22"/>
        </w:rPr>
        <w:t xml:space="preserve"> z siedzibą </w:t>
      </w:r>
      <w:r w:rsidRPr="001209DF">
        <w:rPr>
          <w:sz w:val="22"/>
          <w:szCs w:val="22"/>
        </w:rPr>
        <w:br/>
        <w:t xml:space="preserve">w Lęborku, adres: ul. Juliana Węgrzynowicza 13, 84-300 Lębork, wpisanym do rejestru stowarzyszeń, innych organizacji społecznych i zawodowych, fundacji oraz samodzielnych publicznych zakładów opieki zdrowotnej Krajowego Rejestru Sądowego prowadzonego przez Sąd Rejonowy Gdańsk Północ </w:t>
      </w:r>
      <w:r w:rsidRPr="001209DF">
        <w:rPr>
          <w:sz w:val="22"/>
          <w:szCs w:val="22"/>
        </w:rPr>
        <w:br/>
        <w:t xml:space="preserve">w Gdańsku, VIII Wydział Gospodarczy Krajowego Rejestru Sądowego pod numerem KRS 0000009022, Regon 770901505, NIP 841-14-61-899, zwanym w treści umowy </w:t>
      </w:r>
      <w:r w:rsidRPr="001209DF">
        <w:rPr>
          <w:b/>
          <w:bCs/>
          <w:sz w:val="22"/>
          <w:szCs w:val="22"/>
        </w:rPr>
        <w:t>Zamawiającym</w:t>
      </w:r>
      <w:r w:rsidRPr="001209DF">
        <w:rPr>
          <w:sz w:val="22"/>
          <w:szCs w:val="22"/>
        </w:rPr>
        <w:t xml:space="preserve"> reprezentowanym przez Dyrektora </w:t>
      </w:r>
      <w:r w:rsidR="00835A0D">
        <w:rPr>
          <w:b/>
          <w:sz w:val="22"/>
          <w:szCs w:val="22"/>
        </w:rPr>
        <w:t>…………….</w:t>
      </w:r>
      <w:r w:rsidRPr="001209DF">
        <w:rPr>
          <w:sz w:val="22"/>
          <w:szCs w:val="22"/>
        </w:rPr>
        <w:t xml:space="preserve">, a … z siedzibą w …, ul. … wpisanym do … prowadzonego przez … pod numerem …, Regon …, NIP …,  zwanym w treści umowy </w:t>
      </w:r>
      <w:r w:rsidRPr="001209DF">
        <w:rPr>
          <w:b/>
          <w:bCs/>
          <w:sz w:val="22"/>
          <w:szCs w:val="22"/>
        </w:rPr>
        <w:t>Wykonawcą</w:t>
      </w:r>
      <w:r w:rsidRPr="001209DF">
        <w:rPr>
          <w:sz w:val="22"/>
          <w:szCs w:val="22"/>
        </w:rPr>
        <w:t xml:space="preserve"> reprezentowanym przez  ......................................... w rezultacie dokonania przez Zamawiającego wyboru oferty Wykonawcy w trybie przetargu nieograniczonego zgodnie z Ustawą z dnia 29 stycznia 2004 r. Prawo zamówień publicznych (tekst jednolity Dz. U. z 201</w:t>
      </w:r>
      <w:r w:rsidR="00835A0D">
        <w:rPr>
          <w:sz w:val="22"/>
          <w:szCs w:val="22"/>
        </w:rPr>
        <w:t>8</w:t>
      </w:r>
      <w:r w:rsidRPr="001209DF">
        <w:rPr>
          <w:sz w:val="22"/>
          <w:szCs w:val="22"/>
        </w:rPr>
        <w:t xml:space="preserve"> r. poz. </w:t>
      </w:r>
      <w:r w:rsidR="00835A0D">
        <w:rPr>
          <w:sz w:val="22"/>
          <w:szCs w:val="22"/>
        </w:rPr>
        <w:t>1986</w:t>
      </w:r>
      <w:r w:rsidRPr="001209DF">
        <w:rPr>
          <w:sz w:val="22"/>
          <w:szCs w:val="22"/>
        </w:rPr>
        <w:t xml:space="preserve">), zwaną dalej „ustawą </w:t>
      </w:r>
      <w:proofErr w:type="spellStart"/>
      <w:r w:rsidRPr="001209DF">
        <w:rPr>
          <w:sz w:val="22"/>
          <w:szCs w:val="22"/>
        </w:rPr>
        <w:t>Pzp</w:t>
      </w:r>
      <w:proofErr w:type="spellEnd"/>
      <w:r w:rsidRPr="001209DF">
        <w:rPr>
          <w:sz w:val="22"/>
          <w:szCs w:val="22"/>
        </w:rPr>
        <w:t>”.</w:t>
      </w:r>
    </w:p>
    <w:p w:rsidR="00CF3989" w:rsidRPr="001209DF" w:rsidRDefault="00CF3989" w:rsidP="0056595E">
      <w:pPr>
        <w:rPr>
          <w:color w:val="FF0000"/>
          <w:sz w:val="22"/>
          <w:szCs w:val="22"/>
        </w:rPr>
      </w:pPr>
    </w:p>
    <w:p w:rsidR="00F749DB" w:rsidRPr="00091EF2" w:rsidRDefault="00D57FEA" w:rsidP="0056595E">
      <w:pPr>
        <w:jc w:val="center"/>
        <w:rPr>
          <w:b/>
          <w:sz w:val="22"/>
          <w:szCs w:val="22"/>
        </w:rPr>
      </w:pPr>
      <w:r w:rsidRPr="00091EF2">
        <w:rPr>
          <w:b/>
          <w:sz w:val="22"/>
          <w:szCs w:val="22"/>
        </w:rPr>
        <w:t>§ 1</w:t>
      </w:r>
    </w:p>
    <w:p w:rsidR="00835A0D" w:rsidRPr="00835A0D" w:rsidRDefault="00333F37" w:rsidP="00CB48FC">
      <w:pPr>
        <w:numPr>
          <w:ilvl w:val="0"/>
          <w:numId w:val="8"/>
        </w:numPr>
        <w:tabs>
          <w:tab w:val="clear" w:pos="2340"/>
        </w:tabs>
        <w:ind w:left="284" w:hanging="284"/>
        <w:rPr>
          <w:b/>
          <w:color w:val="FF0000"/>
          <w:sz w:val="22"/>
          <w:szCs w:val="22"/>
        </w:rPr>
      </w:pPr>
      <w:r w:rsidRPr="00835A0D">
        <w:rPr>
          <w:sz w:val="22"/>
          <w:szCs w:val="22"/>
        </w:rPr>
        <w:t xml:space="preserve">Przedmiotem zamówienia jest </w:t>
      </w:r>
      <w:r w:rsidR="00835A0D" w:rsidRPr="00835A0D">
        <w:rPr>
          <w:b/>
          <w:sz w:val="22"/>
          <w:szCs w:val="22"/>
          <w:lang w:eastAsia="pl-PL"/>
        </w:rPr>
        <w:t xml:space="preserve">zakup i dostawa aparatury medycznej </w:t>
      </w:r>
      <w:r w:rsidR="00422A88" w:rsidRPr="00835A0D">
        <w:rPr>
          <w:b/>
          <w:sz w:val="22"/>
          <w:szCs w:val="22"/>
          <w:lang w:eastAsia="pl-PL"/>
        </w:rPr>
        <w:t>dla Szpitalnego Oddziału Ratunkowego Samodzielnego Publicznego Specjalistycznego Zakładu Opieki Zdrowotnej w Lęborku</w:t>
      </w:r>
      <w:r w:rsidR="0056595E" w:rsidRPr="00835A0D">
        <w:rPr>
          <w:b/>
          <w:sz w:val="22"/>
          <w:szCs w:val="22"/>
          <w:lang w:eastAsia="pl-PL"/>
        </w:rPr>
        <w:t xml:space="preserve"> </w:t>
      </w:r>
      <w:r w:rsidR="003C6EC9" w:rsidRPr="00835A0D">
        <w:rPr>
          <w:bCs/>
          <w:sz w:val="22"/>
          <w:szCs w:val="22"/>
        </w:rPr>
        <w:t>tr</w:t>
      </w:r>
      <w:r w:rsidR="003C6EC9" w:rsidRPr="00835A0D">
        <w:rPr>
          <w:sz w:val="22"/>
          <w:szCs w:val="22"/>
        </w:rPr>
        <w:t>ansportem na koszt i ryzyko Wykonawcy, zgodnie z zapisami oferty Wykonawcy</w:t>
      </w:r>
      <w:r w:rsidR="0056595E" w:rsidRPr="00835A0D">
        <w:rPr>
          <w:sz w:val="22"/>
          <w:szCs w:val="22"/>
        </w:rPr>
        <w:t xml:space="preserve"> oraz </w:t>
      </w:r>
      <w:r w:rsidR="00E021C0" w:rsidRPr="00835A0D">
        <w:rPr>
          <w:sz w:val="22"/>
          <w:szCs w:val="22"/>
        </w:rPr>
        <w:t>szczegółowym opisem przedmiotu zamówienia</w:t>
      </w:r>
      <w:r w:rsidR="00091EF2" w:rsidRPr="00835A0D">
        <w:rPr>
          <w:sz w:val="22"/>
          <w:szCs w:val="22"/>
        </w:rPr>
        <w:t>, stanowią</w:t>
      </w:r>
      <w:r w:rsidR="0056595E" w:rsidRPr="00835A0D">
        <w:rPr>
          <w:sz w:val="22"/>
          <w:szCs w:val="22"/>
        </w:rPr>
        <w:t>cy</w:t>
      </w:r>
      <w:r w:rsidR="00E021C0" w:rsidRPr="00835A0D">
        <w:rPr>
          <w:sz w:val="22"/>
          <w:szCs w:val="22"/>
        </w:rPr>
        <w:t>m</w:t>
      </w:r>
      <w:r w:rsidR="00044EF1" w:rsidRPr="00835A0D">
        <w:rPr>
          <w:sz w:val="22"/>
          <w:szCs w:val="22"/>
        </w:rPr>
        <w:t xml:space="preserve"> załącznik nr </w:t>
      </w:r>
      <w:r w:rsidR="00607B86" w:rsidRPr="00835A0D">
        <w:rPr>
          <w:sz w:val="22"/>
          <w:szCs w:val="22"/>
        </w:rPr>
        <w:t>4</w:t>
      </w:r>
      <w:r w:rsidR="003C6EC9" w:rsidRPr="00835A0D">
        <w:rPr>
          <w:sz w:val="22"/>
          <w:szCs w:val="22"/>
        </w:rPr>
        <w:t xml:space="preserve"> do SIWZ.</w:t>
      </w:r>
      <w:r w:rsidR="00422A88" w:rsidRPr="00835A0D">
        <w:rPr>
          <w:sz w:val="22"/>
          <w:szCs w:val="22"/>
        </w:rPr>
        <w:t xml:space="preserve"> </w:t>
      </w:r>
    </w:p>
    <w:p w:rsidR="00070F9D" w:rsidRPr="00835A0D" w:rsidRDefault="00070F9D" w:rsidP="00CB48FC">
      <w:pPr>
        <w:numPr>
          <w:ilvl w:val="0"/>
          <w:numId w:val="8"/>
        </w:numPr>
        <w:tabs>
          <w:tab w:val="clear" w:pos="2340"/>
        </w:tabs>
        <w:ind w:left="284" w:hanging="284"/>
        <w:rPr>
          <w:b/>
          <w:color w:val="FF0000"/>
          <w:sz w:val="22"/>
          <w:szCs w:val="22"/>
        </w:rPr>
      </w:pPr>
      <w:r w:rsidRPr="00835A0D">
        <w:rPr>
          <w:sz w:val="22"/>
          <w:szCs w:val="22"/>
        </w:rPr>
        <w:t xml:space="preserve">Zamawiający wymaga sprzętu kompletnego, który po </w:t>
      </w:r>
      <w:r w:rsidR="00E157DB" w:rsidRPr="00835A0D">
        <w:rPr>
          <w:sz w:val="22"/>
          <w:szCs w:val="22"/>
        </w:rPr>
        <w:t>montażu</w:t>
      </w:r>
      <w:r w:rsidRPr="00835A0D">
        <w:rPr>
          <w:sz w:val="22"/>
          <w:szCs w:val="22"/>
        </w:rPr>
        <w:t xml:space="preserve"> będzie gotowy do użytkowania bez żadnych dodatkowych zakupów i inwestycji (poza materiałami eksploatacyjnymi), urządzenia nowego, nieużywanego - rok produkcji </w:t>
      </w:r>
      <w:r w:rsidR="0081280B" w:rsidRPr="00835A0D">
        <w:rPr>
          <w:sz w:val="22"/>
          <w:szCs w:val="22"/>
        </w:rPr>
        <w:t>min. 201</w:t>
      </w:r>
      <w:r w:rsidR="00835A0D">
        <w:rPr>
          <w:sz w:val="22"/>
          <w:szCs w:val="22"/>
        </w:rPr>
        <w:t>8</w:t>
      </w:r>
      <w:r w:rsidR="0081280B" w:rsidRPr="00835A0D">
        <w:rPr>
          <w:sz w:val="22"/>
          <w:szCs w:val="22"/>
        </w:rPr>
        <w:t>,</w:t>
      </w:r>
      <w:r w:rsidRPr="00835A0D">
        <w:rPr>
          <w:sz w:val="22"/>
          <w:szCs w:val="22"/>
        </w:rPr>
        <w:t xml:space="preserve"> oznakowanego, posiadającego niezbędne instrukcje, gwarancje i dokumentację w języku polskim oraz właściwe opakowanie.</w:t>
      </w:r>
    </w:p>
    <w:p w:rsidR="00DC126C" w:rsidRPr="001209DF" w:rsidRDefault="00DC126C" w:rsidP="00CB48FC">
      <w:pPr>
        <w:numPr>
          <w:ilvl w:val="0"/>
          <w:numId w:val="8"/>
        </w:numPr>
        <w:tabs>
          <w:tab w:val="clear" w:pos="2340"/>
        </w:tabs>
        <w:ind w:left="284" w:hanging="270"/>
        <w:rPr>
          <w:sz w:val="22"/>
          <w:szCs w:val="22"/>
        </w:rPr>
      </w:pPr>
      <w:r w:rsidRPr="001209DF">
        <w:rPr>
          <w:sz w:val="22"/>
          <w:szCs w:val="22"/>
        </w:rPr>
        <w:t xml:space="preserve">Wszystkie </w:t>
      </w:r>
      <w:r w:rsidR="00E33A61" w:rsidRPr="001209DF">
        <w:rPr>
          <w:sz w:val="22"/>
          <w:szCs w:val="22"/>
        </w:rPr>
        <w:t xml:space="preserve">dostarczane </w:t>
      </w:r>
      <w:r w:rsidRPr="001209DF">
        <w:rPr>
          <w:sz w:val="22"/>
          <w:szCs w:val="22"/>
        </w:rPr>
        <w:t xml:space="preserve">wyroby, usługi, materiały eksploatacyjne i inne środki konieczne do realizacji zadań </w:t>
      </w:r>
      <w:r w:rsidR="00F23537" w:rsidRPr="001209DF">
        <w:rPr>
          <w:sz w:val="22"/>
          <w:szCs w:val="22"/>
        </w:rPr>
        <w:t>Zamawiającego</w:t>
      </w:r>
      <w:r w:rsidRPr="001209DF">
        <w:rPr>
          <w:sz w:val="22"/>
          <w:szCs w:val="22"/>
        </w:rPr>
        <w:t xml:space="preserve"> muszą być zgodne z obowiązującymi przepisami prawa, w tym także Ochrony Środowiska, BHP, OC, Ppoż., Bezpieczeństwa Informacji i Danych Osobow</w:t>
      </w:r>
      <w:r w:rsidR="00070F9D" w:rsidRPr="001209DF">
        <w:rPr>
          <w:sz w:val="22"/>
          <w:szCs w:val="22"/>
        </w:rPr>
        <w:t>ych.</w:t>
      </w:r>
    </w:p>
    <w:p w:rsidR="00CF3989" w:rsidRPr="001209DF" w:rsidRDefault="00CF3989" w:rsidP="00CB48FC">
      <w:pPr>
        <w:numPr>
          <w:ilvl w:val="0"/>
          <w:numId w:val="8"/>
        </w:numPr>
        <w:tabs>
          <w:tab w:val="clear" w:pos="2340"/>
        </w:tabs>
        <w:ind w:left="284" w:hanging="270"/>
        <w:rPr>
          <w:sz w:val="22"/>
          <w:szCs w:val="22"/>
        </w:rPr>
      </w:pPr>
      <w:r w:rsidRPr="001209DF">
        <w:rPr>
          <w:sz w:val="22"/>
          <w:szCs w:val="22"/>
        </w:rPr>
        <w:t>Wykonawca oświadcza, że wyroby medyczne wymienione w § 1 ust. 1 umowy:</w:t>
      </w:r>
    </w:p>
    <w:p w:rsidR="00CF3989" w:rsidRPr="00A012F8" w:rsidRDefault="006D7C9E" w:rsidP="00CB48FC">
      <w:pPr>
        <w:pStyle w:val="Tekstpodstawowy"/>
        <w:numPr>
          <w:ilvl w:val="1"/>
          <w:numId w:val="8"/>
        </w:numPr>
        <w:tabs>
          <w:tab w:val="clear" w:pos="1440"/>
          <w:tab w:val="left" w:pos="561"/>
        </w:tabs>
        <w:spacing w:after="0"/>
        <w:ind w:left="561" w:hanging="187"/>
        <w:rPr>
          <w:sz w:val="22"/>
          <w:szCs w:val="22"/>
        </w:rPr>
      </w:pPr>
      <w:r w:rsidRPr="00A012F8">
        <w:rPr>
          <w:sz w:val="22"/>
          <w:szCs w:val="22"/>
        </w:rPr>
        <w:t xml:space="preserve"> </w:t>
      </w:r>
      <w:r w:rsidR="00CF3989" w:rsidRPr="00A012F8">
        <w:rPr>
          <w:sz w:val="22"/>
          <w:szCs w:val="22"/>
        </w:rPr>
        <w:t>są wyrobami medycznymi w rozumieniu ustawy z dnia 20.05.2010 r. o wyrobach medycznych   (tj. Dz. U. z 201</w:t>
      </w:r>
      <w:r w:rsidR="00A012F8" w:rsidRPr="00A012F8">
        <w:rPr>
          <w:sz w:val="22"/>
          <w:szCs w:val="22"/>
        </w:rPr>
        <w:t>9</w:t>
      </w:r>
      <w:r w:rsidR="00CF3989" w:rsidRPr="00A012F8">
        <w:rPr>
          <w:sz w:val="22"/>
          <w:szCs w:val="22"/>
        </w:rPr>
        <w:t xml:space="preserve"> r., poz. </w:t>
      </w:r>
      <w:r w:rsidR="00A012F8" w:rsidRPr="00A012F8">
        <w:rPr>
          <w:sz w:val="22"/>
          <w:szCs w:val="22"/>
        </w:rPr>
        <w:t>175</w:t>
      </w:r>
      <w:r w:rsidR="00CF3989" w:rsidRPr="00A012F8">
        <w:rPr>
          <w:sz w:val="22"/>
          <w:szCs w:val="22"/>
        </w:rPr>
        <w:t>),</w:t>
      </w:r>
      <w:r w:rsidRPr="00A012F8">
        <w:rPr>
          <w:sz w:val="22"/>
          <w:szCs w:val="22"/>
        </w:rPr>
        <w:t xml:space="preserve"> </w:t>
      </w:r>
      <w:r w:rsidR="00CF3989" w:rsidRPr="00A012F8">
        <w:rPr>
          <w:sz w:val="22"/>
          <w:szCs w:val="22"/>
        </w:rPr>
        <w:t>spełniają wymagania określone w cytowanej ustawie dla wyrobów medycznych, w tym wymagania zasadnicze oraz dla wprowadzenia go jako wyrobu medycznego do obrotu,</w:t>
      </w:r>
    </w:p>
    <w:p w:rsidR="00CF3989" w:rsidRPr="001209DF" w:rsidRDefault="006D7C9E" w:rsidP="00CB48FC">
      <w:pPr>
        <w:pStyle w:val="Tekstpodstawowy"/>
        <w:numPr>
          <w:ilvl w:val="1"/>
          <w:numId w:val="8"/>
        </w:numPr>
        <w:tabs>
          <w:tab w:val="clear" w:pos="1440"/>
          <w:tab w:val="left" w:pos="561"/>
        </w:tabs>
        <w:spacing w:after="0"/>
        <w:ind w:left="561" w:hanging="187"/>
        <w:rPr>
          <w:sz w:val="22"/>
          <w:szCs w:val="22"/>
        </w:rPr>
      </w:pPr>
      <w:r w:rsidRPr="001209DF">
        <w:rPr>
          <w:sz w:val="22"/>
          <w:szCs w:val="22"/>
        </w:rPr>
        <w:t xml:space="preserve"> </w:t>
      </w:r>
      <w:r w:rsidR="00CF3989" w:rsidRPr="001209DF">
        <w:rPr>
          <w:sz w:val="22"/>
          <w:szCs w:val="22"/>
        </w:rPr>
        <w:t>posiadają dokumenty dopuszczające ich stosowanie w służbie zdrowia na terenie Rzeczpospolitej Polskiej.</w:t>
      </w:r>
    </w:p>
    <w:p w:rsidR="00F749DB" w:rsidRPr="001209DF" w:rsidRDefault="00D57FEA" w:rsidP="0056595E">
      <w:pPr>
        <w:jc w:val="center"/>
        <w:rPr>
          <w:b/>
          <w:sz w:val="22"/>
          <w:szCs w:val="22"/>
        </w:rPr>
      </w:pPr>
      <w:r w:rsidRPr="001209DF">
        <w:rPr>
          <w:b/>
          <w:sz w:val="22"/>
          <w:szCs w:val="22"/>
        </w:rPr>
        <w:t>§ 2</w:t>
      </w:r>
    </w:p>
    <w:p w:rsidR="00091EF2" w:rsidRPr="0056595E" w:rsidRDefault="00070F9D" w:rsidP="00CA725F">
      <w:pPr>
        <w:numPr>
          <w:ilvl w:val="0"/>
          <w:numId w:val="37"/>
        </w:numPr>
        <w:rPr>
          <w:sz w:val="22"/>
          <w:szCs w:val="22"/>
        </w:rPr>
      </w:pPr>
      <w:r w:rsidRPr="0056595E">
        <w:rPr>
          <w:b/>
          <w:sz w:val="22"/>
          <w:szCs w:val="22"/>
        </w:rPr>
        <w:t xml:space="preserve">Termin </w:t>
      </w:r>
      <w:r w:rsidR="00000BD5" w:rsidRPr="0056595E">
        <w:rPr>
          <w:b/>
          <w:sz w:val="22"/>
          <w:szCs w:val="22"/>
        </w:rPr>
        <w:t>r</w:t>
      </w:r>
      <w:r w:rsidR="004C208E" w:rsidRPr="0056595E">
        <w:rPr>
          <w:b/>
          <w:sz w:val="22"/>
          <w:szCs w:val="22"/>
        </w:rPr>
        <w:t>ealizacji umowy:</w:t>
      </w:r>
      <w:r w:rsidR="00091EF2" w:rsidRPr="0056595E">
        <w:rPr>
          <w:b/>
          <w:sz w:val="22"/>
          <w:szCs w:val="22"/>
        </w:rPr>
        <w:t xml:space="preserve"> </w:t>
      </w:r>
      <w:r w:rsidR="00422A88">
        <w:rPr>
          <w:b/>
          <w:sz w:val="22"/>
          <w:szCs w:val="22"/>
        </w:rPr>
        <w:t>do …. tygodni</w:t>
      </w:r>
      <w:r w:rsidRPr="0056595E">
        <w:rPr>
          <w:b/>
          <w:sz w:val="22"/>
          <w:szCs w:val="22"/>
        </w:rPr>
        <w:t xml:space="preserve"> od dnia podpisania umowy.</w:t>
      </w:r>
      <w:r w:rsidR="005F026F" w:rsidRPr="0056595E">
        <w:rPr>
          <w:b/>
          <w:sz w:val="22"/>
          <w:szCs w:val="22"/>
        </w:rPr>
        <w:t xml:space="preserve"> </w:t>
      </w:r>
    </w:p>
    <w:p w:rsidR="00E66933" w:rsidRPr="005D2132" w:rsidRDefault="00835A0D" w:rsidP="00CA725F">
      <w:pPr>
        <w:pStyle w:val="Akapitzlist"/>
        <w:numPr>
          <w:ilvl w:val="0"/>
          <w:numId w:val="37"/>
        </w:numPr>
        <w:spacing w:line="300" w:lineRule="auto"/>
        <w:contextualSpacing/>
        <w:rPr>
          <w:rFonts w:ascii="Times New Roman" w:hAnsi="Times New Roman" w:cs="Times New Roman"/>
        </w:rPr>
      </w:pPr>
      <w:r w:rsidRPr="00835A0D">
        <w:rPr>
          <w:rFonts w:ascii="Times New Roman" w:hAnsi="Times New Roman" w:cs="Times New Roman"/>
        </w:rPr>
        <w:t>Jeśli ostatni dzień terminu dostawy wypada w dniu wolnym od pracy, dostawa nastąpi w pierwszym dniu roboczym po wyznaczonym terminie.</w:t>
      </w:r>
    </w:p>
    <w:p w:rsidR="0056595E" w:rsidRPr="0056595E" w:rsidRDefault="0056595E" w:rsidP="00CA725F">
      <w:pPr>
        <w:pStyle w:val="Akapitzlist"/>
        <w:numPr>
          <w:ilvl w:val="0"/>
          <w:numId w:val="37"/>
        </w:numPr>
        <w:contextualSpacing/>
        <w:rPr>
          <w:rFonts w:ascii="Times New Roman" w:hAnsi="Times New Roman" w:cs="Times New Roman"/>
          <w:bCs/>
        </w:rPr>
      </w:pPr>
      <w:r w:rsidRPr="0056595E">
        <w:rPr>
          <w:rFonts w:ascii="Times New Roman" w:hAnsi="Times New Roman" w:cs="Times New Roman"/>
          <w:bCs/>
        </w:rPr>
        <w:t xml:space="preserve">Zamawiający informuje, iż gdy używa określenia „dni” rozumie to przez następujące po sobie dni kalendarzowe, a w przypadkach gdy podaje „dni robocze” powołuje się na powszechne </w:t>
      </w:r>
      <w:r w:rsidRPr="0056595E">
        <w:rPr>
          <w:rFonts w:ascii="Times New Roman" w:hAnsi="Times New Roman" w:cs="Times New Roman"/>
          <w:bCs/>
        </w:rPr>
        <w:lastRenderedPageBreak/>
        <w:t>rozumienie tego pojęcia, gdzie za dzień roboczy uznawany jest każdy dzień tygodnia od poniedziałku do piątku, za wyjątkiem dni ustawowo wolnych od pracy oraz sobót.</w:t>
      </w:r>
    </w:p>
    <w:p w:rsidR="0056595E" w:rsidRPr="0056595E" w:rsidRDefault="0056595E" w:rsidP="00A012F8">
      <w:pPr>
        <w:pStyle w:val="Akapitzlist"/>
        <w:numPr>
          <w:ilvl w:val="0"/>
          <w:numId w:val="37"/>
        </w:numPr>
        <w:spacing w:after="0" w:line="300" w:lineRule="auto"/>
        <w:ind w:left="357" w:hanging="357"/>
        <w:contextualSpacing/>
        <w:rPr>
          <w:rFonts w:ascii="Times New Roman" w:hAnsi="Times New Roman" w:cs="Times New Roman"/>
          <w:bCs/>
        </w:rPr>
      </w:pPr>
      <w:r w:rsidRPr="0056595E">
        <w:rPr>
          <w:rFonts w:ascii="Times New Roman" w:hAnsi="Times New Roman" w:cs="Times New Roman"/>
          <w:bCs/>
        </w:rPr>
        <w:t>Zamawiający informuje, iż obliczanie terminu powinno być dokonywane zgodnie z ustawą z dnia 23 kwietnia 1964 r. - Kodeks cywilny (</w:t>
      </w:r>
      <w:proofErr w:type="spellStart"/>
      <w:r w:rsidRPr="0056595E">
        <w:rPr>
          <w:rFonts w:ascii="Times New Roman" w:hAnsi="Times New Roman" w:cs="Times New Roman"/>
          <w:bCs/>
        </w:rPr>
        <w:t>t.j</w:t>
      </w:r>
      <w:proofErr w:type="spellEnd"/>
      <w:r w:rsidRPr="0056595E">
        <w:rPr>
          <w:rFonts w:ascii="Times New Roman" w:hAnsi="Times New Roman" w:cs="Times New Roman"/>
          <w:bCs/>
        </w:rPr>
        <w:t>. Dz. U. z 201</w:t>
      </w:r>
      <w:r w:rsidR="00A012F8">
        <w:rPr>
          <w:rFonts w:ascii="Times New Roman" w:hAnsi="Times New Roman" w:cs="Times New Roman"/>
          <w:bCs/>
        </w:rPr>
        <w:t>8</w:t>
      </w:r>
      <w:r w:rsidRPr="0056595E">
        <w:rPr>
          <w:rFonts w:ascii="Times New Roman" w:hAnsi="Times New Roman" w:cs="Times New Roman"/>
          <w:bCs/>
        </w:rPr>
        <w:t xml:space="preserve"> r., poz. </w:t>
      </w:r>
      <w:r w:rsidR="00A012F8">
        <w:rPr>
          <w:rFonts w:ascii="Times New Roman" w:hAnsi="Times New Roman" w:cs="Times New Roman"/>
          <w:bCs/>
        </w:rPr>
        <w:t>1025 ze zm.</w:t>
      </w:r>
      <w:r w:rsidRPr="0056595E">
        <w:rPr>
          <w:rFonts w:ascii="Times New Roman" w:hAnsi="Times New Roman" w:cs="Times New Roman"/>
          <w:bCs/>
        </w:rPr>
        <w:t>), zwaną dalej kodeksem. W myśl normy zawartej w art. 111 kodeksu, termin oznaczony w dniach kończy się z upływem ostatniego dnia. W przypadkach gdy początkiem terminu oznaczonego w dniach jest pewne zdarzenie, nie uwzględnia się przy obliczaniu terminu dnia, w którym to zdarzenie nastąpiło. Ponadto z uwagi na przepis art. 115 kodeksu, w przypadkach gdy koniec terminu do wykonania czynności przypada na dzień uznawany ustawowo za wolny od pracy lub na sobotę, termin upływa następnego dnia, który nie jest dniem wolnym od pracy ani sobotą.</w:t>
      </w:r>
    </w:p>
    <w:p w:rsidR="00A012F8" w:rsidRPr="00A012F8" w:rsidRDefault="00A012F8" w:rsidP="00A012F8">
      <w:pPr>
        <w:pStyle w:val="Akapitzlist"/>
        <w:numPr>
          <w:ilvl w:val="0"/>
          <w:numId w:val="37"/>
        </w:numPr>
        <w:spacing w:after="0" w:line="300" w:lineRule="auto"/>
        <w:ind w:left="357" w:hanging="357"/>
        <w:rPr>
          <w:rFonts w:ascii="Times New Roman" w:hAnsi="Times New Roman" w:cs="Times New Roman"/>
        </w:rPr>
      </w:pPr>
      <w:r w:rsidRPr="00A012F8">
        <w:rPr>
          <w:rFonts w:ascii="Times New Roman" w:hAnsi="Times New Roman" w:cs="Times New Roman"/>
        </w:rPr>
        <w:t xml:space="preserve">Wykonawca zobowiązuje się dostarczyć przedmiot zamówienia do siedziby Zamawiającego – do Szpitalnego Oddziału Ratunkowego SPS ZOZ w Lęborku w godzinach 8:00– 14:00, od poniedziałku do piątku, własnym transportem, m.in. z usługą wniesienia i złożenia sprzętu. Wykonawca co najmniej dwa dni przed planowaną dostawą poinformuje telefonicznie tel. 59 86 35 322 lub pocztą elektroniczną </w:t>
      </w:r>
      <w:hyperlink r:id="rId15" w:history="1">
        <w:r w:rsidRPr="00E013B7">
          <w:rPr>
            <w:rStyle w:val="Hipercze"/>
            <w:rFonts w:ascii="Times New Roman" w:hAnsi="Times New Roman" w:cs="Times New Roman"/>
          </w:rPr>
          <w:t>msynak@szpital-lebork.com.pl</w:t>
        </w:r>
      </w:hyperlink>
      <w:r>
        <w:rPr>
          <w:rFonts w:ascii="Times New Roman" w:hAnsi="Times New Roman" w:cs="Times New Roman"/>
        </w:rPr>
        <w:t xml:space="preserve"> </w:t>
      </w:r>
      <w:r w:rsidRPr="00A012F8">
        <w:rPr>
          <w:rFonts w:ascii="Times New Roman" w:hAnsi="Times New Roman" w:cs="Times New Roman"/>
        </w:rPr>
        <w:t>o planowanym terminie dostawy.</w:t>
      </w:r>
    </w:p>
    <w:p w:rsidR="00070F9D" w:rsidRPr="001209DF" w:rsidRDefault="0056595E" w:rsidP="00A012F8">
      <w:pPr>
        <w:pStyle w:val="Akapitzlist"/>
        <w:numPr>
          <w:ilvl w:val="0"/>
          <w:numId w:val="37"/>
        </w:numPr>
        <w:spacing w:after="0" w:line="300" w:lineRule="auto"/>
        <w:ind w:left="357" w:hanging="357"/>
        <w:contextualSpacing/>
        <w:rPr>
          <w:color w:val="FF0000"/>
        </w:rPr>
      </w:pPr>
      <w:r w:rsidRPr="005D2132">
        <w:rPr>
          <w:rFonts w:ascii="Times New Roman" w:hAnsi="Times New Roman" w:cs="Times New Roman"/>
        </w:rPr>
        <w:t>Zamawiający wskazuje następujące osoby pełniące nadzór nad realizacją umowy: Lekarz Kierujący Szpitalnym Oddziałem Ratunkowym oraz Kierownik Działu Technicznego lub inne osoby upoważnione.</w:t>
      </w:r>
      <w:r w:rsidR="00E66933" w:rsidRPr="001209DF">
        <w:rPr>
          <w:color w:val="FF0000"/>
        </w:rPr>
        <w:t xml:space="preserve"> </w:t>
      </w:r>
    </w:p>
    <w:p w:rsidR="00070F9D" w:rsidRPr="001209DF" w:rsidRDefault="00070F9D" w:rsidP="0056595E">
      <w:pPr>
        <w:jc w:val="center"/>
        <w:rPr>
          <w:b/>
          <w:sz w:val="22"/>
          <w:szCs w:val="22"/>
        </w:rPr>
      </w:pPr>
      <w:r w:rsidRPr="001209DF">
        <w:rPr>
          <w:b/>
          <w:sz w:val="22"/>
          <w:szCs w:val="22"/>
        </w:rPr>
        <w:t>§ 3</w:t>
      </w:r>
    </w:p>
    <w:p w:rsidR="00070F9D" w:rsidRPr="001209DF" w:rsidRDefault="00070F9D" w:rsidP="0070022E">
      <w:pPr>
        <w:numPr>
          <w:ilvl w:val="0"/>
          <w:numId w:val="15"/>
        </w:numPr>
        <w:tabs>
          <w:tab w:val="clear" w:pos="2340"/>
        </w:tabs>
        <w:ind w:left="368" w:hanging="357"/>
        <w:rPr>
          <w:sz w:val="22"/>
          <w:szCs w:val="22"/>
        </w:rPr>
      </w:pPr>
      <w:r w:rsidRPr="001209DF">
        <w:rPr>
          <w:sz w:val="22"/>
          <w:szCs w:val="22"/>
        </w:rPr>
        <w:t>Wykonawca w ramach</w:t>
      </w:r>
      <w:r w:rsidR="00567DFE" w:rsidRPr="001209DF">
        <w:rPr>
          <w:sz w:val="22"/>
          <w:szCs w:val="22"/>
        </w:rPr>
        <w:t xml:space="preserve"> realizacji umowy i wynagrodzenia przewidzianego w § 4 </w:t>
      </w:r>
      <w:r w:rsidRPr="001209DF">
        <w:rPr>
          <w:sz w:val="22"/>
          <w:szCs w:val="22"/>
        </w:rPr>
        <w:t>zapewni:</w:t>
      </w:r>
    </w:p>
    <w:p w:rsidR="00070F9D" w:rsidRPr="001209DF" w:rsidRDefault="00070F9D" w:rsidP="00CA725F">
      <w:pPr>
        <w:numPr>
          <w:ilvl w:val="1"/>
          <w:numId w:val="29"/>
        </w:numPr>
        <w:ind w:left="748"/>
        <w:rPr>
          <w:rStyle w:val="FontStyle19"/>
          <w:color w:val="FF0000"/>
          <w:sz w:val="22"/>
          <w:szCs w:val="22"/>
        </w:rPr>
      </w:pPr>
      <w:r w:rsidRPr="001209DF">
        <w:rPr>
          <w:rStyle w:val="FontStyle19"/>
          <w:color w:val="auto"/>
          <w:sz w:val="22"/>
          <w:szCs w:val="22"/>
        </w:rPr>
        <w:t xml:space="preserve">szkolenie personelu Zamawiającego, na koszt własny, dla lekarzy oraz dla personelu medycznego, </w:t>
      </w:r>
      <w:r w:rsidR="00E66933">
        <w:rPr>
          <w:rStyle w:val="FontStyle19"/>
          <w:sz w:val="22"/>
          <w:szCs w:val="22"/>
        </w:rPr>
        <w:t>w terminie uzgodnionym z Zamawiającym,</w:t>
      </w:r>
      <w:r w:rsidR="00E66933" w:rsidRPr="001209DF">
        <w:rPr>
          <w:rStyle w:val="FontStyle19"/>
          <w:color w:val="auto"/>
          <w:sz w:val="22"/>
          <w:szCs w:val="22"/>
        </w:rPr>
        <w:t xml:space="preserve"> </w:t>
      </w:r>
      <w:r w:rsidRPr="001209DF">
        <w:rPr>
          <w:rStyle w:val="FontStyle19"/>
          <w:color w:val="auto"/>
          <w:sz w:val="22"/>
          <w:szCs w:val="22"/>
        </w:rPr>
        <w:t>udokumentowane stosownym zaświadczeniem potwierdzonym podpisem uczestników</w:t>
      </w:r>
      <w:r w:rsidR="00835A0D">
        <w:rPr>
          <w:rStyle w:val="FontStyle19"/>
          <w:color w:val="auto"/>
          <w:sz w:val="22"/>
          <w:szCs w:val="22"/>
        </w:rPr>
        <w:t>,</w:t>
      </w:r>
    </w:p>
    <w:p w:rsidR="00070F9D" w:rsidRDefault="00070F9D" w:rsidP="00CA725F">
      <w:pPr>
        <w:numPr>
          <w:ilvl w:val="1"/>
          <w:numId w:val="29"/>
        </w:numPr>
        <w:ind w:left="748"/>
        <w:rPr>
          <w:rStyle w:val="FontStyle19"/>
          <w:color w:val="auto"/>
          <w:sz w:val="22"/>
          <w:szCs w:val="22"/>
        </w:rPr>
      </w:pPr>
      <w:r w:rsidRPr="001209DF">
        <w:rPr>
          <w:rStyle w:val="FontStyle19"/>
          <w:color w:val="auto"/>
          <w:sz w:val="22"/>
          <w:szCs w:val="22"/>
        </w:rPr>
        <w:t xml:space="preserve">szkolenie pracowników Działu Technicznego w zakresie bieżącej konserwacji i obsługi urządzenia, z wyjątkiem czynności zastrzeżonych dla autoryzowanego serwisu producenta, </w:t>
      </w:r>
      <w:r w:rsidR="00E66933">
        <w:rPr>
          <w:rStyle w:val="FontStyle19"/>
          <w:sz w:val="22"/>
          <w:szCs w:val="22"/>
        </w:rPr>
        <w:t>w terminie uzgodnionym z Zamawiającym,</w:t>
      </w:r>
      <w:r w:rsidR="00E66933" w:rsidRPr="001209DF">
        <w:rPr>
          <w:rStyle w:val="FontStyle19"/>
          <w:color w:val="auto"/>
          <w:sz w:val="22"/>
          <w:szCs w:val="22"/>
        </w:rPr>
        <w:t xml:space="preserve"> </w:t>
      </w:r>
      <w:r w:rsidRPr="001209DF">
        <w:rPr>
          <w:rStyle w:val="FontStyle19"/>
          <w:color w:val="auto"/>
          <w:sz w:val="22"/>
          <w:szCs w:val="22"/>
        </w:rPr>
        <w:t>udokumentowane stosownym zaświadczeniem potwierdzonym podpisem uczestników,</w:t>
      </w:r>
    </w:p>
    <w:p w:rsidR="0070022E" w:rsidRDefault="0070022E" w:rsidP="0070022E">
      <w:pPr>
        <w:numPr>
          <w:ilvl w:val="1"/>
          <w:numId w:val="29"/>
        </w:numPr>
        <w:ind w:left="748"/>
        <w:rPr>
          <w:sz w:val="22"/>
          <w:szCs w:val="22"/>
        </w:rPr>
      </w:pPr>
      <w:r>
        <w:rPr>
          <w:sz w:val="22"/>
          <w:szCs w:val="22"/>
        </w:rPr>
        <w:t>w</w:t>
      </w:r>
      <w:r w:rsidRPr="0070022E">
        <w:rPr>
          <w:sz w:val="22"/>
          <w:szCs w:val="22"/>
        </w:rPr>
        <w:t xml:space="preserve"> okresie obowiązywania gwarancji - bezpłatny przegląd i konserwację oraz ewentualną wymianę elementów zużytych lub uszkodzonych. Serwis świadczony przez stałą placówkę dostępną w kraju w okresie gwarancyjnym i pogwarancyjnym, posiadającą autoryzację producenta potwierdzoną odpowiednim dokument</w:t>
      </w:r>
      <w:r>
        <w:rPr>
          <w:sz w:val="22"/>
          <w:szCs w:val="22"/>
        </w:rPr>
        <w:t>em wystawionym przez producenta,</w:t>
      </w:r>
    </w:p>
    <w:p w:rsidR="00833679" w:rsidRDefault="0070022E" w:rsidP="0070022E">
      <w:pPr>
        <w:numPr>
          <w:ilvl w:val="1"/>
          <w:numId w:val="29"/>
        </w:numPr>
        <w:ind w:left="748"/>
        <w:rPr>
          <w:sz w:val="22"/>
          <w:szCs w:val="22"/>
        </w:rPr>
      </w:pPr>
      <w:r>
        <w:rPr>
          <w:sz w:val="22"/>
          <w:szCs w:val="22"/>
        </w:rPr>
        <w:t>w</w:t>
      </w:r>
      <w:r w:rsidR="00833679" w:rsidRPr="0070022E">
        <w:rPr>
          <w:sz w:val="22"/>
          <w:szCs w:val="22"/>
        </w:rPr>
        <w:t xml:space="preserve"> przypadku awarii, czas reakcji na zgłoszoną awarię z przystąpieniem do usunięcia usterki: max 48h z wyłączeniem sobót, niedziel i innych dni ustawowo wolnych od pracy, od momentu zgłoszenia przez użytkow</w:t>
      </w:r>
      <w:r>
        <w:rPr>
          <w:sz w:val="22"/>
          <w:szCs w:val="22"/>
        </w:rPr>
        <w:t>nika - pracownika Zamawiającego,</w:t>
      </w:r>
    </w:p>
    <w:p w:rsidR="00833679" w:rsidRPr="0070022E" w:rsidRDefault="0070022E" w:rsidP="0070022E">
      <w:pPr>
        <w:numPr>
          <w:ilvl w:val="1"/>
          <w:numId w:val="29"/>
        </w:numPr>
        <w:ind w:left="748"/>
        <w:rPr>
          <w:sz w:val="22"/>
          <w:szCs w:val="22"/>
        </w:rPr>
      </w:pPr>
      <w:r>
        <w:rPr>
          <w:sz w:val="22"/>
          <w:szCs w:val="22"/>
        </w:rPr>
        <w:t>c</w:t>
      </w:r>
      <w:r w:rsidR="00833679" w:rsidRPr="0070022E">
        <w:rPr>
          <w:bCs/>
          <w:sz w:val="22"/>
          <w:szCs w:val="22"/>
        </w:rPr>
        <w:t>zas naprawy gwarancyjnej do 7 dni roboczych od momentu zgłoszenia uszkodzenia przez użytkownika - pracownika Zamawiającego. W przypadku konieczności zastosowania części zamiennych Zamawiający dopuści naprawy gwarancyjne w czasie do 10 dni roboczych od momentu zgłoszenia uszkodzenia przez użytkownika - pracownika Zamawiającego, a w  przypadku konieczności sprowadzenia części zamiennych od producenta w ciągu 15 dni roboczych od momentu zgłoszenia uszkodzenia przez użytkownika - pracownika Zamawiającego, pod warunkiem, że Wykonawca dostarczy Zamawiającemu urządzenie zastępcze o parametrach nie gorszych niż oferowane na czas naprawy trwającej dłużej niż 5 dni roboczych.</w:t>
      </w:r>
      <w:r w:rsidRPr="0070022E">
        <w:rPr>
          <w:sz w:val="22"/>
          <w:szCs w:val="22"/>
        </w:rPr>
        <w:t xml:space="preserve"> </w:t>
      </w:r>
      <w:r w:rsidRPr="0070022E">
        <w:rPr>
          <w:bCs/>
          <w:sz w:val="22"/>
          <w:szCs w:val="22"/>
        </w:rPr>
        <w:t xml:space="preserve">Sprzęt zastępczy powinien być kompletny, gotowy do użytkowania bez </w:t>
      </w:r>
      <w:r w:rsidRPr="0070022E">
        <w:rPr>
          <w:bCs/>
          <w:sz w:val="22"/>
          <w:szCs w:val="22"/>
        </w:rPr>
        <w:lastRenderedPageBreak/>
        <w:t>żadnych dodatkowych zakupów i inwestycji (poza materiałami eksploatacyjnymi), oznakowany, posiadający niezbędne instrukcje, paszporty techniczne, gwarancje i dokumentację w języku polskim, udostępniony dla Zamawiającego bezpłatnie</w:t>
      </w:r>
      <w:r>
        <w:rPr>
          <w:bCs/>
          <w:sz w:val="22"/>
          <w:szCs w:val="22"/>
        </w:rPr>
        <w:t>,</w:t>
      </w:r>
    </w:p>
    <w:p w:rsidR="00833679" w:rsidRDefault="0070022E" w:rsidP="0070022E">
      <w:pPr>
        <w:numPr>
          <w:ilvl w:val="1"/>
          <w:numId w:val="29"/>
        </w:numPr>
        <w:ind w:left="748"/>
        <w:rPr>
          <w:sz w:val="22"/>
          <w:szCs w:val="22"/>
        </w:rPr>
      </w:pPr>
      <w:r>
        <w:rPr>
          <w:sz w:val="22"/>
          <w:szCs w:val="22"/>
        </w:rPr>
        <w:t>n</w:t>
      </w:r>
      <w:r w:rsidR="00833679" w:rsidRPr="0070022E">
        <w:rPr>
          <w:sz w:val="22"/>
          <w:szCs w:val="22"/>
        </w:rPr>
        <w:t xml:space="preserve">ieograniczoną możliwość zgłaszania awarii przez użytkownika - pracownika Zamawiającego, drogą telefoniczną, faksową lub elektroniczną przez </w:t>
      </w:r>
      <w:r w:rsidR="00833679" w:rsidRPr="0070022E">
        <w:rPr>
          <w:bCs/>
          <w:sz w:val="22"/>
          <w:szCs w:val="22"/>
        </w:rPr>
        <w:t>24 h/dobę</w:t>
      </w:r>
      <w:r w:rsidR="00833679" w:rsidRPr="0070022E">
        <w:rPr>
          <w:sz w:val="22"/>
          <w:szCs w:val="22"/>
        </w:rPr>
        <w:t>,</w:t>
      </w:r>
    </w:p>
    <w:p w:rsidR="00833679" w:rsidRDefault="0070022E" w:rsidP="0070022E">
      <w:pPr>
        <w:numPr>
          <w:ilvl w:val="1"/>
          <w:numId w:val="29"/>
        </w:numPr>
        <w:ind w:left="748"/>
        <w:rPr>
          <w:sz w:val="22"/>
          <w:szCs w:val="22"/>
        </w:rPr>
      </w:pPr>
      <w:r>
        <w:rPr>
          <w:sz w:val="22"/>
          <w:szCs w:val="22"/>
        </w:rPr>
        <w:t>w</w:t>
      </w:r>
      <w:r w:rsidR="00833679" w:rsidRPr="0070022E">
        <w:rPr>
          <w:sz w:val="22"/>
          <w:szCs w:val="22"/>
        </w:rPr>
        <w:t xml:space="preserve"> przypadku </w:t>
      </w:r>
      <w:r w:rsidR="00833679" w:rsidRPr="0070022E">
        <w:rPr>
          <w:bCs/>
          <w:sz w:val="22"/>
          <w:szCs w:val="22"/>
        </w:rPr>
        <w:t>3-krotnej</w:t>
      </w:r>
      <w:r w:rsidR="00833679" w:rsidRPr="0070022E">
        <w:rPr>
          <w:sz w:val="22"/>
          <w:szCs w:val="22"/>
        </w:rPr>
        <w:t xml:space="preserve"> naprawy gwarancyjnej tego samego elementu lub podzespołu, wymianę tego elementu lub podzespołu na oryginalnie nowy,</w:t>
      </w:r>
    </w:p>
    <w:p w:rsidR="00833679" w:rsidRDefault="0070022E" w:rsidP="0070022E">
      <w:pPr>
        <w:numPr>
          <w:ilvl w:val="1"/>
          <w:numId w:val="29"/>
        </w:numPr>
        <w:ind w:left="748"/>
        <w:rPr>
          <w:sz w:val="22"/>
          <w:szCs w:val="22"/>
        </w:rPr>
      </w:pPr>
      <w:r>
        <w:rPr>
          <w:sz w:val="22"/>
          <w:szCs w:val="22"/>
        </w:rPr>
        <w:t>…..</w:t>
      </w:r>
      <w:r w:rsidR="00833679" w:rsidRPr="0070022E">
        <w:rPr>
          <w:sz w:val="22"/>
          <w:szCs w:val="22"/>
        </w:rPr>
        <w:t xml:space="preserve"> miesięczną gwarancję producenta dla sprzętu</w:t>
      </w:r>
      <w:r w:rsidRPr="0070022E">
        <w:rPr>
          <w:sz w:val="22"/>
          <w:szCs w:val="22"/>
        </w:rPr>
        <w:t xml:space="preserve"> i m</w:t>
      </w:r>
      <w:r w:rsidR="00833679" w:rsidRPr="0070022E">
        <w:rPr>
          <w:bCs/>
          <w:sz w:val="22"/>
          <w:szCs w:val="22"/>
        </w:rPr>
        <w:t xml:space="preserve">in. </w:t>
      </w:r>
      <w:r w:rsidR="007B1F7B">
        <w:rPr>
          <w:bCs/>
          <w:sz w:val="22"/>
          <w:szCs w:val="22"/>
        </w:rPr>
        <w:t>24</w:t>
      </w:r>
      <w:r w:rsidR="00833679" w:rsidRPr="0070022E">
        <w:rPr>
          <w:bCs/>
          <w:sz w:val="22"/>
          <w:szCs w:val="22"/>
        </w:rPr>
        <w:t xml:space="preserve"> miesięczną</w:t>
      </w:r>
      <w:r w:rsidR="00833679" w:rsidRPr="0070022E">
        <w:rPr>
          <w:sz w:val="22"/>
          <w:szCs w:val="22"/>
        </w:rPr>
        <w:t xml:space="preserve"> gwarancję dla nowo zainstalowanych w trakcie naprawy części w okresie gwarancyjnym,</w:t>
      </w:r>
    </w:p>
    <w:p w:rsidR="00833679" w:rsidRDefault="0070022E" w:rsidP="0070022E">
      <w:pPr>
        <w:numPr>
          <w:ilvl w:val="1"/>
          <w:numId w:val="29"/>
        </w:numPr>
        <w:ind w:left="748"/>
        <w:rPr>
          <w:sz w:val="22"/>
          <w:szCs w:val="22"/>
        </w:rPr>
      </w:pPr>
      <w:r>
        <w:rPr>
          <w:sz w:val="22"/>
          <w:szCs w:val="22"/>
        </w:rPr>
        <w:t>c</w:t>
      </w:r>
      <w:r w:rsidR="00833679" w:rsidRPr="0070022E">
        <w:rPr>
          <w:sz w:val="22"/>
          <w:szCs w:val="22"/>
        </w:rPr>
        <w:t xml:space="preserve">o najmniej 1 przegląd sprzętu (o ile producent nie wymaga więcej) w każdym roku obowiązywania gwarancji z wpisem do paszportu technicznego (w okresie gwarancji bezpłatne). Harmonogram przeglądów winien być ustalany na koniec każdego roku pracy sprzętu zgodnie z zaleceniami producenta oraz z wymagani NFZ, </w:t>
      </w:r>
    </w:p>
    <w:p w:rsidR="00833679" w:rsidRDefault="0070022E" w:rsidP="0070022E">
      <w:pPr>
        <w:numPr>
          <w:ilvl w:val="1"/>
          <w:numId w:val="29"/>
        </w:numPr>
        <w:ind w:left="748"/>
        <w:rPr>
          <w:sz w:val="22"/>
          <w:szCs w:val="22"/>
        </w:rPr>
      </w:pPr>
      <w:r>
        <w:rPr>
          <w:sz w:val="22"/>
          <w:szCs w:val="22"/>
        </w:rPr>
        <w:t>m</w:t>
      </w:r>
      <w:r w:rsidR="00833679" w:rsidRPr="0070022E">
        <w:rPr>
          <w:sz w:val="22"/>
          <w:szCs w:val="22"/>
        </w:rPr>
        <w:t>inimum 8 letni okres zagwarantowania dostępności części zamiennych oraz materiałów zużywalnych od daty wyprodukowania ostatniego egzemplarza danego sprzętu,</w:t>
      </w:r>
    </w:p>
    <w:p w:rsidR="00833679" w:rsidRDefault="0070022E" w:rsidP="0070022E">
      <w:pPr>
        <w:numPr>
          <w:ilvl w:val="1"/>
          <w:numId w:val="29"/>
        </w:numPr>
        <w:ind w:left="748"/>
        <w:rPr>
          <w:sz w:val="22"/>
          <w:szCs w:val="22"/>
        </w:rPr>
      </w:pPr>
      <w:r>
        <w:rPr>
          <w:sz w:val="22"/>
          <w:szCs w:val="22"/>
        </w:rPr>
        <w:t>r</w:t>
      </w:r>
      <w:r w:rsidR="00833679" w:rsidRPr="0070022E">
        <w:rPr>
          <w:sz w:val="22"/>
          <w:szCs w:val="22"/>
        </w:rPr>
        <w:t>ękojmię za wady fizyczne i prawne,</w:t>
      </w:r>
    </w:p>
    <w:p w:rsidR="00833679" w:rsidRDefault="0070022E" w:rsidP="0070022E">
      <w:pPr>
        <w:numPr>
          <w:ilvl w:val="1"/>
          <w:numId w:val="29"/>
        </w:numPr>
        <w:ind w:left="748"/>
        <w:rPr>
          <w:sz w:val="22"/>
          <w:szCs w:val="22"/>
        </w:rPr>
      </w:pPr>
      <w:r>
        <w:rPr>
          <w:sz w:val="22"/>
          <w:szCs w:val="22"/>
        </w:rPr>
        <w:t>i</w:t>
      </w:r>
      <w:r w:rsidR="00833679" w:rsidRPr="0070022E">
        <w:rPr>
          <w:sz w:val="22"/>
          <w:szCs w:val="22"/>
        </w:rPr>
        <w:t>nstrukcję obsługi w języku polskim, kartę eksploatacji sprzętu (Paszport techniczny) dołączoną do dostawy,</w:t>
      </w:r>
    </w:p>
    <w:p w:rsidR="00833679" w:rsidRDefault="0070022E" w:rsidP="0070022E">
      <w:pPr>
        <w:numPr>
          <w:ilvl w:val="1"/>
          <w:numId w:val="29"/>
        </w:numPr>
        <w:ind w:left="748"/>
        <w:rPr>
          <w:sz w:val="22"/>
          <w:szCs w:val="22"/>
        </w:rPr>
      </w:pPr>
      <w:r>
        <w:rPr>
          <w:sz w:val="22"/>
          <w:szCs w:val="22"/>
        </w:rPr>
        <w:t>o</w:t>
      </w:r>
      <w:r w:rsidR="00833679" w:rsidRPr="0070022E">
        <w:rPr>
          <w:sz w:val="22"/>
          <w:szCs w:val="22"/>
        </w:rPr>
        <w:t>piekę aplikacyjną w czasie użytkowania urządzenia na żądanie Zamawiającego,</w:t>
      </w:r>
    </w:p>
    <w:p w:rsidR="00833679" w:rsidRDefault="0070022E" w:rsidP="0070022E">
      <w:pPr>
        <w:numPr>
          <w:ilvl w:val="1"/>
          <w:numId w:val="29"/>
        </w:numPr>
        <w:ind w:left="748"/>
        <w:rPr>
          <w:sz w:val="22"/>
          <w:szCs w:val="22"/>
        </w:rPr>
      </w:pPr>
      <w:r>
        <w:rPr>
          <w:sz w:val="22"/>
          <w:szCs w:val="22"/>
        </w:rPr>
        <w:t>w okresie gwarancyjnym w</w:t>
      </w:r>
      <w:r w:rsidR="00833679" w:rsidRPr="0070022E">
        <w:rPr>
          <w:sz w:val="22"/>
          <w:szCs w:val="22"/>
        </w:rPr>
        <w:t>szystkie naprawy, przeglądy, konserwacje wraz z częściami zamiennymi i materiałami potrzebnymi do ich wykonania,</w:t>
      </w:r>
      <w:r w:rsidRPr="0070022E">
        <w:rPr>
          <w:sz w:val="22"/>
          <w:szCs w:val="22"/>
        </w:rPr>
        <w:t xml:space="preserve"> u</w:t>
      </w:r>
      <w:r w:rsidR="00833679" w:rsidRPr="0070022E">
        <w:rPr>
          <w:sz w:val="22"/>
          <w:szCs w:val="22"/>
        </w:rPr>
        <w:t>zupełnianie, wymianę materiałów zużywalnych w zakresie niezbędnym do prawidłowej eksploatacji urządzenia</w:t>
      </w:r>
      <w:r>
        <w:rPr>
          <w:sz w:val="22"/>
          <w:szCs w:val="22"/>
        </w:rPr>
        <w:t>,</w:t>
      </w:r>
      <w:r w:rsidR="00833679" w:rsidRPr="0070022E">
        <w:rPr>
          <w:sz w:val="22"/>
          <w:szCs w:val="22"/>
        </w:rPr>
        <w:t xml:space="preserve"> </w:t>
      </w:r>
    </w:p>
    <w:p w:rsidR="00833679" w:rsidRDefault="0070022E" w:rsidP="0070022E">
      <w:pPr>
        <w:numPr>
          <w:ilvl w:val="1"/>
          <w:numId w:val="29"/>
        </w:numPr>
        <w:ind w:left="748"/>
        <w:rPr>
          <w:sz w:val="22"/>
          <w:szCs w:val="22"/>
        </w:rPr>
      </w:pPr>
      <w:r>
        <w:rPr>
          <w:sz w:val="22"/>
          <w:szCs w:val="22"/>
        </w:rPr>
        <w:t>u</w:t>
      </w:r>
      <w:r w:rsidR="00833679" w:rsidRPr="0070022E">
        <w:rPr>
          <w:sz w:val="22"/>
          <w:szCs w:val="22"/>
        </w:rPr>
        <w:t>aktualnianie oprogramowania w czasie trwania okresu gwarancji do najnowszej wersji,</w:t>
      </w:r>
    </w:p>
    <w:p w:rsidR="00833679" w:rsidRDefault="0070022E" w:rsidP="0070022E">
      <w:pPr>
        <w:numPr>
          <w:ilvl w:val="1"/>
          <w:numId w:val="29"/>
        </w:numPr>
        <w:ind w:left="748"/>
        <w:rPr>
          <w:sz w:val="22"/>
          <w:szCs w:val="22"/>
        </w:rPr>
      </w:pPr>
      <w:r>
        <w:rPr>
          <w:sz w:val="22"/>
          <w:szCs w:val="22"/>
        </w:rPr>
        <w:t>k</w:t>
      </w:r>
      <w:r w:rsidR="00833679" w:rsidRPr="0070022E">
        <w:rPr>
          <w:sz w:val="22"/>
          <w:szCs w:val="22"/>
        </w:rPr>
        <w:t>ażdorazowe przedłużenie okresu gwarancji sprzętu zgłoszonego do naprawy o czas jego wyłączenia z eksploatacji, a gdy gwarant dokona istotnych napraw rzeczy objętej gwarancją, termin gwarancji będzie biegł na nowo od chwili dostarczenia rzeczy wolnej od wad lub zwrócenia rzeczy naprawionej. Jeżeli gwarant wymienił część rzeczy, przepis powyższy stosuje się do części wymienionej.</w:t>
      </w:r>
    </w:p>
    <w:p w:rsidR="00F075C1" w:rsidRPr="0070022E" w:rsidRDefault="00F075C1" w:rsidP="0070022E">
      <w:pPr>
        <w:pStyle w:val="Akapitzlist"/>
        <w:numPr>
          <w:ilvl w:val="0"/>
          <w:numId w:val="61"/>
        </w:numPr>
        <w:spacing w:after="0"/>
        <w:rPr>
          <w:rFonts w:ascii="Times New Roman" w:hAnsi="Times New Roman" w:cs="Times New Roman"/>
        </w:rPr>
      </w:pPr>
      <w:r w:rsidRPr="0070022E">
        <w:rPr>
          <w:rFonts w:ascii="Times New Roman" w:hAnsi="Times New Roman" w:cs="Times New Roman"/>
        </w:rPr>
        <w:t>Koszty dojazdu do i z miejsca użytkowania w okresie gwarancyjnym ponosi Wykonawca.</w:t>
      </w:r>
    </w:p>
    <w:p w:rsidR="0070022E" w:rsidRPr="0070022E" w:rsidRDefault="0070022E" w:rsidP="0070022E">
      <w:pPr>
        <w:pStyle w:val="Akapitzlist"/>
        <w:numPr>
          <w:ilvl w:val="0"/>
          <w:numId w:val="61"/>
        </w:numPr>
        <w:spacing w:after="0"/>
        <w:rPr>
          <w:rFonts w:ascii="Times New Roman" w:hAnsi="Times New Roman" w:cs="Times New Roman"/>
        </w:rPr>
      </w:pPr>
      <w:r w:rsidRPr="0070022E">
        <w:rPr>
          <w:rFonts w:ascii="Times New Roman" w:hAnsi="Times New Roman" w:cs="Times New Roman"/>
        </w:rPr>
        <w:t>Wykonawca przedstawi Zamawiającemu do akceptacji harmonogram przeglądów gwarancyjnych w terminie 14 dni od daty zawarcia umowy.</w:t>
      </w:r>
    </w:p>
    <w:p w:rsidR="0070022E" w:rsidRPr="0070022E" w:rsidRDefault="0070022E" w:rsidP="0070022E">
      <w:pPr>
        <w:pStyle w:val="Akapitzlist"/>
        <w:numPr>
          <w:ilvl w:val="0"/>
          <w:numId w:val="61"/>
        </w:numPr>
        <w:spacing w:after="0"/>
        <w:rPr>
          <w:rFonts w:ascii="Times New Roman" w:hAnsi="Times New Roman" w:cs="Times New Roman"/>
        </w:rPr>
      </w:pPr>
      <w:r w:rsidRPr="0070022E">
        <w:rPr>
          <w:rFonts w:ascii="Times New Roman" w:hAnsi="Times New Roman" w:cs="Times New Roman"/>
        </w:rPr>
        <w:t xml:space="preserve">Terminy wszystkich gwarancji rozpoczynają się od daty obustronnego podpisania „Protokołu zdawczo-odbiorczego”. </w:t>
      </w:r>
    </w:p>
    <w:p w:rsidR="00F44DA2" w:rsidRPr="0070022E" w:rsidRDefault="00F44DA2" w:rsidP="0070022E">
      <w:pPr>
        <w:pStyle w:val="Akapitzlist"/>
        <w:numPr>
          <w:ilvl w:val="0"/>
          <w:numId w:val="61"/>
        </w:numPr>
        <w:spacing w:after="0"/>
        <w:rPr>
          <w:rFonts w:ascii="Times New Roman" w:hAnsi="Times New Roman" w:cs="Times New Roman"/>
        </w:rPr>
      </w:pPr>
      <w:r w:rsidRPr="0070022E">
        <w:rPr>
          <w:rFonts w:ascii="Times New Roman" w:hAnsi="Times New Roman" w:cs="Times New Roman"/>
        </w:rPr>
        <w:t>Gwarancją nie są objęte uszkodzenia i wady wynikłe na skutek:</w:t>
      </w:r>
    </w:p>
    <w:p w:rsidR="0070022E" w:rsidRPr="0070022E" w:rsidRDefault="0070022E" w:rsidP="0070022E">
      <w:pPr>
        <w:pStyle w:val="Akapitzlist"/>
        <w:numPr>
          <w:ilvl w:val="0"/>
          <w:numId w:val="62"/>
        </w:numPr>
        <w:spacing w:after="0"/>
        <w:rPr>
          <w:rFonts w:ascii="Times New Roman" w:hAnsi="Times New Roman" w:cs="Times New Roman"/>
        </w:rPr>
      </w:pPr>
      <w:r w:rsidRPr="0070022E">
        <w:rPr>
          <w:rFonts w:ascii="Times New Roman" w:hAnsi="Times New Roman" w:cs="Times New Roman"/>
        </w:rPr>
        <w:t>mechanicznego uszkodzenia powstałego z przyczyn leżących po stronie Zamawiającego i wywołane nimi wady,</w:t>
      </w:r>
    </w:p>
    <w:p w:rsidR="0070022E" w:rsidRPr="0070022E" w:rsidRDefault="0070022E" w:rsidP="0070022E">
      <w:pPr>
        <w:pStyle w:val="Akapitzlist"/>
        <w:numPr>
          <w:ilvl w:val="0"/>
          <w:numId w:val="62"/>
        </w:numPr>
        <w:spacing w:after="0"/>
        <w:rPr>
          <w:rFonts w:ascii="Times New Roman" w:hAnsi="Times New Roman" w:cs="Times New Roman"/>
        </w:rPr>
      </w:pPr>
      <w:r w:rsidRPr="0070022E">
        <w:rPr>
          <w:rFonts w:ascii="Times New Roman" w:hAnsi="Times New Roman" w:cs="Times New Roman"/>
        </w:rPr>
        <w:t>samowolnych napraw, przeróbek lub zmian konstrukcyjnych (dokonywanych przez Zamawiającego lub inne nieuprawnione osoby),</w:t>
      </w:r>
    </w:p>
    <w:p w:rsidR="0070022E" w:rsidRPr="0070022E" w:rsidRDefault="0070022E" w:rsidP="0070022E">
      <w:pPr>
        <w:pStyle w:val="Akapitzlist"/>
        <w:numPr>
          <w:ilvl w:val="0"/>
          <w:numId w:val="62"/>
        </w:numPr>
        <w:spacing w:after="0"/>
        <w:rPr>
          <w:rFonts w:ascii="Times New Roman" w:hAnsi="Times New Roman" w:cs="Times New Roman"/>
        </w:rPr>
      </w:pPr>
      <w:r w:rsidRPr="0070022E">
        <w:rPr>
          <w:rFonts w:ascii="Times New Roman" w:hAnsi="Times New Roman" w:cs="Times New Roman"/>
        </w:rPr>
        <w:t>zdarzeń losowych</w:t>
      </w:r>
      <w:r>
        <w:rPr>
          <w:rFonts w:ascii="Times New Roman" w:hAnsi="Times New Roman" w:cs="Times New Roman"/>
        </w:rPr>
        <w:t>.</w:t>
      </w:r>
      <w:r w:rsidRPr="0070022E">
        <w:rPr>
          <w:rFonts w:ascii="Times New Roman" w:hAnsi="Times New Roman" w:cs="Times New Roman"/>
        </w:rPr>
        <w:t xml:space="preserve"> </w:t>
      </w:r>
    </w:p>
    <w:p w:rsidR="0070022E" w:rsidRDefault="0070022E" w:rsidP="0056595E">
      <w:pPr>
        <w:jc w:val="center"/>
        <w:rPr>
          <w:b/>
          <w:sz w:val="22"/>
          <w:szCs w:val="22"/>
        </w:rPr>
      </w:pPr>
    </w:p>
    <w:p w:rsidR="00D57FEA" w:rsidRPr="001209DF" w:rsidRDefault="00D57FEA" w:rsidP="0056595E">
      <w:pPr>
        <w:jc w:val="center"/>
        <w:rPr>
          <w:b/>
          <w:sz w:val="22"/>
          <w:szCs w:val="22"/>
        </w:rPr>
      </w:pPr>
      <w:r w:rsidRPr="001209DF">
        <w:rPr>
          <w:b/>
          <w:sz w:val="22"/>
          <w:szCs w:val="22"/>
        </w:rPr>
        <w:t xml:space="preserve">§ </w:t>
      </w:r>
      <w:r w:rsidR="007F743C" w:rsidRPr="001209DF">
        <w:rPr>
          <w:b/>
          <w:sz w:val="22"/>
          <w:szCs w:val="22"/>
        </w:rPr>
        <w:t>4</w:t>
      </w:r>
    </w:p>
    <w:p w:rsidR="00725183" w:rsidRPr="001209DF" w:rsidRDefault="002B18FB" w:rsidP="00CA725F">
      <w:pPr>
        <w:numPr>
          <w:ilvl w:val="0"/>
          <w:numId w:val="13"/>
        </w:numPr>
        <w:tabs>
          <w:tab w:val="clear" w:pos="734"/>
        </w:tabs>
        <w:ind w:left="284" w:hanging="270"/>
        <w:rPr>
          <w:sz w:val="22"/>
          <w:szCs w:val="22"/>
        </w:rPr>
      </w:pPr>
      <w:r w:rsidRPr="001209DF">
        <w:rPr>
          <w:sz w:val="22"/>
          <w:szCs w:val="22"/>
        </w:rPr>
        <w:t xml:space="preserve">Za realizację przedmiotu umowy określonego w §1 strony ustalają wynagrodzenie zgodnie </w:t>
      </w:r>
      <w:r w:rsidR="00120034" w:rsidRPr="001209DF">
        <w:rPr>
          <w:sz w:val="22"/>
          <w:szCs w:val="22"/>
        </w:rPr>
        <w:t xml:space="preserve">             </w:t>
      </w:r>
      <w:r w:rsidRPr="001209DF">
        <w:rPr>
          <w:sz w:val="22"/>
          <w:szCs w:val="22"/>
        </w:rPr>
        <w:t>ze złożoną ofertą</w:t>
      </w:r>
      <w:r w:rsidR="00725183" w:rsidRPr="001209DF">
        <w:rPr>
          <w:sz w:val="22"/>
          <w:szCs w:val="22"/>
        </w:rPr>
        <w:t>. Ogólną wartość zamówienia netto ustala się na ... zł</w:t>
      </w:r>
      <w:r w:rsidR="008178A5" w:rsidRPr="001209DF">
        <w:rPr>
          <w:sz w:val="22"/>
          <w:szCs w:val="22"/>
        </w:rPr>
        <w:t xml:space="preserve">, </w:t>
      </w:r>
      <w:r w:rsidR="00725183" w:rsidRPr="001209DF">
        <w:rPr>
          <w:sz w:val="22"/>
          <w:szCs w:val="22"/>
        </w:rPr>
        <w:t xml:space="preserve">a brutto </w:t>
      </w:r>
      <w:r w:rsidR="008178A5" w:rsidRPr="001209DF">
        <w:rPr>
          <w:sz w:val="22"/>
          <w:szCs w:val="22"/>
        </w:rPr>
        <w:t>… zł, słownie zł: ...</w:t>
      </w:r>
    </w:p>
    <w:p w:rsidR="001508BF" w:rsidRPr="001209DF" w:rsidRDefault="001508BF" w:rsidP="00CA725F">
      <w:pPr>
        <w:numPr>
          <w:ilvl w:val="0"/>
          <w:numId w:val="13"/>
        </w:numPr>
        <w:tabs>
          <w:tab w:val="clear" w:pos="734"/>
        </w:tabs>
        <w:ind w:left="284" w:hanging="270"/>
        <w:rPr>
          <w:sz w:val="22"/>
          <w:szCs w:val="22"/>
        </w:rPr>
      </w:pPr>
      <w:r w:rsidRPr="001209DF">
        <w:rPr>
          <w:sz w:val="22"/>
          <w:szCs w:val="22"/>
        </w:rPr>
        <w:lastRenderedPageBreak/>
        <w:t xml:space="preserve">Strony ustalają, że płatność będzie </w:t>
      </w:r>
      <w:r w:rsidR="007F743C" w:rsidRPr="001209DF">
        <w:rPr>
          <w:sz w:val="22"/>
          <w:szCs w:val="22"/>
        </w:rPr>
        <w:t>z</w:t>
      </w:r>
      <w:r w:rsidRPr="001209DF">
        <w:rPr>
          <w:sz w:val="22"/>
          <w:szCs w:val="22"/>
        </w:rPr>
        <w:t>realizowana przelewem</w:t>
      </w:r>
      <w:r w:rsidR="007F743C" w:rsidRPr="001209DF">
        <w:rPr>
          <w:sz w:val="22"/>
          <w:szCs w:val="22"/>
        </w:rPr>
        <w:t xml:space="preserve"> bankowym</w:t>
      </w:r>
      <w:r w:rsidRPr="001209DF">
        <w:rPr>
          <w:sz w:val="22"/>
          <w:szCs w:val="22"/>
        </w:rPr>
        <w:t xml:space="preserve"> po zrealizowaniu</w:t>
      </w:r>
      <w:r w:rsidR="009C1772" w:rsidRPr="001209DF">
        <w:rPr>
          <w:sz w:val="22"/>
          <w:szCs w:val="22"/>
        </w:rPr>
        <w:t xml:space="preserve"> zamówienia, </w:t>
      </w:r>
      <w:r w:rsidRPr="001209DF">
        <w:rPr>
          <w:sz w:val="22"/>
          <w:szCs w:val="22"/>
        </w:rPr>
        <w:t>na podstawie wystawi</w:t>
      </w:r>
      <w:r w:rsidR="007F743C" w:rsidRPr="001209DF">
        <w:rPr>
          <w:sz w:val="22"/>
          <w:szCs w:val="22"/>
        </w:rPr>
        <w:t xml:space="preserve">onej </w:t>
      </w:r>
      <w:r w:rsidRPr="001209DF">
        <w:rPr>
          <w:sz w:val="22"/>
          <w:szCs w:val="22"/>
        </w:rPr>
        <w:t>faktury Wykonawcy</w:t>
      </w:r>
      <w:r w:rsidR="009C1772" w:rsidRPr="001209DF">
        <w:rPr>
          <w:sz w:val="22"/>
          <w:szCs w:val="22"/>
        </w:rPr>
        <w:t xml:space="preserve"> </w:t>
      </w:r>
      <w:r w:rsidRPr="001209DF">
        <w:rPr>
          <w:sz w:val="22"/>
          <w:szCs w:val="22"/>
        </w:rPr>
        <w:t xml:space="preserve">w terminie </w:t>
      </w:r>
      <w:r w:rsidR="00970296">
        <w:rPr>
          <w:sz w:val="22"/>
          <w:szCs w:val="22"/>
        </w:rPr>
        <w:t xml:space="preserve">do </w:t>
      </w:r>
      <w:r w:rsidR="0070022E" w:rsidRPr="0070022E">
        <w:rPr>
          <w:b/>
          <w:sz w:val="22"/>
          <w:szCs w:val="22"/>
        </w:rPr>
        <w:t>6</w:t>
      </w:r>
      <w:r w:rsidR="00DD6C87" w:rsidRPr="0050016E">
        <w:rPr>
          <w:b/>
          <w:bCs/>
          <w:sz w:val="22"/>
          <w:szCs w:val="22"/>
        </w:rPr>
        <w:t>0</w:t>
      </w:r>
      <w:r w:rsidRPr="0050016E">
        <w:rPr>
          <w:b/>
          <w:bCs/>
          <w:sz w:val="22"/>
          <w:szCs w:val="22"/>
        </w:rPr>
        <w:t xml:space="preserve"> dni</w:t>
      </w:r>
      <w:r w:rsidRPr="00BE368C">
        <w:rPr>
          <w:sz w:val="22"/>
          <w:szCs w:val="22"/>
        </w:rPr>
        <w:t xml:space="preserve"> od</w:t>
      </w:r>
      <w:r w:rsidRPr="001209DF">
        <w:rPr>
          <w:sz w:val="22"/>
          <w:szCs w:val="22"/>
        </w:rPr>
        <w:t xml:space="preserve"> daty dostarczenia faktury. </w:t>
      </w:r>
      <w:r w:rsidR="00CA725F">
        <w:rPr>
          <w:sz w:val="22"/>
          <w:szCs w:val="22"/>
        </w:rPr>
        <w:t>Zaleca się, aby f</w:t>
      </w:r>
      <w:r w:rsidRPr="001209DF">
        <w:rPr>
          <w:sz w:val="22"/>
          <w:szCs w:val="22"/>
        </w:rPr>
        <w:t xml:space="preserve">aktura VAT </w:t>
      </w:r>
      <w:r w:rsidR="00CA725F">
        <w:rPr>
          <w:sz w:val="22"/>
          <w:szCs w:val="22"/>
        </w:rPr>
        <w:t>została</w:t>
      </w:r>
      <w:r w:rsidRPr="001209DF">
        <w:rPr>
          <w:sz w:val="22"/>
          <w:szCs w:val="22"/>
        </w:rPr>
        <w:t xml:space="preserve"> przekazana Zamawiającemu w dniu dostawy asortymentu stanowiącego przedmiot zamówienia.</w:t>
      </w:r>
    </w:p>
    <w:p w:rsidR="007F743C" w:rsidRPr="001209DF" w:rsidRDefault="007F743C" w:rsidP="00CA725F">
      <w:pPr>
        <w:numPr>
          <w:ilvl w:val="0"/>
          <w:numId w:val="13"/>
        </w:numPr>
        <w:tabs>
          <w:tab w:val="clear" w:pos="734"/>
        </w:tabs>
        <w:ind w:left="284" w:hanging="270"/>
        <w:rPr>
          <w:sz w:val="22"/>
          <w:szCs w:val="22"/>
        </w:rPr>
      </w:pPr>
      <w:r w:rsidRPr="001209DF">
        <w:rPr>
          <w:sz w:val="22"/>
          <w:szCs w:val="22"/>
        </w:rPr>
        <w:t xml:space="preserve">Podstawą przyjęcia </w:t>
      </w:r>
      <w:r w:rsidR="004440C6" w:rsidRPr="001209DF">
        <w:rPr>
          <w:sz w:val="22"/>
          <w:szCs w:val="22"/>
        </w:rPr>
        <w:t xml:space="preserve">przez Zamawiającego </w:t>
      </w:r>
      <w:r w:rsidR="00DC77D8" w:rsidRPr="001209DF">
        <w:rPr>
          <w:sz w:val="22"/>
          <w:szCs w:val="22"/>
        </w:rPr>
        <w:t xml:space="preserve">wystawionej </w:t>
      </w:r>
      <w:r w:rsidRPr="001209DF">
        <w:rPr>
          <w:sz w:val="22"/>
          <w:szCs w:val="22"/>
        </w:rPr>
        <w:t xml:space="preserve">faktury VAT będzie podpisany przez </w:t>
      </w:r>
      <w:r w:rsidR="006D7C9E" w:rsidRPr="001209DF">
        <w:rPr>
          <w:sz w:val="22"/>
          <w:szCs w:val="22"/>
        </w:rPr>
        <w:t>u</w:t>
      </w:r>
      <w:r w:rsidRPr="001209DF">
        <w:rPr>
          <w:sz w:val="22"/>
          <w:szCs w:val="22"/>
        </w:rPr>
        <w:t xml:space="preserve">poważnionych   przedstawicieli Zamawiającego i Wykonawcy </w:t>
      </w:r>
      <w:r w:rsidR="004440C6" w:rsidRPr="001209DF">
        <w:rPr>
          <w:sz w:val="22"/>
          <w:szCs w:val="22"/>
        </w:rPr>
        <w:t xml:space="preserve">bezusterkowy </w:t>
      </w:r>
      <w:r w:rsidRPr="001209DF">
        <w:rPr>
          <w:sz w:val="22"/>
          <w:szCs w:val="22"/>
        </w:rPr>
        <w:t>„Protokół zdawczo – odbiorczy z dostawy i odbioru sprzętu”.</w:t>
      </w:r>
    </w:p>
    <w:p w:rsidR="00711650" w:rsidRPr="001209DF" w:rsidRDefault="00711650" w:rsidP="00CA725F">
      <w:pPr>
        <w:numPr>
          <w:ilvl w:val="0"/>
          <w:numId w:val="13"/>
        </w:numPr>
        <w:tabs>
          <w:tab w:val="clear" w:pos="734"/>
        </w:tabs>
        <w:ind w:left="284" w:hanging="270"/>
        <w:rPr>
          <w:sz w:val="22"/>
          <w:szCs w:val="22"/>
        </w:rPr>
      </w:pPr>
      <w:r w:rsidRPr="001209DF">
        <w:rPr>
          <w:sz w:val="22"/>
          <w:szCs w:val="22"/>
        </w:rPr>
        <w:t>Jako dzień zapłaty uważać się będzie dzień obciążenia rachunku bankowego Zamawiającego.</w:t>
      </w:r>
    </w:p>
    <w:p w:rsidR="00711650" w:rsidRDefault="00711650" w:rsidP="00CA725F">
      <w:pPr>
        <w:numPr>
          <w:ilvl w:val="0"/>
          <w:numId w:val="13"/>
        </w:numPr>
        <w:tabs>
          <w:tab w:val="clear" w:pos="734"/>
        </w:tabs>
        <w:ind w:left="284" w:hanging="270"/>
        <w:rPr>
          <w:sz w:val="22"/>
          <w:szCs w:val="22"/>
        </w:rPr>
      </w:pPr>
      <w:r w:rsidRPr="001209DF">
        <w:rPr>
          <w:sz w:val="22"/>
          <w:szCs w:val="22"/>
        </w:rPr>
        <w:t>W razie nie uregulowania przez Zamawiającego płatności w wyznaczonym terminie, Wykonawca ma prawo żądać zapłaty odsetek</w:t>
      </w:r>
      <w:r w:rsidRPr="001209DF">
        <w:rPr>
          <w:b/>
          <w:bCs/>
          <w:sz w:val="22"/>
          <w:szCs w:val="22"/>
        </w:rPr>
        <w:t xml:space="preserve"> </w:t>
      </w:r>
      <w:r w:rsidRPr="001209DF">
        <w:rPr>
          <w:sz w:val="22"/>
          <w:szCs w:val="22"/>
        </w:rPr>
        <w:t>w wysokości ustawowej od nieuregulowanych należności wyłącznie po upływie terminu płatności przewidzianego umową.</w:t>
      </w:r>
    </w:p>
    <w:p w:rsidR="002B7383" w:rsidRDefault="002B7383" w:rsidP="00CA725F">
      <w:pPr>
        <w:numPr>
          <w:ilvl w:val="0"/>
          <w:numId w:val="13"/>
        </w:numPr>
        <w:tabs>
          <w:tab w:val="clear" w:pos="734"/>
        </w:tabs>
        <w:ind w:left="284" w:hanging="270"/>
        <w:rPr>
          <w:sz w:val="22"/>
          <w:szCs w:val="22"/>
        </w:rPr>
      </w:pPr>
      <w:r w:rsidRPr="002B7383">
        <w:rPr>
          <w:sz w:val="22"/>
          <w:szCs w:val="22"/>
        </w:rPr>
        <w:t xml:space="preserve">Wynikające z niniejszej umowy prawa i obowiązki wykonawcy nie mogą być przenoszone na inne podmioty pod jakimkolwiek tytułem prawnym, chyba że Zamawiający wyrazi na to przeniesienie zgodę w formie pisemnej zastrzeżonej pod rygorem nieważności. </w:t>
      </w:r>
    </w:p>
    <w:p w:rsidR="002B7383" w:rsidRPr="002B7383" w:rsidRDefault="002B7383" w:rsidP="00CA725F">
      <w:pPr>
        <w:numPr>
          <w:ilvl w:val="0"/>
          <w:numId w:val="13"/>
        </w:numPr>
        <w:tabs>
          <w:tab w:val="clear" w:pos="734"/>
        </w:tabs>
        <w:ind w:left="284" w:hanging="270"/>
        <w:rPr>
          <w:sz w:val="22"/>
          <w:szCs w:val="22"/>
        </w:rPr>
      </w:pPr>
      <w:r w:rsidRPr="002B7383">
        <w:rPr>
          <w:sz w:val="22"/>
          <w:szCs w:val="22"/>
        </w:rPr>
        <w:t>Wynikające z niniejszej umowy prawa i obowiązki nie mogą być przenoszone na inne podmioty w wyniku wykonania umowy poręczenia albo innej umowy zmieniającej strony stosunku obligacyjnego, chyba że Zamawiający wyrazi na to przeniesienie zgodę w formie pisemnej zastrzeżonej pod rygorem nieważności.</w:t>
      </w:r>
    </w:p>
    <w:p w:rsidR="002B7383" w:rsidRDefault="002B7383" w:rsidP="0056595E">
      <w:pPr>
        <w:jc w:val="center"/>
        <w:rPr>
          <w:b/>
          <w:sz w:val="22"/>
          <w:szCs w:val="22"/>
        </w:rPr>
      </w:pPr>
    </w:p>
    <w:p w:rsidR="000B734E" w:rsidRPr="001209DF" w:rsidRDefault="00D57FEA" w:rsidP="0056595E">
      <w:pPr>
        <w:jc w:val="center"/>
        <w:rPr>
          <w:b/>
          <w:sz w:val="22"/>
          <w:szCs w:val="22"/>
        </w:rPr>
      </w:pPr>
      <w:r w:rsidRPr="001209DF">
        <w:rPr>
          <w:b/>
          <w:sz w:val="22"/>
          <w:szCs w:val="22"/>
        </w:rPr>
        <w:t xml:space="preserve">§ </w:t>
      </w:r>
      <w:r w:rsidR="007F743C" w:rsidRPr="001209DF">
        <w:rPr>
          <w:b/>
          <w:sz w:val="22"/>
          <w:szCs w:val="22"/>
        </w:rPr>
        <w:t>5</w:t>
      </w:r>
    </w:p>
    <w:p w:rsidR="000B734E" w:rsidRPr="001209DF" w:rsidRDefault="000B734E" w:rsidP="00CB48FC">
      <w:pPr>
        <w:pStyle w:val="Tekstpodstawowywcity2"/>
        <w:numPr>
          <w:ilvl w:val="0"/>
          <w:numId w:val="6"/>
        </w:numPr>
        <w:tabs>
          <w:tab w:val="clear" w:pos="360"/>
        </w:tabs>
        <w:spacing w:after="0" w:line="300" w:lineRule="auto"/>
        <w:ind w:left="284" w:hanging="284"/>
        <w:rPr>
          <w:bCs/>
          <w:sz w:val="22"/>
          <w:szCs w:val="22"/>
        </w:rPr>
      </w:pPr>
      <w:r w:rsidRPr="001209DF">
        <w:rPr>
          <w:bCs/>
          <w:sz w:val="22"/>
          <w:szCs w:val="22"/>
        </w:rPr>
        <w:t xml:space="preserve">Wykonawca powierza / nie powierza* wykonanie części zamówienia podwykonawcom. </w:t>
      </w:r>
    </w:p>
    <w:p w:rsidR="00D76E0E" w:rsidRPr="001209DF" w:rsidRDefault="00D76E0E" w:rsidP="00CB48FC">
      <w:pPr>
        <w:pStyle w:val="Tekstpodstawowywcity2"/>
        <w:numPr>
          <w:ilvl w:val="0"/>
          <w:numId w:val="6"/>
        </w:numPr>
        <w:tabs>
          <w:tab w:val="clear" w:pos="360"/>
        </w:tabs>
        <w:spacing w:after="0" w:line="300" w:lineRule="auto"/>
        <w:ind w:left="284" w:hanging="284"/>
        <w:rPr>
          <w:bCs/>
          <w:sz w:val="22"/>
          <w:szCs w:val="22"/>
        </w:rPr>
      </w:pPr>
      <w:r w:rsidRPr="001209DF">
        <w:rPr>
          <w:sz w:val="22"/>
          <w:szCs w:val="22"/>
        </w:rPr>
        <w:t>W przypadku powierzenia wykonania części zamówienia podwykonawcom, Wykonawca odpowiada za pracę podwykonawców jak za własną. Płatności w stosunku do podwykonawców muszą być zgodne z przepisami ustawy Kodeks Cywilny.</w:t>
      </w:r>
    </w:p>
    <w:p w:rsidR="00702AA8" w:rsidRPr="001209DF" w:rsidRDefault="00702AA8" w:rsidP="0056595E">
      <w:pPr>
        <w:rPr>
          <w:color w:val="FF0000"/>
          <w:sz w:val="22"/>
          <w:szCs w:val="22"/>
        </w:rPr>
      </w:pPr>
    </w:p>
    <w:p w:rsidR="000B734E" w:rsidRPr="001209DF" w:rsidRDefault="000B734E" w:rsidP="0056595E">
      <w:pPr>
        <w:jc w:val="center"/>
        <w:rPr>
          <w:b/>
          <w:sz w:val="22"/>
          <w:szCs w:val="22"/>
        </w:rPr>
      </w:pPr>
      <w:r w:rsidRPr="001209DF">
        <w:rPr>
          <w:b/>
          <w:sz w:val="22"/>
          <w:szCs w:val="22"/>
        </w:rPr>
        <w:t xml:space="preserve">§ </w:t>
      </w:r>
      <w:r w:rsidR="007F743C" w:rsidRPr="001209DF">
        <w:rPr>
          <w:b/>
          <w:sz w:val="22"/>
          <w:szCs w:val="22"/>
        </w:rPr>
        <w:t>6</w:t>
      </w:r>
    </w:p>
    <w:p w:rsidR="00DD0B0D" w:rsidRPr="001209DF" w:rsidRDefault="00DD0B0D" w:rsidP="00CA725F">
      <w:pPr>
        <w:pStyle w:val="Tekstpodstawowy"/>
        <w:numPr>
          <w:ilvl w:val="0"/>
          <w:numId w:val="12"/>
        </w:numPr>
        <w:tabs>
          <w:tab w:val="clear" w:pos="360"/>
        </w:tabs>
        <w:spacing w:after="0"/>
        <w:ind w:left="284" w:hanging="284"/>
        <w:rPr>
          <w:sz w:val="22"/>
          <w:szCs w:val="22"/>
        </w:rPr>
      </w:pPr>
      <w:r w:rsidRPr="001209DF">
        <w:rPr>
          <w:sz w:val="22"/>
          <w:szCs w:val="22"/>
        </w:rPr>
        <w:t>Wykonawca odpowiada za rodzaj, jakość</w:t>
      </w:r>
      <w:r w:rsidR="00723D41" w:rsidRPr="001209DF">
        <w:rPr>
          <w:sz w:val="22"/>
          <w:szCs w:val="22"/>
        </w:rPr>
        <w:t xml:space="preserve"> oraz </w:t>
      </w:r>
      <w:r w:rsidRPr="001209DF">
        <w:rPr>
          <w:sz w:val="22"/>
          <w:szCs w:val="22"/>
        </w:rPr>
        <w:t>ilość</w:t>
      </w:r>
      <w:r w:rsidR="00723D41" w:rsidRPr="001209DF">
        <w:rPr>
          <w:sz w:val="22"/>
          <w:szCs w:val="22"/>
        </w:rPr>
        <w:t xml:space="preserve"> </w:t>
      </w:r>
      <w:r w:rsidRPr="001209DF">
        <w:rPr>
          <w:sz w:val="22"/>
          <w:szCs w:val="22"/>
        </w:rPr>
        <w:t>dostarcz</w:t>
      </w:r>
      <w:r w:rsidR="00723D41" w:rsidRPr="001209DF">
        <w:rPr>
          <w:sz w:val="22"/>
          <w:szCs w:val="22"/>
        </w:rPr>
        <w:t>on</w:t>
      </w:r>
      <w:r w:rsidR="00EB0926" w:rsidRPr="001209DF">
        <w:rPr>
          <w:sz w:val="22"/>
          <w:szCs w:val="22"/>
        </w:rPr>
        <w:t xml:space="preserve">ego </w:t>
      </w:r>
      <w:r w:rsidR="00263B37" w:rsidRPr="001209DF">
        <w:rPr>
          <w:sz w:val="22"/>
          <w:szCs w:val="22"/>
        </w:rPr>
        <w:t xml:space="preserve">przedmiotu zamówienia </w:t>
      </w:r>
      <w:r w:rsidR="00EB0926" w:rsidRPr="001209DF">
        <w:rPr>
          <w:sz w:val="22"/>
          <w:szCs w:val="22"/>
        </w:rPr>
        <w:t xml:space="preserve">objętego </w:t>
      </w:r>
      <w:r w:rsidR="00BF19D2" w:rsidRPr="001209DF">
        <w:rPr>
          <w:sz w:val="22"/>
          <w:szCs w:val="22"/>
        </w:rPr>
        <w:t>za</w:t>
      </w:r>
      <w:r w:rsidR="00EB0926" w:rsidRPr="001209DF">
        <w:rPr>
          <w:sz w:val="22"/>
          <w:szCs w:val="22"/>
        </w:rPr>
        <w:t>mówieniem.</w:t>
      </w:r>
    </w:p>
    <w:p w:rsidR="00DD0B0D" w:rsidRDefault="00DD0B0D" w:rsidP="00CA725F">
      <w:pPr>
        <w:pStyle w:val="Tekstpodstawowy"/>
        <w:numPr>
          <w:ilvl w:val="0"/>
          <w:numId w:val="12"/>
        </w:numPr>
        <w:tabs>
          <w:tab w:val="clear" w:pos="360"/>
        </w:tabs>
        <w:spacing w:after="0"/>
        <w:ind w:left="284" w:hanging="284"/>
        <w:rPr>
          <w:sz w:val="22"/>
          <w:szCs w:val="22"/>
        </w:rPr>
      </w:pPr>
      <w:r w:rsidRPr="001209DF">
        <w:rPr>
          <w:sz w:val="22"/>
          <w:szCs w:val="22"/>
        </w:rPr>
        <w:t xml:space="preserve">Wykonawca udziela Zamawiającemu gwarancji, że dostarczany </w:t>
      </w:r>
      <w:r w:rsidR="00263B37" w:rsidRPr="001209DF">
        <w:rPr>
          <w:sz w:val="22"/>
          <w:szCs w:val="22"/>
        </w:rPr>
        <w:t xml:space="preserve">przedmiot zamówienia </w:t>
      </w:r>
      <w:r w:rsidRPr="001209DF">
        <w:rPr>
          <w:sz w:val="22"/>
          <w:szCs w:val="22"/>
        </w:rPr>
        <w:t xml:space="preserve">jest zgodny z załącznikiem ofertowym. </w:t>
      </w:r>
    </w:p>
    <w:p w:rsidR="002B7383" w:rsidRDefault="002B7383" w:rsidP="00CA725F">
      <w:pPr>
        <w:pStyle w:val="Tekstpodstawowy"/>
        <w:numPr>
          <w:ilvl w:val="0"/>
          <w:numId w:val="12"/>
        </w:numPr>
        <w:tabs>
          <w:tab w:val="clear" w:pos="360"/>
        </w:tabs>
        <w:spacing w:after="0"/>
        <w:ind w:left="284" w:hanging="284"/>
        <w:rPr>
          <w:sz w:val="22"/>
          <w:szCs w:val="22"/>
        </w:rPr>
      </w:pPr>
      <w:r w:rsidRPr="002B7383">
        <w:rPr>
          <w:sz w:val="22"/>
          <w:szCs w:val="22"/>
        </w:rPr>
        <w:t xml:space="preserve">O wadach przedmiotu umowy Zamawiający poinformuje Wykonawcę na piśmie, bezzwłocznie po wykryciu, celem ich komisyjnego stwierdzenia i ustalenia dalszego postępowania. </w:t>
      </w:r>
    </w:p>
    <w:p w:rsidR="002B7383" w:rsidRPr="002B7383" w:rsidRDefault="002B7383" w:rsidP="00CA725F">
      <w:pPr>
        <w:pStyle w:val="Tekstpodstawowy"/>
        <w:numPr>
          <w:ilvl w:val="0"/>
          <w:numId w:val="12"/>
        </w:numPr>
        <w:tabs>
          <w:tab w:val="clear" w:pos="360"/>
        </w:tabs>
        <w:spacing w:after="0"/>
        <w:ind w:left="284" w:hanging="284"/>
        <w:rPr>
          <w:sz w:val="22"/>
          <w:szCs w:val="22"/>
        </w:rPr>
      </w:pPr>
      <w:r w:rsidRPr="002B7383">
        <w:rPr>
          <w:sz w:val="22"/>
          <w:szCs w:val="22"/>
        </w:rPr>
        <w:t xml:space="preserve">Zamawiającemu przysługują następujące uprawnienia w razie stwierdzenia wad przedmiotu umowy w czasie obowiązywania gwarancji: </w:t>
      </w:r>
    </w:p>
    <w:p w:rsidR="002B7383" w:rsidRPr="002B7383" w:rsidRDefault="002B7383" w:rsidP="00CA725F">
      <w:pPr>
        <w:numPr>
          <w:ilvl w:val="0"/>
          <w:numId w:val="38"/>
        </w:numPr>
        <w:suppressAutoHyphens/>
        <w:ind w:hanging="357"/>
        <w:rPr>
          <w:sz w:val="22"/>
          <w:szCs w:val="22"/>
        </w:rPr>
      </w:pPr>
      <w:r w:rsidRPr="002B7383">
        <w:rPr>
          <w:sz w:val="22"/>
          <w:szCs w:val="22"/>
        </w:rPr>
        <w:t xml:space="preserve">w przypadku, gdy wady nie uniemożliwiają użytkowania przedmiotu umowy zgodnie z jego przeznaczeniem, Zamawiający będzie miał uprawnienie do żądania usunięcia wad w stosownym terminie, a w przypadku niedotrzymania przez Wykonawcę tego terminu będzie uprawniony do ich usunięcia przez inny </w:t>
      </w:r>
      <w:r w:rsidR="00DD6C87">
        <w:rPr>
          <w:sz w:val="22"/>
          <w:szCs w:val="22"/>
        </w:rPr>
        <w:t xml:space="preserve">autoryzowany </w:t>
      </w:r>
      <w:r w:rsidRPr="002B7383">
        <w:rPr>
          <w:sz w:val="22"/>
          <w:szCs w:val="22"/>
        </w:rPr>
        <w:t xml:space="preserve">podmiot na koszt i ryzyko Wykonawcy; </w:t>
      </w:r>
    </w:p>
    <w:p w:rsidR="002B7383" w:rsidRPr="002B7383" w:rsidRDefault="002B7383" w:rsidP="00CA725F">
      <w:pPr>
        <w:numPr>
          <w:ilvl w:val="0"/>
          <w:numId w:val="38"/>
        </w:numPr>
        <w:suppressAutoHyphens/>
        <w:ind w:hanging="357"/>
        <w:rPr>
          <w:sz w:val="22"/>
          <w:szCs w:val="22"/>
        </w:rPr>
      </w:pPr>
      <w:r w:rsidRPr="002B7383">
        <w:rPr>
          <w:sz w:val="22"/>
          <w:szCs w:val="22"/>
        </w:rPr>
        <w:t xml:space="preserve">w przypadku, gdy wady uniemożliwiają użytkowanie przedmiotu umowy zgodne z jego przeznaczeniem, Zamawiający będzie miał uprawnienie – w zależności od swojej woli - do żądania usunięcia wad w wyznaczonym przez siebie terminie lub usunięcia ich przez inny </w:t>
      </w:r>
      <w:r w:rsidR="00DD6C87">
        <w:rPr>
          <w:sz w:val="22"/>
          <w:szCs w:val="22"/>
        </w:rPr>
        <w:t xml:space="preserve">autoryzowany </w:t>
      </w:r>
      <w:r w:rsidRPr="002B7383">
        <w:rPr>
          <w:sz w:val="22"/>
          <w:szCs w:val="22"/>
        </w:rPr>
        <w:t xml:space="preserve">podmiot na koszt i ryzyko Wykonawcy. </w:t>
      </w:r>
    </w:p>
    <w:p w:rsidR="002B7383" w:rsidRPr="002B7383" w:rsidRDefault="002B7383" w:rsidP="00CA725F">
      <w:pPr>
        <w:pStyle w:val="Akapitzlist"/>
        <w:numPr>
          <w:ilvl w:val="0"/>
          <w:numId w:val="12"/>
        </w:numPr>
        <w:suppressAutoHyphens/>
        <w:spacing w:after="0" w:line="300" w:lineRule="auto"/>
        <w:ind w:left="357" w:hanging="357"/>
        <w:rPr>
          <w:rFonts w:ascii="Times New Roman" w:hAnsi="Times New Roman" w:cs="Times New Roman"/>
        </w:rPr>
      </w:pPr>
      <w:r w:rsidRPr="002B7383">
        <w:rPr>
          <w:rFonts w:ascii="Times New Roman" w:hAnsi="Times New Roman" w:cs="Times New Roman"/>
        </w:rPr>
        <w:lastRenderedPageBreak/>
        <w:t xml:space="preserve">Zamawiający może dochodzić roszczeń wynikających z gwarancji także po upływie okresu gwarancji, jeżeli dokonał zgłoszenia wady przed jego upływem. </w:t>
      </w:r>
    </w:p>
    <w:p w:rsidR="002B7EE3" w:rsidRDefault="002B7EE3" w:rsidP="0056595E">
      <w:pPr>
        <w:pStyle w:val="Tekstpodstawowy"/>
        <w:spacing w:after="0"/>
        <w:rPr>
          <w:color w:val="FF0000"/>
          <w:sz w:val="22"/>
          <w:szCs w:val="22"/>
        </w:rPr>
      </w:pPr>
    </w:p>
    <w:p w:rsidR="00D57FEA" w:rsidRPr="001209DF" w:rsidRDefault="00D57FEA" w:rsidP="0056595E">
      <w:pPr>
        <w:jc w:val="center"/>
        <w:rPr>
          <w:b/>
          <w:sz w:val="22"/>
          <w:szCs w:val="22"/>
        </w:rPr>
      </w:pPr>
      <w:r w:rsidRPr="001209DF">
        <w:rPr>
          <w:b/>
          <w:sz w:val="22"/>
          <w:szCs w:val="22"/>
        </w:rPr>
        <w:t>§ 7</w:t>
      </w:r>
    </w:p>
    <w:p w:rsidR="00832EAC" w:rsidRPr="001209DF" w:rsidRDefault="00832EAC" w:rsidP="0056595E">
      <w:pPr>
        <w:pStyle w:val="Tekstpodstawowy"/>
        <w:numPr>
          <w:ilvl w:val="0"/>
          <w:numId w:val="1"/>
        </w:numPr>
        <w:tabs>
          <w:tab w:val="clear" w:pos="360"/>
        </w:tabs>
        <w:spacing w:after="0"/>
        <w:ind w:left="284" w:hanging="284"/>
        <w:rPr>
          <w:sz w:val="22"/>
          <w:szCs w:val="22"/>
        </w:rPr>
      </w:pPr>
      <w:r w:rsidRPr="001209DF">
        <w:rPr>
          <w:sz w:val="22"/>
          <w:szCs w:val="22"/>
        </w:rPr>
        <w:t>Wykonawca płaci Zamawiającemu kary umowne:</w:t>
      </w:r>
    </w:p>
    <w:p w:rsidR="00832EAC" w:rsidRPr="001209DF" w:rsidRDefault="00832EAC" w:rsidP="00CB48FC">
      <w:pPr>
        <w:numPr>
          <w:ilvl w:val="0"/>
          <w:numId w:val="9"/>
        </w:numPr>
        <w:tabs>
          <w:tab w:val="clear" w:pos="360"/>
        </w:tabs>
        <w:ind w:left="567" w:hanging="283"/>
        <w:rPr>
          <w:sz w:val="22"/>
          <w:szCs w:val="22"/>
        </w:rPr>
      </w:pPr>
      <w:r w:rsidRPr="001209DF">
        <w:rPr>
          <w:sz w:val="22"/>
          <w:szCs w:val="22"/>
        </w:rPr>
        <w:t xml:space="preserve">za zwłokę w wykonaniu zamówienia w wysokości </w:t>
      </w:r>
      <w:r w:rsidR="0074754D">
        <w:rPr>
          <w:sz w:val="22"/>
          <w:szCs w:val="22"/>
        </w:rPr>
        <w:t>1</w:t>
      </w:r>
      <w:r w:rsidR="00C325B4">
        <w:rPr>
          <w:sz w:val="22"/>
          <w:szCs w:val="22"/>
        </w:rPr>
        <w:t>0</w:t>
      </w:r>
      <w:r w:rsidRPr="001209DF">
        <w:rPr>
          <w:sz w:val="22"/>
          <w:szCs w:val="22"/>
        </w:rPr>
        <w:t>% wartości brutto niezrealizowanego zamówienia za każdy dzień zwłoki</w:t>
      </w:r>
      <w:r w:rsidR="00C325B4">
        <w:rPr>
          <w:sz w:val="22"/>
          <w:szCs w:val="22"/>
        </w:rPr>
        <w:t>, jednak nie więcej niż wartość dostawy</w:t>
      </w:r>
      <w:r w:rsidRPr="001209DF">
        <w:rPr>
          <w:sz w:val="22"/>
          <w:szCs w:val="22"/>
        </w:rPr>
        <w:t>;</w:t>
      </w:r>
    </w:p>
    <w:p w:rsidR="00832EAC" w:rsidRPr="001209DF" w:rsidRDefault="00832EAC" w:rsidP="00CB48FC">
      <w:pPr>
        <w:numPr>
          <w:ilvl w:val="0"/>
          <w:numId w:val="9"/>
        </w:numPr>
        <w:tabs>
          <w:tab w:val="clear" w:pos="360"/>
        </w:tabs>
        <w:ind w:left="567" w:hanging="283"/>
        <w:rPr>
          <w:sz w:val="22"/>
          <w:szCs w:val="22"/>
        </w:rPr>
      </w:pPr>
      <w:r w:rsidRPr="001209DF">
        <w:rPr>
          <w:sz w:val="22"/>
          <w:szCs w:val="22"/>
        </w:rPr>
        <w:t xml:space="preserve">z tytułu odstąpienia od umowy z przyczyn zależnych od Wykonawcy w wysokości </w:t>
      </w:r>
      <w:r w:rsidR="0074754D">
        <w:rPr>
          <w:sz w:val="22"/>
          <w:szCs w:val="22"/>
        </w:rPr>
        <w:t>2</w:t>
      </w:r>
      <w:r w:rsidRPr="001209DF">
        <w:rPr>
          <w:sz w:val="22"/>
          <w:szCs w:val="22"/>
        </w:rPr>
        <w:t>0% niezrealizowanej wartości brutto zamówienia.</w:t>
      </w:r>
    </w:p>
    <w:p w:rsidR="00832EAC" w:rsidRPr="001209DF" w:rsidRDefault="00832EAC" w:rsidP="00CB48FC">
      <w:pPr>
        <w:numPr>
          <w:ilvl w:val="0"/>
          <w:numId w:val="9"/>
        </w:numPr>
        <w:tabs>
          <w:tab w:val="clear" w:pos="360"/>
        </w:tabs>
        <w:ind w:left="567" w:hanging="283"/>
        <w:rPr>
          <w:sz w:val="22"/>
          <w:szCs w:val="22"/>
        </w:rPr>
      </w:pPr>
      <w:r w:rsidRPr="001209DF">
        <w:rPr>
          <w:sz w:val="22"/>
          <w:szCs w:val="22"/>
        </w:rPr>
        <w:t>za naruszenie przez Wykonawcę obowiązków określonych w § 3 w wysokości 20 zł za każde naruszenie, a w przypadku zwłoki – w wysokości 10 zł za każdy dzień.</w:t>
      </w:r>
    </w:p>
    <w:p w:rsidR="00C325B4" w:rsidRPr="00C325B4" w:rsidRDefault="00C325B4" w:rsidP="00CB48FC">
      <w:pPr>
        <w:pStyle w:val="Akapitzlist"/>
        <w:numPr>
          <w:ilvl w:val="0"/>
          <w:numId w:val="10"/>
        </w:numPr>
        <w:suppressAutoHyphens/>
        <w:spacing w:after="0" w:line="300" w:lineRule="auto"/>
        <w:rPr>
          <w:rFonts w:ascii="Times New Roman" w:hAnsi="Times New Roman" w:cs="Times New Roman"/>
        </w:rPr>
      </w:pPr>
      <w:r w:rsidRPr="00C325B4">
        <w:rPr>
          <w:rFonts w:ascii="Times New Roman" w:hAnsi="Times New Roman" w:cs="Times New Roman"/>
        </w:rPr>
        <w:t xml:space="preserve">Zamawiający zapłaci Wykonawcy karę umowną w wysokości 20% wynagrodzenia brutto z tytułu odstąpienia od umowy z przyczyn, za które Zamawiający ponosi odpowiedzialność. </w:t>
      </w:r>
    </w:p>
    <w:p w:rsidR="00C325B4" w:rsidRDefault="00C325B4" w:rsidP="00CB48FC">
      <w:pPr>
        <w:numPr>
          <w:ilvl w:val="0"/>
          <w:numId w:val="10"/>
        </w:numPr>
        <w:suppressAutoHyphens/>
        <w:ind w:left="357" w:hanging="357"/>
        <w:rPr>
          <w:sz w:val="22"/>
          <w:szCs w:val="22"/>
        </w:rPr>
      </w:pPr>
      <w:r w:rsidRPr="0075737C">
        <w:rPr>
          <w:sz w:val="22"/>
          <w:szCs w:val="22"/>
        </w:rPr>
        <w:t xml:space="preserve">Zastrzeżenie kar umownych nie pozbawia stron możliwości dochodzenia odszkodowania na zasadach ogólnych, jeżeli wartość kar umownych nie pokryje w pełni powstałej szkody. </w:t>
      </w:r>
    </w:p>
    <w:p w:rsidR="00C325B4" w:rsidRDefault="00C325B4" w:rsidP="00CB48FC">
      <w:pPr>
        <w:numPr>
          <w:ilvl w:val="0"/>
          <w:numId w:val="10"/>
        </w:numPr>
        <w:suppressAutoHyphens/>
        <w:ind w:left="357" w:hanging="357"/>
        <w:rPr>
          <w:sz w:val="22"/>
          <w:szCs w:val="22"/>
        </w:rPr>
      </w:pPr>
      <w:r w:rsidRPr="0075737C">
        <w:rPr>
          <w:sz w:val="22"/>
          <w:szCs w:val="22"/>
        </w:rPr>
        <w:t xml:space="preserve">Zapłata kar umownych zostanie dokonana w terminie 14 dni liczonych od dnia wystąpienia z żądaniem jej zapłaty. </w:t>
      </w:r>
    </w:p>
    <w:p w:rsidR="00C325B4" w:rsidRDefault="00C325B4" w:rsidP="00CB48FC">
      <w:pPr>
        <w:numPr>
          <w:ilvl w:val="0"/>
          <w:numId w:val="10"/>
        </w:numPr>
        <w:suppressAutoHyphens/>
        <w:ind w:left="357" w:hanging="357"/>
        <w:rPr>
          <w:sz w:val="22"/>
          <w:szCs w:val="22"/>
        </w:rPr>
      </w:pPr>
      <w:r w:rsidRPr="0075737C">
        <w:rPr>
          <w:sz w:val="22"/>
          <w:szCs w:val="22"/>
        </w:rPr>
        <w:t>Zamawiający w razie opóźnienia w zapłacie kary umownej przez Wykonawcę będzie mógł potrącić należną mu karę umowną z dowolnej należności Wykonawcy.</w:t>
      </w:r>
    </w:p>
    <w:p w:rsidR="003F19F3" w:rsidRDefault="003F19F3" w:rsidP="0056595E">
      <w:pPr>
        <w:jc w:val="center"/>
        <w:rPr>
          <w:b/>
          <w:sz w:val="22"/>
          <w:szCs w:val="22"/>
        </w:rPr>
      </w:pPr>
    </w:p>
    <w:p w:rsidR="00D57FEA" w:rsidRPr="001209DF" w:rsidRDefault="00D57FEA" w:rsidP="0056595E">
      <w:pPr>
        <w:jc w:val="center"/>
        <w:rPr>
          <w:b/>
          <w:sz w:val="22"/>
          <w:szCs w:val="22"/>
        </w:rPr>
      </w:pPr>
      <w:r w:rsidRPr="001209DF">
        <w:rPr>
          <w:b/>
          <w:sz w:val="22"/>
          <w:szCs w:val="22"/>
        </w:rPr>
        <w:t xml:space="preserve">§ </w:t>
      </w:r>
      <w:r w:rsidR="00DD6C87">
        <w:rPr>
          <w:b/>
          <w:sz w:val="22"/>
          <w:szCs w:val="22"/>
        </w:rPr>
        <w:t>8</w:t>
      </w:r>
    </w:p>
    <w:p w:rsidR="00872B49" w:rsidRPr="00872B49" w:rsidRDefault="00872B49" w:rsidP="00CA725F">
      <w:pPr>
        <w:numPr>
          <w:ilvl w:val="0"/>
          <w:numId w:val="40"/>
        </w:numPr>
        <w:rPr>
          <w:sz w:val="22"/>
          <w:szCs w:val="22"/>
        </w:rPr>
      </w:pPr>
      <w:r w:rsidRPr="00872B49">
        <w:rPr>
          <w:sz w:val="22"/>
          <w:szCs w:val="22"/>
        </w:rPr>
        <w:t xml:space="preserve">Strony dopuszczają dokonywanie istotnych zmian w treści niniejszej umowy, w następujących okolicznościach: </w:t>
      </w:r>
    </w:p>
    <w:p w:rsidR="00872B49" w:rsidRPr="00872B49" w:rsidRDefault="00872B49" w:rsidP="00CA725F">
      <w:pPr>
        <w:pStyle w:val="Akapitzlist"/>
        <w:numPr>
          <w:ilvl w:val="0"/>
          <w:numId w:val="41"/>
        </w:numPr>
        <w:spacing w:after="0" w:line="300" w:lineRule="auto"/>
        <w:rPr>
          <w:rFonts w:ascii="Times New Roman" w:hAnsi="Times New Roman" w:cs="Times New Roman"/>
        </w:rPr>
      </w:pPr>
      <w:r w:rsidRPr="00872B49">
        <w:rPr>
          <w:rFonts w:ascii="Times New Roman" w:hAnsi="Times New Roman" w:cs="Times New Roman"/>
        </w:rPr>
        <w:t xml:space="preserve">w zakresie wysokości wynagrodzenia w przypadku: </w:t>
      </w:r>
    </w:p>
    <w:p w:rsidR="00872B49" w:rsidRPr="00872B49" w:rsidRDefault="00872B49" w:rsidP="00CA725F">
      <w:pPr>
        <w:numPr>
          <w:ilvl w:val="0"/>
          <w:numId w:val="42"/>
        </w:numPr>
        <w:rPr>
          <w:sz w:val="22"/>
          <w:szCs w:val="22"/>
        </w:rPr>
      </w:pPr>
      <w:r w:rsidRPr="00872B49">
        <w:rPr>
          <w:sz w:val="22"/>
          <w:szCs w:val="22"/>
        </w:rPr>
        <w:t>zmiany ustawowej stawki podatku VAT w okresie obowiązywania umowy; ceny jednostkowe netto pozostaną bez zmian, zmianie ulegnie cena brutto w zakresie wynikającym ze zmiany stawki VAT,</w:t>
      </w:r>
    </w:p>
    <w:p w:rsidR="00872B49" w:rsidRPr="00872B49" w:rsidRDefault="00872B49" w:rsidP="00CA725F">
      <w:pPr>
        <w:numPr>
          <w:ilvl w:val="0"/>
          <w:numId w:val="42"/>
        </w:numPr>
        <w:ind w:hanging="357"/>
        <w:rPr>
          <w:sz w:val="22"/>
          <w:szCs w:val="22"/>
        </w:rPr>
      </w:pPr>
      <w:r w:rsidRPr="00872B49">
        <w:rPr>
          <w:sz w:val="22"/>
          <w:szCs w:val="22"/>
        </w:rPr>
        <w:t>zmianę ceny jednostkowej netto i brutto, w przypadku wprowadzenia nowych uregulowań prawa  powszechnie  obowiązującego, które  wymagałyby dokonania takich zmian.</w:t>
      </w:r>
    </w:p>
    <w:p w:rsidR="00872B49" w:rsidRPr="00872B49" w:rsidRDefault="00872B49" w:rsidP="00CA725F">
      <w:pPr>
        <w:numPr>
          <w:ilvl w:val="0"/>
          <w:numId w:val="42"/>
        </w:numPr>
        <w:ind w:hanging="357"/>
        <w:rPr>
          <w:sz w:val="22"/>
          <w:szCs w:val="22"/>
        </w:rPr>
      </w:pPr>
      <w:r w:rsidRPr="00872B49">
        <w:rPr>
          <w:sz w:val="22"/>
          <w:szCs w:val="22"/>
        </w:rPr>
        <w:t>gdy Zamawiający zrezygnuje z części zakresu przedmiotu umowy;</w:t>
      </w:r>
    </w:p>
    <w:p w:rsidR="00872B49" w:rsidRPr="00872B49" w:rsidRDefault="00872B49" w:rsidP="00CA725F">
      <w:pPr>
        <w:pStyle w:val="Akapitzlist"/>
        <w:numPr>
          <w:ilvl w:val="0"/>
          <w:numId w:val="41"/>
        </w:numPr>
        <w:spacing w:after="0" w:line="300" w:lineRule="auto"/>
        <w:ind w:hanging="357"/>
        <w:rPr>
          <w:rFonts w:ascii="Times New Roman" w:hAnsi="Times New Roman" w:cs="Times New Roman"/>
        </w:rPr>
      </w:pPr>
      <w:r w:rsidRPr="00872B49">
        <w:rPr>
          <w:rFonts w:ascii="Times New Roman" w:hAnsi="Times New Roman" w:cs="Times New Roman"/>
        </w:rPr>
        <w:t xml:space="preserve">w zakresie terminu wykonania przedmiotu umowy, gdy wykonanie przedmiotu umowy w terminie określonym w § 2 ust. 1: </w:t>
      </w:r>
    </w:p>
    <w:p w:rsidR="00872B49" w:rsidRPr="00872B49" w:rsidRDefault="00872B49" w:rsidP="00CA725F">
      <w:pPr>
        <w:numPr>
          <w:ilvl w:val="0"/>
          <w:numId w:val="43"/>
        </w:numPr>
        <w:ind w:hanging="357"/>
        <w:rPr>
          <w:sz w:val="22"/>
          <w:szCs w:val="22"/>
        </w:rPr>
      </w:pPr>
      <w:r w:rsidRPr="00872B49">
        <w:rPr>
          <w:sz w:val="22"/>
          <w:szCs w:val="22"/>
        </w:rPr>
        <w:t>jest niemożliwe wskutek działania siły wyższej, o okres działania siły wyższej oraz o okres niezbędny do usunięcia skutków działania siły wyższej,</w:t>
      </w:r>
    </w:p>
    <w:p w:rsidR="00872B49" w:rsidRPr="00872B49" w:rsidRDefault="00872B49" w:rsidP="00BB0E15">
      <w:pPr>
        <w:numPr>
          <w:ilvl w:val="0"/>
          <w:numId w:val="43"/>
        </w:numPr>
        <w:ind w:hanging="357"/>
        <w:rPr>
          <w:sz w:val="22"/>
          <w:szCs w:val="22"/>
        </w:rPr>
      </w:pPr>
      <w:r w:rsidRPr="00872B49">
        <w:rPr>
          <w:sz w:val="22"/>
          <w:szCs w:val="22"/>
        </w:rPr>
        <w:t xml:space="preserve">jest niemożliwe z przyczyn od Wykonawcy niezależnych, których nie można było przewidzieć w chwili zawarcia Umowy, </w:t>
      </w:r>
    </w:p>
    <w:p w:rsidR="00872B49" w:rsidRDefault="00872B49" w:rsidP="00BB0E15">
      <w:pPr>
        <w:numPr>
          <w:ilvl w:val="0"/>
          <w:numId w:val="43"/>
        </w:numPr>
        <w:ind w:hanging="357"/>
        <w:rPr>
          <w:sz w:val="22"/>
          <w:szCs w:val="22"/>
        </w:rPr>
      </w:pPr>
      <w:r w:rsidRPr="00872B49">
        <w:rPr>
          <w:sz w:val="22"/>
          <w:szCs w:val="22"/>
        </w:rPr>
        <w:t>jest niemożliwe z przyczyn, za które Zamawiający ponosi odpowiedzialność</w:t>
      </w:r>
      <w:r w:rsidR="00BB0E15">
        <w:rPr>
          <w:sz w:val="22"/>
          <w:szCs w:val="22"/>
        </w:rPr>
        <w:t>, o okres trwania tych przyczyn,</w:t>
      </w:r>
    </w:p>
    <w:p w:rsidR="00BB0E15" w:rsidRPr="00BB0E15" w:rsidRDefault="00BB0E15" w:rsidP="00BB0E15">
      <w:pPr>
        <w:numPr>
          <w:ilvl w:val="0"/>
          <w:numId w:val="43"/>
        </w:numPr>
        <w:suppressAutoHyphens/>
        <w:rPr>
          <w:sz w:val="22"/>
          <w:szCs w:val="22"/>
        </w:rPr>
      </w:pPr>
      <w:r w:rsidRPr="00EA03E4">
        <w:rPr>
          <w:sz w:val="22"/>
          <w:szCs w:val="22"/>
        </w:rPr>
        <w:t xml:space="preserve">gdy </w:t>
      </w:r>
      <w:r w:rsidR="0070022E">
        <w:rPr>
          <w:sz w:val="22"/>
          <w:szCs w:val="22"/>
        </w:rPr>
        <w:t>Ministerstwo Zdrowia</w:t>
      </w:r>
      <w:r w:rsidRPr="00EA03E4">
        <w:rPr>
          <w:sz w:val="22"/>
          <w:szCs w:val="22"/>
        </w:rPr>
        <w:t xml:space="preserve"> wyrazi zgodę na zmianę terminu </w:t>
      </w:r>
      <w:r>
        <w:rPr>
          <w:sz w:val="22"/>
          <w:szCs w:val="22"/>
        </w:rPr>
        <w:t>zakończenia realizacji projektu, określonego w umowie POIS 09.01.00-00-02</w:t>
      </w:r>
      <w:r w:rsidR="0070022E">
        <w:rPr>
          <w:sz w:val="22"/>
          <w:szCs w:val="22"/>
        </w:rPr>
        <w:t>92</w:t>
      </w:r>
      <w:r>
        <w:rPr>
          <w:sz w:val="22"/>
          <w:szCs w:val="22"/>
        </w:rPr>
        <w:t>/1</w:t>
      </w:r>
      <w:r w:rsidR="0070022E">
        <w:rPr>
          <w:sz w:val="22"/>
          <w:szCs w:val="22"/>
        </w:rPr>
        <w:t>8</w:t>
      </w:r>
      <w:r>
        <w:rPr>
          <w:sz w:val="22"/>
          <w:szCs w:val="22"/>
        </w:rPr>
        <w:t>.</w:t>
      </w:r>
    </w:p>
    <w:p w:rsidR="00CB48FC" w:rsidRPr="001209DF" w:rsidRDefault="00CB48FC" w:rsidP="00BB0E15">
      <w:pPr>
        <w:pStyle w:val="Akapitzlist"/>
        <w:numPr>
          <w:ilvl w:val="0"/>
          <w:numId w:val="41"/>
        </w:numPr>
        <w:spacing w:after="0" w:line="300" w:lineRule="auto"/>
        <w:rPr>
          <w:rFonts w:ascii="Times New Roman" w:hAnsi="Times New Roman" w:cs="Times New Roman"/>
        </w:rPr>
      </w:pPr>
      <w:r w:rsidRPr="001209DF">
        <w:rPr>
          <w:rFonts w:ascii="Times New Roman" w:hAnsi="Times New Roman" w:cs="Times New Roman"/>
        </w:rPr>
        <w:t>w zakresie przedmiotu zamówienia, w stopniu nie wykraczającym poza określenie przedmiotu zamówienia zawarte w SIWZ:</w:t>
      </w:r>
    </w:p>
    <w:p w:rsidR="00CB48FC" w:rsidRPr="001209DF" w:rsidRDefault="00CB48FC" w:rsidP="00CA725F">
      <w:pPr>
        <w:pStyle w:val="Akapitzlist"/>
        <w:numPr>
          <w:ilvl w:val="0"/>
          <w:numId w:val="39"/>
        </w:numPr>
        <w:tabs>
          <w:tab w:val="left" w:pos="851"/>
          <w:tab w:val="left" w:pos="1134"/>
        </w:tabs>
        <w:spacing w:after="0" w:line="300" w:lineRule="auto"/>
        <w:rPr>
          <w:rFonts w:ascii="Times New Roman" w:hAnsi="Times New Roman" w:cs="Times New Roman"/>
        </w:rPr>
      </w:pPr>
      <w:r w:rsidRPr="001209DF">
        <w:rPr>
          <w:rFonts w:ascii="Times New Roman" w:hAnsi="Times New Roman" w:cs="Times New Roman"/>
        </w:rPr>
        <w:lastRenderedPageBreak/>
        <w:t>w przypadku 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rsidR="00CB48FC" w:rsidRPr="001209DF" w:rsidRDefault="00CB48FC" w:rsidP="00CA725F">
      <w:pPr>
        <w:numPr>
          <w:ilvl w:val="0"/>
          <w:numId w:val="39"/>
        </w:numPr>
        <w:tabs>
          <w:tab w:val="left" w:pos="851"/>
          <w:tab w:val="left" w:pos="1134"/>
        </w:tabs>
        <w:rPr>
          <w:sz w:val="22"/>
          <w:szCs w:val="22"/>
        </w:rPr>
      </w:pPr>
      <w:r w:rsidRPr="001209DF">
        <w:rPr>
          <w:sz w:val="22"/>
          <w:szCs w:val="22"/>
        </w:rPr>
        <w:t>w przypadku zastąpienia sprzętu, który ma być dostarczony w ramach realizacji niniejszej umowy, sprzętem o wyższej jakości, jeżeli jest to uzasadnione względami medycznymi, pod warunkiem, iż cena wprowadzonego sprzętu nie ulegnie zwiększeniu.</w:t>
      </w:r>
    </w:p>
    <w:p w:rsidR="00CB48FC" w:rsidRPr="001209DF" w:rsidRDefault="00CB48FC" w:rsidP="00CA725F">
      <w:pPr>
        <w:pStyle w:val="Akapitzlist"/>
        <w:numPr>
          <w:ilvl w:val="0"/>
          <w:numId w:val="39"/>
        </w:numPr>
        <w:tabs>
          <w:tab w:val="left" w:pos="993"/>
        </w:tabs>
        <w:spacing w:after="0" w:line="300" w:lineRule="auto"/>
        <w:rPr>
          <w:rFonts w:ascii="Times New Roman" w:hAnsi="Times New Roman" w:cs="Times New Roman"/>
          <w:noProof/>
        </w:rPr>
      </w:pPr>
      <w:r w:rsidRPr="001209DF">
        <w:rPr>
          <w:rFonts w:ascii="Times New Roman" w:hAnsi="Times New Roman" w:cs="Times New Roman"/>
          <w:noProof/>
        </w:rPr>
        <w:t>w przypadku zmiany prze</w:t>
      </w:r>
      <w:r w:rsidR="00CA725F">
        <w:rPr>
          <w:rFonts w:ascii="Times New Roman" w:hAnsi="Times New Roman" w:cs="Times New Roman"/>
          <w:noProof/>
        </w:rPr>
        <w:t>p</w:t>
      </w:r>
      <w:r w:rsidRPr="001209DF">
        <w:rPr>
          <w:rFonts w:ascii="Times New Roman" w:hAnsi="Times New Roman" w:cs="Times New Roman"/>
          <w:noProof/>
        </w:rPr>
        <w:t>isów prawa wymagajacych dostosowania przedmiotu umowy do wprowadzonych zmian</w:t>
      </w:r>
      <w:r>
        <w:rPr>
          <w:rFonts w:ascii="Times New Roman" w:hAnsi="Times New Roman" w:cs="Times New Roman"/>
          <w:noProof/>
        </w:rPr>
        <w:t>.</w:t>
      </w:r>
    </w:p>
    <w:p w:rsidR="00872B49" w:rsidRPr="00CB48FC" w:rsidRDefault="00872B49" w:rsidP="00CA725F">
      <w:pPr>
        <w:pStyle w:val="Akapitzlist"/>
        <w:numPr>
          <w:ilvl w:val="0"/>
          <w:numId w:val="40"/>
        </w:numPr>
        <w:spacing w:after="0" w:line="300" w:lineRule="auto"/>
        <w:rPr>
          <w:rFonts w:ascii="Times New Roman" w:hAnsi="Times New Roman" w:cs="Times New Roman"/>
        </w:rPr>
      </w:pPr>
      <w:r w:rsidRPr="00CB48FC">
        <w:rPr>
          <w:rFonts w:ascii="Times New Roman" w:hAnsi="Times New Roman" w:cs="Times New Roman"/>
        </w:rPr>
        <w:t xml:space="preserve">Ponadto Strony dopuszczają zmianę postanowień niniejszej umowy w przypadku zaistnienia przesłanek, o których mowa w art. 144 ust. 1 pkt. 3-6 ustawy </w:t>
      </w:r>
      <w:proofErr w:type="spellStart"/>
      <w:r w:rsidRPr="00CB48FC">
        <w:rPr>
          <w:rFonts w:ascii="Times New Roman" w:hAnsi="Times New Roman" w:cs="Times New Roman"/>
        </w:rPr>
        <w:t>Pzp</w:t>
      </w:r>
      <w:proofErr w:type="spellEnd"/>
      <w:r w:rsidRPr="00CB48FC">
        <w:rPr>
          <w:rFonts w:ascii="Times New Roman" w:hAnsi="Times New Roman" w:cs="Times New Roman"/>
        </w:rPr>
        <w:t>.</w:t>
      </w:r>
    </w:p>
    <w:p w:rsidR="00872B49" w:rsidRPr="00CB48FC" w:rsidRDefault="00872B49" w:rsidP="00CA725F">
      <w:pPr>
        <w:numPr>
          <w:ilvl w:val="0"/>
          <w:numId w:val="40"/>
        </w:numPr>
        <w:ind w:hanging="357"/>
        <w:rPr>
          <w:sz w:val="22"/>
          <w:szCs w:val="22"/>
        </w:rPr>
      </w:pPr>
      <w:r w:rsidRPr="00CB48FC">
        <w:rPr>
          <w:sz w:val="22"/>
          <w:szCs w:val="22"/>
        </w:rPr>
        <w:t>Strona występująca o zmianę postanowień Umowy zobowiązana jest do udokumentowania zaistnienia okoliczności, o których mowa w ust. 1.</w:t>
      </w:r>
    </w:p>
    <w:p w:rsidR="00872B49" w:rsidRPr="00CB48FC" w:rsidRDefault="00872B49" w:rsidP="00CA725F">
      <w:pPr>
        <w:numPr>
          <w:ilvl w:val="0"/>
          <w:numId w:val="40"/>
        </w:numPr>
        <w:ind w:hanging="357"/>
        <w:rPr>
          <w:sz w:val="22"/>
          <w:szCs w:val="22"/>
        </w:rPr>
      </w:pPr>
      <w:r w:rsidRPr="00CB48FC">
        <w:rPr>
          <w:sz w:val="22"/>
          <w:szCs w:val="22"/>
        </w:rPr>
        <w:t>Wniosek o zmianę postanowień Umowy musi być wyrażony na piśmie.</w:t>
      </w:r>
    </w:p>
    <w:p w:rsidR="00872B49" w:rsidRPr="00CB48FC" w:rsidRDefault="00872B49" w:rsidP="00CA725F">
      <w:pPr>
        <w:numPr>
          <w:ilvl w:val="0"/>
          <w:numId w:val="40"/>
        </w:numPr>
        <w:ind w:hanging="357"/>
        <w:rPr>
          <w:sz w:val="22"/>
          <w:szCs w:val="22"/>
        </w:rPr>
      </w:pPr>
      <w:r w:rsidRPr="00CB48FC">
        <w:rPr>
          <w:sz w:val="22"/>
          <w:szCs w:val="22"/>
        </w:rPr>
        <w:t>Zmiana Umowy może nastąpić wyłącznie w formie pisemnego aneksu pod rygorem nieważności.</w:t>
      </w:r>
    </w:p>
    <w:p w:rsidR="00872B49" w:rsidRPr="00CB48FC" w:rsidRDefault="00872B49" w:rsidP="00CB48FC">
      <w:pPr>
        <w:rPr>
          <w:sz w:val="22"/>
          <w:szCs w:val="22"/>
        </w:rPr>
      </w:pPr>
    </w:p>
    <w:p w:rsidR="00D57FEA" w:rsidRPr="001209DF" w:rsidRDefault="008454F0" w:rsidP="0056595E">
      <w:pPr>
        <w:jc w:val="center"/>
        <w:rPr>
          <w:b/>
          <w:sz w:val="22"/>
          <w:szCs w:val="22"/>
        </w:rPr>
      </w:pPr>
      <w:r w:rsidRPr="001209DF">
        <w:rPr>
          <w:b/>
          <w:sz w:val="22"/>
          <w:szCs w:val="22"/>
        </w:rPr>
        <w:t xml:space="preserve">§ </w:t>
      </w:r>
      <w:r w:rsidR="00A012F8">
        <w:rPr>
          <w:b/>
          <w:sz w:val="22"/>
          <w:szCs w:val="22"/>
        </w:rPr>
        <w:t>9</w:t>
      </w:r>
    </w:p>
    <w:p w:rsidR="003F19F3" w:rsidRPr="00044EF1" w:rsidRDefault="00832EAC" w:rsidP="0056595E">
      <w:pPr>
        <w:rPr>
          <w:sz w:val="22"/>
          <w:szCs w:val="22"/>
        </w:rPr>
      </w:pPr>
      <w:r w:rsidRPr="001209DF">
        <w:rPr>
          <w:sz w:val="22"/>
          <w:szCs w:val="22"/>
        </w:rPr>
        <w:t>Zamawiający zastrzega, iż uprawniony będzie do odstąpienia od umowy w trybie art. 145 ustawy z dnia 29 stycznia 2004 r. – Prawo zamówień publicznych (</w:t>
      </w:r>
      <w:proofErr w:type="spellStart"/>
      <w:r w:rsidRPr="001209DF">
        <w:rPr>
          <w:sz w:val="22"/>
          <w:szCs w:val="22"/>
        </w:rPr>
        <w:t>t.j</w:t>
      </w:r>
      <w:proofErr w:type="spellEnd"/>
      <w:r w:rsidRPr="001209DF">
        <w:rPr>
          <w:sz w:val="22"/>
          <w:szCs w:val="22"/>
        </w:rPr>
        <w:t>.: Dz. U. z 201</w:t>
      </w:r>
      <w:r w:rsidR="0057793E">
        <w:rPr>
          <w:sz w:val="22"/>
          <w:szCs w:val="22"/>
        </w:rPr>
        <w:t>8</w:t>
      </w:r>
      <w:r w:rsidRPr="001209DF">
        <w:rPr>
          <w:sz w:val="22"/>
          <w:szCs w:val="22"/>
        </w:rPr>
        <w:t xml:space="preserve"> r. poz. </w:t>
      </w:r>
      <w:r w:rsidR="0057793E">
        <w:rPr>
          <w:sz w:val="22"/>
          <w:szCs w:val="22"/>
        </w:rPr>
        <w:t>1986</w:t>
      </w:r>
      <w:r w:rsidR="00A012F8">
        <w:rPr>
          <w:sz w:val="22"/>
          <w:szCs w:val="22"/>
        </w:rPr>
        <w:t xml:space="preserve"> ze zm.</w:t>
      </w:r>
      <w:r w:rsidRPr="001209DF">
        <w:rPr>
          <w:sz w:val="22"/>
          <w:szCs w:val="22"/>
        </w:rPr>
        <w:t xml:space="preserve">) w razie wystąpienia istotnej zmiany okoliczności powodującej, że wykonanie umowy nie leży w interesie publicznym, czego nie można było przewidzieć w chwili jej zawarcia, </w:t>
      </w:r>
      <w:r w:rsidRPr="001209DF">
        <w:rPr>
          <w:bCs/>
          <w:sz w:val="22"/>
          <w:szCs w:val="22"/>
        </w:rPr>
        <w:t>lub jeżeli dalsze wykonywanie umowy może zagrozić istotnemu interesowi bezpieczeństwa państwa lub bezpieczeństwu publicznemu</w:t>
      </w:r>
      <w:r w:rsidRPr="001209DF">
        <w:rPr>
          <w:b/>
          <w:bCs/>
          <w:sz w:val="22"/>
          <w:szCs w:val="22"/>
        </w:rPr>
        <w:t xml:space="preserve">, </w:t>
      </w:r>
      <w:r w:rsidRPr="001209DF">
        <w:rPr>
          <w:sz w:val="22"/>
          <w:szCs w:val="22"/>
        </w:rPr>
        <w:t xml:space="preserve">w terminie 30 dni od powzięcia wiadomości o tych okolicznościach. </w:t>
      </w:r>
    </w:p>
    <w:p w:rsidR="00CB48FC" w:rsidRDefault="00CB48FC" w:rsidP="0056595E">
      <w:pPr>
        <w:jc w:val="center"/>
        <w:rPr>
          <w:b/>
          <w:sz w:val="22"/>
          <w:szCs w:val="22"/>
        </w:rPr>
      </w:pPr>
    </w:p>
    <w:p w:rsidR="005F4D06" w:rsidRPr="001209DF" w:rsidRDefault="005F4D06" w:rsidP="0056595E">
      <w:pPr>
        <w:jc w:val="center"/>
        <w:rPr>
          <w:b/>
          <w:sz w:val="22"/>
          <w:szCs w:val="22"/>
        </w:rPr>
      </w:pPr>
      <w:r w:rsidRPr="001209DF">
        <w:rPr>
          <w:b/>
          <w:sz w:val="22"/>
          <w:szCs w:val="22"/>
        </w:rPr>
        <w:t>§ 1</w:t>
      </w:r>
      <w:r w:rsidR="00A012F8">
        <w:rPr>
          <w:b/>
          <w:sz w:val="22"/>
          <w:szCs w:val="22"/>
        </w:rPr>
        <w:t>0</w:t>
      </w:r>
    </w:p>
    <w:p w:rsidR="00832EAC" w:rsidRPr="001209DF" w:rsidRDefault="00832EAC" w:rsidP="0056595E">
      <w:pPr>
        <w:rPr>
          <w:sz w:val="22"/>
          <w:szCs w:val="22"/>
        </w:rPr>
      </w:pPr>
      <w:r w:rsidRPr="001209DF">
        <w:rPr>
          <w:sz w:val="22"/>
          <w:szCs w:val="22"/>
        </w:rPr>
        <w:t xml:space="preserve">W związku z nałożonymi zadaniami obronnymi w ramach realizacji Rozporządzenia Rady Ministrów </w:t>
      </w:r>
      <w:r w:rsidRPr="001209DF">
        <w:rPr>
          <w:sz w:val="22"/>
          <w:szCs w:val="22"/>
        </w:rPr>
        <w:br/>
        <w:t>z dnia 27.06.2012 r. w sprawie warunków i sposobu przygotowania oraz wykorzystania podmiotów leczniczych na potrzeby obronne państwa oraz właściwości organów w tych sprawach (Dz. U. 2012 r., Nr 123, poz. 741),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rsidR="0057793E" w:rsidRDefault="0057793E" w:rsidP="0056595E">
      <w:pPr>
        <w:jc w:val="center"/>
        <w:rPr>
          <w:b/>
          <w:sz w:val="22"/>
          <w:szCs w:val="22"/>
        </w:rPr>
      </w:pPr>
    </w:p>
    <w:p w:rsidR="00D57FEA" w:rsidRPr="001209DF" w:rsidRDefault="00D57FEA" w:rsidP="0056595E">
      <w:pPr>
        <w:jc w:val="center"/>
        <w:rPr>
          <w:b/>
          <w:sz w:val="22"/>
          <w:szCs w:val="22"/>
        </w:rPr>
      </w:pPr>
      <w:r w:rsidRPr="001209DF">
        <w:rPr>
          <w:b/>
          <w:sz w:val="22"/>
          <w:szCs w:val="22"/>
        </w:rPr>
        <w:t>§ 1</w:t>
      </w:r>
      <w:r w:rsidR="00A012F8">
        <w:rPr>
          <w:b/>
          <w:sz w:val="22"/>
          <w:szCs w:val="22"/>
        </w:rPr>
        <w:t>1</w:t>
      </w:r>
    </w:p>
    <w:p w:rsidR="002B7383" w:rsidRPr="00CB48FC" w:rsidRDefault="002B7383" w:rsidP="00CA725F">
      <w:pPr>
        <w:pStyle w:val="Akapitzlist"/>
        <w:numPr>
          <w:ilvl w:val="0"/>
          <w:numId w:val="44"/>
        </w:numPr>
        <w:spacing w:after="0" w:line="300" w:lineRule="auto"/>
        <w:ind w:left="357" w:hanging="357"/>
        <w:rPr>
          <w:rFonts w:ascii="Times New Roman" w:hAnsi="Times New Roman" w:cs="Times New Roman"/>
        </w:rPr>
      </w:pPr>
      <w:r w:rsidRPr="00CB48FC">
        <w:rPr>
          <w:rFonts w:ascii="Times New Roman" w:hAnsi="Times New Roman" w:cs="Times New Roman"/>
        </w:rPr>
        <w:t>W razie powstania sporu związanego z wykonaniem niniejszej umowy Strony zobowiązują się do zastosowania w pierwszej kolejności mediacji, jako alternatywnej metody rozwiązywania sporów, przed wniesieniem sprawy do sądu.</w:t>
      </w:r>
    </w:p>
    <w:p w:rsidR="00D7440D" w:rsidRPr="00CB48FC" w:rsidRDefault="002B7383" w:rsidP="00CA725F">
      <w:pPr>
        <w:pStyle w:val="Akapitzlist"/>
        <w:numPr>
          <w:ilvl w:val="0"/>
          <w:numId w:val="44"/>
        </w:numPr>
        <w:spacing w:after="0" w:line="300" w:lineRule="auto"/>
        <w:ind w:left="357" w:hanging="357"/>
        <w:rPr>
          <w:rFonts w:ascii="Times New Roman" w:hAnsi="Times New Roman" w:cs="Times New Roman"/>
          <w:b/>
        </w:rPr>
      </w:pPr>
      <w:r w:rsidRPr="00CB48FC">
        <w:rPr>
          <w:rFonts w:ascii="Times New Roman" w:hAnsi="Times New Roman" w:cs="Times New Roman"/>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CB48FC" w:rsidRDefault="00CB48FC" w:rsidP="0056595E">
      <w:pPr>
        <w:jc w:val="center"/>
        <w:rPr>
          <w:b/>
          <w:sz w:val="22"/>
          <w:szCs w:val="22"/>
        </w:rPr>
      </w:pPr>
    </w:p>
    <w:p w:rsidR="00D57FEA" w:rsidRPr="001209DF" w:rsidRDefault="00D57FEA" w:rsidP="0056595E">
      <w:pPr>
        <w:jc w:val="center"/>
        <w:rPr>
          <w:b/>
          <w:sz w:val="22"/>
          <w:szCs w:val="22"/>
        </w:rPr>
      </w:pPr>
      <w:r w:rsidRPr="001209DF">
        <w:rPr>
          <w:b/>
          <w:sz w:val="22"/>
          <w:szCs w:val="22"/>
        </w:rPr>
        <w:lastRenderedPageBreak/>
        <w:t xml:space="preserve">§ </w:t>
      </w:r>
      <w:r w:rsidR="005F4D06" w:rsidRPr="001209DF">
        <w:rPr>
          <w:b/>
          <w:sz w:val="22"/>
          <w:szCs w:val="22"/>
        </w:rPr>
        <w:t>1</w:t>
      </w:r>
      <w:r w:rsidR="00A012F8">
        <w:rPr>
          <w:b/>
          <w:sz w:val="22"/>
          <w:szCs w:val="22"/>
        </w:rPr>
        <w:t>2</w:t>
      </w:r>
    </w:p>
    <w:p w:rsidR="00832EAC" w:rsidRPr="001209DF" w:rsidRDefault="00832EAC" w:rsidP="0056595E">
      <w:pPr>
        <w:rPr>
          <w:sz w:val="22"/>
          <w:szCs w:val="22"/>
        </w:rPr>
      </w:pPr>
      <w:r w:rsidRPr="001209DF">
        <w:rPr>
          <w:sz w:val="22"/>
          <w:szCs w:val="22"/>
        </w:rPr>
        <w:t>W sprawach nie uregulowanych niniejszą umową mają zastosowanie właściwe przepisy Kodeksu Cywilnego oraz ustawy Prawo Zamówień Publicznych.</w:t>
      </w:r>
    </w:p>
    <w:p w:rsidR="00D7440D" w:rsidRPr="001209DF" w:rsidRDefault="00D7440D" w:rsidP="0056595E">
      <w:pPr>
        <w:jc w:val="center"/>
        <w:rPr>
          <w:b/>
          <w:sz w:val="22"/>
          <w:szCs w:val="22"/>
        </w:rPr>
      </w:pPr>
    </w:p>
    <w:p w:rsidR="00D57FEA" w:rsidRPr="001209DF" w:rsidRDefault="00D57FEA" w:rsidP="0056595E">
      <w:pPr>
        <w:jc w:val="center"/>
        <w:rPr>
          <w:b/>
          <w:sz w:val="22"/>
          <w:szCs w:val="22"/>
        </w:rPr>
      </w:pPr>
      <w:r w:rsidRPr="001209DF">
        <w:rPr>
          <w:b/>
          <w:sz w:val="22"/>
          <w:szCs w:val="22"/>
        </w:rPr>
        <w:t xml:space="preserve">§ </w:t>
      </w:r>
      <w:r w:rsidR="005F4D06" w:rsidRPr="001209DF">
        <w:rPr>
          <w:b/>
          <w:sz w:val="22"/>
          <w:szCs w:val="22"/>
        </w:rPr>
        <w:t>1</w:t>
      </w:r>
      <w:r w:rsidR="00A012F8">
        <w:rPr>
          <w:b/>
          <w:sz w:val="22"/>
          <w:szCs w:val="22"/>
        </w:rPr>
        <w:t>3</w:t>
      </w:r>
    </w:p>
    <w:p w:rsidR="00832EAC" w:rsidRPr="001209DF" w:rsidRDefault="00832EAC" w:rsidP="0056595E">
      <w:pPr>
        <w:rPr>
          <w:sz w:val="22"/>
          <w:szCs w:val="22"/>
        </w:rPr>
      </w:pPr>
      <w:r w:rsidRPr="001209DF">
        <w:rPr>
          <w:sz w:val="22"/>
          <w:szCs w:val="22"/>
        </w:rPr>
        <w:t xml:space="preserve">Umowę niniejszą sporządzono w dwóch jednobrzmiących egzemplarzach po jednym dla każdej ze stron. </w:t>
      </w:r>
    </w:p>
    <w:p w:rsidR="006E16AB" w:rsidRPr="001209DF" w:rsidRDefault="006E16AB" w:rsidP="0056595E">
      <w:pPr>
        <w:rPr>
          <w:color w:val="FF0000"/>
          <w:sz w:val="22"/>
          <w:szCs w:val="22"/>
        </w:rPr>
      </w:pPr>
    </w:p>
    <w:p w:rsidR="00832EAC" w:rsidRPr="001209DF" w:rsidRDefault="00832EAC" w:rsidP="0056595E">
      <w:pPr>
        <w:rPr>
          <w:i/>
          <w:sz w:val="22"/>
          <w:szCs w:val="22"/>
          <w:u w:val="single"/>
        </w:rPr>
      </w:pPr>
      <w:r w:rsidRPr="001209DF">
        <w:rPr>
          <w:i/>
          <w:sz w:val="22"/>
          <w:szCs w:val="22"/>
          <w:u w:val="single"/>
        </w:rPr>
        <w:t>Załączniki:</w:t>
      </w:r>
    </w:p>
    <w:p w:rsidR="00832EAC" w:rsidRPr="001209DF" w:rsidRDefault="00832EAC" w:rsidP="0056595E">
      <w:pPr>
        <w:rPr>
          <w:i/>
          <w:sz w:val="22"/>
          <w:szCs w:val="22"/>
        </w:rPr>
      </w:pPr>
      <w:r w:rsidRPr="001209DF">
        <w:rPr>
          <w:i/>
          <w:sz w:val="22"/>
          <w:szCs w:val="22"/>
        </w:rPr>
        <w:t xml:space="preserve">1) nr 1 – Formularz oferty – Załącznik nr 1 do SIWZ </w:t>
      </w:r>
    </w:p>
    <w:p w:rsidR="003A050C" w:rsidRPr="001209DF" w:rsidRDefault="00091EF2" w:rsidP="0056595E">
      <w:pPr>
        <w:rPr>
          <w:i/>
          <w:sz w:val="22"/>
          <w:szCs w:val="22"/>
        </w:rPr>
      </w:pPr>
      <w:r>
        <w:rPr>
          <w:i/>
          <w:sz w:val="22"/>
          <w:szCs w:val="22"/>
        </w:rPr>
        <w:t>3) nr 2</w:t>
      </w:r>
      <w:r w:rsidR="00832EAC" w:rsidRPr="001209DF">
        <w:rPr>
          <w:i/>
          <w:sz w:val="22"/>
          <w:szCs w:val="22"/>
        </w:rPr>
        <w:t xml:space="preserve"> – </w:t>
      </w:r>
      <w:r w:rsidR="00E021C0">
        <w:rPr>
          <w:i/>
          <w:sz w:val="22"/>
          <w:szCs w:val="22"/>
        </w:rPr>
        <w:t>Szczegółowy opis przedmiotu zamówienia</w:t>
      </w:r>
      <w:r w:rsidR="00C83594" w:rsidRPr="001209DF">
        <w:rPr>
          <w:i/>
          <w:sz w:val="22"/>
          <w:szCs w:val="22"/>
        </w:rPr>
        <w:t xml:space="preserve"> - Załącznik nr </w:t>
      </w:r>
      <w:r w:rsidR="00044EF1">
        <w:rPr>
          <w:i/>
          <w:sz w:val="22"/>
          <w:szCs w:val="22"/>
        </w:rPr>
        <w:t>4</w:t>
      </w:r>
      <w:r w:rsidR="00C83594" w:rsidRPr="001209DF">
        <w:rPr>
          <w:i/>
          <w:sz w:val="22"/>
          <w:szCs w:val="22"/>
        </w:rPr>
        <w:t xml:space="preserve"> do SIWZ</w:t>
      </w:r>
    </w:p>
    <w:p w:rsidR="00F96FA4" w:rsidRPr="001209DF" w:rsidRDefault="00F96FA4" w:rsidP="0056595E">
      <w:pPr>
        <w:pStyle w:val="Nagwek1"/>
        <w:jc w:val="center"/>
        <w:rPr>
          <w:sz w:val="22"/>
          <w:szCs w:val="22"/>
        </w:rPr>
      </w:pPr>
    </w:p>
    <w:p w:rsidR="00D57FEA" w:rsidRPr="001209DF" w:rsidRDefault="00D57FEA" w:rsidP="0056595E">
      <w:pPr>
        <w:pStyle w:val="Nagwek1"/>
        <w:jc w:val="center"/>
        <w:rPr>
          <w:sz w:val="22"/>
          <w:szCs w:val="22"/>
        </w:rPr>
      </w:pPr>
      <w:r w:rsidRPr="001209DF">
        <w:rPr>
          <w:sz w:val="22"/>
          <w:szCs w:val="22"/>
        </w:rPr>
        <w:t>Zamawiający</w:t>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r>
      <w:r w:rsidRPr="001209DF">
        <w:rPr>
          <w:sz w:val="22"/>
          <w:szCs w:val="22"/>
        </w:rPr>
        <w:tab/>
        <w:t>Wykonawca</w:t>
      </w:r>
    </w:p>
    <w:p w:rsidR="00F96FA4" w:rsidRPr="001209DF" w:rsidRDefault="00F96FA4" w:rsidP="0056595E">
      <w:pPr>
        <w:pStyle w:val="Nagwek"/>
        <w:ind w:hanging="561"/>
        <w:jc w:val="center"/>
        <w:rPr>
          <w:noProof/>
          <w:sz w:val="22"/>
          <w:szCs w:val="22"/>
          <w:lang w:eastAsia="pl-PL"/>
        </w:rPr>
      </w:pPr>
    </w:p>
    <w:p w:rsidR="00F96FA4" w:rsidRDefault="00F96FA4"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091EF2" w:rsidRDefault="00091EF2" w:rsidP="0056595E">
      <w:pPr>
        <w:pStyle w:val="Nagwek"/>
        <w:ind w:hanging="561"/>
        <w:jc w:val="center"/>
        <w:rPr>
          <w:noProof/>
          <w:sz w:val="22"/>
          <w:szCs w:val="22"/>
          <w:lang w:eastAsia="pl-PL"/>
        </w:rPr>
      </w:pPr>
    </w:p>
    <w:p w:rsidR="00DD6C87" w:rsidRDefault="00DD6C87" w:rsidP="00BB0E15">
      <w:pPr>
        <w:suppressAutoHyphens/>
        <w:spacing w:line="240" w:lineRule="auto"/>
        <w:jc w:val="right"/>
        <w:outlineLvl w:val="1"/>
        <w:rPr>
          <w:b/>
          <w:sz w:val="22"/>
          <w:szCs w:val="24"/>
          <w:lang w:eastAsia="pl-PL"/>
        </w:rPr>
      </w:pPr>
    </w:p>
    <w:p w:rsidR="00DD6C87" w:rsidRDefault="00DD6C87" w:rsidP="00BB0E15">
      <w:pPr>
        <w:suppressAutoHyphens/>
        <w:spacing w:line="240" w:lineRule="auto"/>
        <w:jc w:val="right"/>
        <w:outlineLvl w:val="1"/>
        <w:rPr>
          <w:b/>
          <w:sz w:val="22"/>
          <w:szCs w:val="24"/>
          <w:lang w:eastAsia="pl-PL"/>
        </w:rPr>
      </w:pPr>
    </w:p>
    <w:p w:rsidR="00DD6C87" w:rsidRDefault="00DD6C87" w:rsidP="00BB0E15">
      <w:pPr>
        <w:suppressAutoHyphens/>
        <w:spacing w:line="240" w:lineRule="auto"/>
        <w:jc w:val="right"/>
        <w:outlineLvl w:val="1"/>
        <w:rPr>
          <w:b/>
          <w:sz w:val="22"/>
          <w:szCs w:val="24"/>
          <w:lang w:eastAsia="pl-PL"/>
        </w:rPr>
      </w:pPr>
    </w:p>
    <w:p w:rsidR="00DD6C87" w:rsidRDefault="00DD6C87" w:rsidP="00BB0E15">
      <w:pPr>
        <w:suppressAutoHyphens/>
        <w:spacing w:line="240" w:lineRule="auto"/>
        <w:jc w:val="right"/>
        <w:outlineLvl w:val="1"/>
        <w:rPr>
          <w:b/>
          <w:sz w:val="22"/>
          <w:szCs w:val="24"/>
          <w:lang w:eastAsia="pl-PL"/>
        </w:rPr>
      </w:pPr>
    </w:p>
    <w:p w:rsidR="0057793E" w:rsidRDefault="0057793E" w:rsidP="00BB0E15">
      <w:pPr>
        <w:suppressAutoHyphens/>
        <w:spacing w:line="240" w:lineRule="auto"/>
        <w:jc w:val="right"/>
        <w:outlineLvl w:val="1"/>
        <w:rPr>
          <w:b/>
          <w:sz w:val="22"/>
          <w:szCs w:val="24"/>
          <w:lang w:eastAsia="pl-PL"/>
        </w:rPr>
      </w:pPr>
    </w:p>
    <w:p w:rsidR="0057793E" w:rsidRDefault="0057793E" w:rsidP="00BB0E15">
      <w:pPr>
        <w:suppressAutoHyphens/>
        <w:spacing w:line="240" w:lineRule="auto"/>
        <w:jc w:val="right"/>
        <w:outlineLvl w:val="1"/>
        <w:rPr>
          <w:b/>
          <w:sz w:val="22"/>
          <w:szCs w:val="24"/>
          <w:lang w:eastAsia="pl-PL"/>
        </w:rPr>
      </w:pPr>
    </w:p>
    <w:p w:rsidR="0057793E" w:rsidRDefault="0057793E" w:rsidP="00BB0E15">
      <w:pPr>
        <w:suppressAutoHyphens/>
        <w:spacing w:line="240" w:lineRule="auto"/>
        <w:jc w:val="right"/>
        <w:outlineLvl w:val="1"/>
        <w:rPr>
          <w:b/>
          <w:sz w:val="22"/>
          <w:szCs w:val="24"/>
          <w:lang w:eastAsia="pl-PL"/>
        </w:rPr>
      </w:pPr>
    </w:p>
    <w:p w:rsidR="0057793E" w:rsidRDefault="0057793E" w:rsidP="00BB0E15">
      <w:pPr>
        <w:suppressAutoHyphens/>
        <w:spacing w:line="240" w:lineRule="auto"/>
        <w:jc w:val="right"/>
        <w:outlineLvl w:val="1"/>
        <w:rPr>
          <w:b/>
          <w:sz w:val="22"/>
          <w:szCs w:val="24"/>
          <w:lang w:eastAsia="pl-PL"/>
        </w:rPr>
      </w:pPr>
    </w:p>
    <w:p w:rsidR="0057793E" w:rsidRDefault="0057793E" w:rsidP="00BB0E15">
      <w:pPr>
        <w:suppressAutoHyphens/>
        <w:spacing w:line="240" w:lineRule="auto"/>
        <w:jc w:val="right"/>
        <w:outlineLvl w:val="1"/>
        <w:rPr>
          <w:b/>
          <w:sz w:val="22"/>
          <w:szCs w:val="24"/>
          <w:lang w:eastAsia="pl-PL"/>
        </w:rPr>
      </w:pPr>
    </w:p>
    <w:p w:rsidR="0057793E" w:rsidRDefault="0057793E" w:rsidP="00BB0E15">
      <w:pPr>
        <w:suppressAutoHyphens/>
        <w:spacing w:line="240" w:lineRule="auto"/>
        <w:jc w:val="right"/>
        <w:outlineLvl w:val="1"/>
        <w:rPr>
          <w:b/>
          <w:sz w:val="22"/>
          <w:szCs w:val="24"/>
          <w:lang w:eastAsia="pl-PL"/>
        </w:rPr>
      </w:pPr>
    </w:p>
    <w:p w:rsidR="0057793E" w:rsidRDefault="0057793E" w:rsidP="00BB0E15">
      <w:pPr>
        <w:suppressAutoHyphens/>
        <w:spacing w:line="240" w:lineRule="auto"/>
        <w:jc w:val="right"/>
        <w:outlineLvl w:val="1"/>
        <w:rPr>
          <w:b/>
          <w:sz w:val="22"/>
          <w:szCs w:val="24"/>
          <w:lang w:eastAsia="pl-PL"/>
        </w:rPr>
      </w:pPr>
    </w:p>
    <w:p w:rsidR="0057793E" w:rsidRDefault="0057793E" w:rsidP="00BB0E15">
      <w:pPr>
        <w:suppressAutoHyphens/>
        <w:spacing w:line="240" w:lineRule="auto"/>
        <w:jc w:val="right"/>
        <w:outlineLvl w:val="1"/>
        <w:rPr>
          <w:b/>
          <w:sz w:val="22"/>
          <w:szCs w:val="24"/>
          <w:lang w:eastAsia="pl-PL"/>
        </w:rPr>
      </w:pPr>
    </w:p>
    <w:p w:rsidR="0057793E" w:rsidRDefault="0057793E" w:rsidP="00BB0E15">
      <w:pPr>
        <w:suppressAutoHyphens/>
        <w:spacing w:line="240" w:lineRule="auto"/>
        <w:jc w:val="right"/>
        <w:outlineLvl w:val="1"/>
        <w:rPr>
          <w:b/>
          <w:sz w:val="22"/>
          <w:szCs w:val="24"/>
          <w:lang w:eastAsia="pl-PL"/>
        </w:rPr>
      </w:pPr>
    </w:p>
    <w:p w:rsidR="0057793E" w:rsidRDefault="0057793E" w:rsidP="00BB0E15">
      <w:pPr>
        <w:suppressAutoHyphens/>
        <w:spacing w:line="240" w:lineRule="auto"/>
        <w:jc w:val="right"/>
        <w:outlineLvl w:val="1"/>
        <w:rPr>
          <w:b/>
          <w:sz w:val="22"/>
          <w:szCs w:val="24"/>
          <w:lang w:eastAsia="pl-PL"/>
        </w:rPr>
      </w:pPr>
    </w:p>
    <w:p w:rsidR="0057793E" w:rsidRDefault="0057793E" w:rsidP="00BB0E15">
      <w:pPr>
        <w:suppressAutoHyphens/>
        <w:spacing w:line="240" w:lineRule="auto"/>
        <w:jc w:val="right"/>
        <w:outlineLvl w:val="1"/>
        <w:rPr>
          <w:b/>
          <w:sz w:val="22"/>
          <w:szCs w:val="24"/>
          <w:lang w:eastAsia="pl-PL"/>
        </w:rPr>
      </w:pPr>
    </w:p>
    <w:p w:rsidR="00DD6C87" w:rsidRDefault="00DD6C87" w:rsidP="00BB0E15">
      <w:pPr>
        <w:suppressAutoHyphens/>
        <w:spacing w:line="240" w:lineRule="auto"/>
        <w:jc w:val="right"/>
        <w:outlineLvl w:val="1"/>
        <w:rPr>
          <w:b/>
          <w:sz w:val="22"/>
          <w:szCs w:val="24"/>
          <w:lang w:eastAsia="pl-PL"/>
        </w:rPr>
      </w:pPr>
    </w:p>
    <w:p w:rsidR="00DD6C87" w:rsidRDefault="00DD6C87" w:rsidP="00BB0E15">
      <w:pPr>
        <w:suppressAutoHyphens/>
        <w:spacing w:line="240" w:lineRule="auto"/>
        <w:jc w:val="right"/>
        <w:outlineLvl w:val="1"/>
        <w:rPr>
          <w:b/>
          <w:sz w:val="22"/>
          <w:szCs w:val="24"/>
          <w:lang w:eastAsia="pl-PL"/>
        </w:rPr>
      </w:pPr>
    </w:p>
    <w:p w:rsidR="00DD6C87" w:rsidRDefault="00DD6C87" w:rsidP="00BB0E15">
      <w:pPr>
        <w:suppressAutoHyphens/>
        <w:spacing w:line="240" w:lineRule="auto"/>
        <w:jc w:val="right"/>
        <w:outlineLvl w:val="1"/>
        <w:rPr>
          <w:b/>
          <w:sz w:val="22"/>
          <w:szCs w:val="24"/>
          <w:lang w:eastAsia="pl-PL"/>
        </w:rPr>
      </w:pPr>
    </w:p>
    <w:p w:rsidR="00BE368C" w:rsidRPr="00BE368C" w:rsidRDefault="00BE368C" w:rsidP="00BE368C">
      <w:pPr>
        <w:pBdr>
          <w:bottom w:val="single" w:sz="4" w:space="1" w:color="auto"/>
        </w:pBdr>
        <w:suppressAutoHyphens/>
        <w:spacing w:line="240" w:lineRule="auto"/>
        <w:jc w:val="right"/>
        <w:outlineLvl w:val="1"/>
        <w:rPr>
          <w:b/>
          <w:sz w:val="22"/>
          <w:szCs w:val="24"/>
          <w:lang w:eastAsia="pl-PL"/>
        </w:rPr>
      </w:pPr>
      <w:r w:rsidRPr="00BE368C">
        <w:rPr>
          <w:b/>
          <w:sz w:val="22"/>
          <w:szCs w:val="24"/>
          <w:lang w:eastAsia="pl-PL"/>
        </w:rPr>
        <w:lastRenderedPageBreak/>
        <w:t>Załącznik nr 5 do SIWZ</w:t>
      </w:r>
    </w:p>
    <w:p w:rsidR="00BE368C" w:rsidRPr="00BE368C" w:rsidRDefault="00BE368C" w:rsidP="00BE368C">
      <w:pPr>
        <w:suppressAutoHyphens/>
        <w:spacing w:line="240" w:lineRule="auto"/>
        <w:rPr>
          <w:b/>
          <w:bCs/>
          <w:i/>
          <w:iCs/>
          <w:color w:val="00000A"/>
          <w:kern w:val="1"/>
        </w:rPr>
      </w:pPr>
      <w:r>
        <w:rPr>
          <w:noProof/>
          <w:lang w:eastAsia="pl-PL"/>
        </w:rPr>
        <mc:AlternateContent>
          <mc:Choice Requires="wps">
            <w:drawing>
              <wp:anchor distT="0" distB="0" distL="114935" distR="114935" simplePos="0" relativeHeight="251659264" behindDoc="0" locked="0" layoutInCell="1" allowOverlap="1">
                <wp:simplePos x="0" y="0"/>
                <wp:positionH relativeFrom="column">
                  <wp:posOffset>118745</wp:posOffset>
                </wp:positionH>
                <wp:positionV relativeFrom="paragraph">
                  <wp:posOffset>66040</wp:posOffset>
                </wp:positionV>
                <wp:extent cx="1903095" cy="878205"/>
                <wp:effectExtent l="0" t="0" r="20955" b="1714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878205"/>
                        </a:xfrm>
                        <a:prstGeom prst="rect">
                          <a:avLst/>
                        </a:prstGeom>
                        <a:solidFill>
                          <a:srgbClr val="FFFFFF"/>
                        </a:solidFill>
                        <a:ln w="6350">
                          <a:solidFill>
                            <a:srgbClr val="000000"/>
                          </a:solidFill>
                          <a:miter lim="800000"/>
                          <a:headEnd/>
                          <a:tailEnd/>
                        </a:ln>
                      </wps:spPr>
                      <wps:txbx>
                        <w:txbxContent>
                          <w:p w:rsidR="00421653" w:rsidRDefault="00421653" w:rsidP="00BE368C"/>
                          <w:p w:rsidR="00421653" w:rsidRDefault="00421653" w:rsidP="00BE368C">
                            <w:pPr>
                              <w:rPr>
                                <w:rFonts w:ascii="Arial" w:hAnsi="Arial" w:cs="Arial"/>
                                <w:sz w:val="16"/>
                                <w:szCs w:val="16"/>
                              </w:rPr>
                            </w:pPr>
                          </w:p>
                          <w:p w:rsidR="00421653" w:rsidRDefault="00421653" w:rsidP="00BE368C">
                            <w:pPr>
                              <w:rPr>
                                <w:rFonts w:ascii="Arial" w:hAnsi="Arial" w:cs="Arial"/>
                                <w:sz w:val="16"/>
                                <w:szCs w:val="16"/>
                              </w:rPr>
                            </w:pPr>
                          </w:p>
                          <w:p w:rsidR="00421653" w:rsidRDefault="00421653" w:rsidP="00BE368C">
                            <w:pPr>
                              <w:rPr>
                                <w:rFonts w:ascii="Arial" w:hAnsi="Arial" w:cs="Arial"/>
                                <w:sz w:val="16"/>
                                <w:szCs w:val="16"/>
                              </w:rPr>
                            </w:pPr>
                          </w:p>
                          <w:p w:rsidR="00421653" w:rsidRDefault="00421653" w:rsidP="00BE368C">
                            <w:pPr>
                              <w:rPr>
                                <w:rFonts w:ascii="Arial" w:hAnsi="Arial" w:cs="Arial"/>
                                <w:sz w:val="16"/>
                                <w:szCs w:val="16"/>
                              </w:rPr>
                            </w:pPr>
                          </w:p>
                          <w:p w:rsidR="00421653" w:rsidRDefault="00421653" w:rsidP="00BE368C">
                            <w:pPr>
                              <w:rPr>
                                <w:rFonts w:ascii="Arial" w:hAnsi="Arial" w:cs="Arial"/>
                                <w:sz w:val="16"/>
                                <w:szCs w:val="16"/>
                              </w:rPr>
                            </w:pPr>
                          </w:p>
                          <w:p w:rsidR="00421653" w:rsidRDefault="00421653" w:rsidP="00BE368C">
                            <w:pPr>
                              <w:jc w:val="center"/>
                              <w:rPr>
                                <w:rFonts w:ascii="Arial" w:hAnsi="Arial" w:cs="Arial"/>
                                <w:bCs/>
                                <w:sz w:val="16"/>
                                <w:szCs w:val="16"/>
                              </w:rPr>
                            </w:pPr>
                            <w:r>
                              <w:rPr>
                                <w:rFonts w:ascii="Arial" w:hAnsi="Arial" w:cs="Arial"/>
                                <w:bCs/>
                                <w:sz w:val="16"/>
                                <w:szCs w:val="16"/>
                              </w:rPr>
                              <w:t>(pieczęć Wykonawcy)</w:t>
                            </w:r>
                          </w:p>
                          <w:p w:rsidR="00421653" w:rsidRDefault="00421653" w:rsidP="00BE368C">
                            <w:pPr>
                              <w:jc w:val="center"/>
                              <w:rPr>
                                <w:rFonts w:ascii="Arial" w:hAnsi="Arial" w:cs="Arial"/>
                                <w:bCs/>
                                <w:sz w:val="16"/>
                                <w:szCs w:val="16"/>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8" type="#_x0000_t202" style="position:absolute;left:0;text-align:left;margin-left:9.35pt;margin-top:5.2pt;width:149.85pt;height:69.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" strokeweight=".5pt">
                <v:textbox inset=".25pt,.25pt,.25pt,.25pt">
                  <w:txbxContent>
                    <w:p w:rsidR="00421653" w:rsidRDefault="00421653" w:rsidP="00BE368C"/>
                    <w:p w:rsidR="00421653" w:rsidRDefault="00421653" w:rsidP="00BE368C">
                      <w:pPr>
                        <w:rPr>
                          <w:rFonts w:ascii="Arial" w:hAnsi="Arial" w:cs="Arial"/>
                          <w:sz w:val="16"/>
                          <w:szCs w:val="16"/>
                        </w:rPr>
                      </w:pPr>
                    </w:p>
                    <w:p w:rsidR="00421653" w:rsidRDefault="00421653" w:rsidP="00BE368C">
                      <w:pPr>
                        <w:rPr>
                          <w:rFonts w:ascii="Arial" w:hAnsi="Arial" w:cs="Arial"/>
                          <w:sz w:val="16"/>
                          <w:szCs w:val="16"/>
                        </w:rPr>
                      </w:pPr>
                    </w:p>
                    <w:p w:rsidR="00421653" w:rsidRDefault="00421653" w:rsidP="00BE368C">
                      <w:pPr>
                        <w:rPr>
                          <w:rFonts w:ascii="Arial" w:hAnsi="Arial" w:cs="Arial"/>
                          <w:sz w:val="16"/>
                          <w:szCs w:val="16"/>
                        </w:rPr>
                      </w:pPr>
                    </w:p>
                    <w:p w:rsidR="00421653" w:rsidRDefault="00421653" w:rsidP="00BE368C">
                      <w:pPr>
                        <w:rPr>
                          <w:rFonts w:ascii="Arial" w:hAnsi="Arial" w:cs="Arial"/>
                          <w:sz w:val="16"/>
                          <w:szCs w:val="16"/>
                        </w:rPr>
                      </w:pPr>
                    </w:p>
                    <w:p w:rsidR="00421653" w:rsidRDefault="00421653" w:rsidP="00BE368C">
                      <w:pPr>
                        <w:rPr>
                          <w:rFonts w:ascii="Arial" w:hAnsi="Arial" w:cs="Arial"/>
                          <w:sz w:val="16"/>
                          <w:szCs w:val="16"/>
                        </w:rPr>
                      </w:pPr>
                    </w:p>
                    <w:p w:rsidR="00421653" w:rsidRDefault="00421653" w:rsidP="00BE368C">
                      <w:pPr>
                        <w:jc w:val="center"/>
                        <w:rPr>
                          <w:rFonts w:ascii="Arial" w:hAnsi="Arial" w:cs="Arial"/>
                          <w:bCs/>
                          <w:sz w:val="16"/>
                          <w:szCs w:val="16"/>
                        </w:rPr>
                      </w:pPr>
                      <w:r>
                        <w:rPr>
                          <w:rFonts w:ascii="Arial" w:hAnsi="Arial" w:cs="Arial"/>
                          <w:bCs/>
                          <w:sz w:val="16"/>
                          <w:szCs w:val="16"/>
                        </w:rPr>
                        <w:t>(pieczęć Wykonawcy)</w:t>
                      </w:r>
                    </w:p>
                    <w:p w:rsidR="00421653" w:rsidRDefault="00421653" w:rsidP="00BE368C">
                      <w:pPr>
                        <w:jc w:val="center"/>
                        <w:rPr>
                          <w:rFonts w:ascii="Arial" w:hAnsi="Arial" w:cs="Arial"/>
                          <w:bCs/>
                          <w:sz w:val="16"/>
                          <w:szCs w:val="16"/>
                        </w:rPr>
                      </w:pPr>
                    </w:p>
                  </w:txbxContent>
                </v:textbox>
              </v:shape>
            </w:pict>
          </mc:Fallback>
        </mc:AlternateContent>
      </w:r>
    </w:p>
    <w:p w:rsidR="00BE368C" w:rsidRPr="00BE368C" w:rsidRDefault="00BE368C" w:rsidP="00BE368C">
      <w:pPr>
        <w:suppressAutoHyphens/>
        <w:spacing w:line="240" w:lineRule="auto"/>
        <w:rPr>
          <w:b/>
          <w:bCs/>
          <w:i/>
          <w:iCs/>
          <w:color w:val="00000A"/>
          <w:kern w:val="1"/>
        </w:rPr>
      </w:pPr>
    </w:p>
    <w:p w:rsidR="00BE368C" w:rsidRPr="00BE368C" w:rsidRDefault="00BE368C" w:rsidP="00BE368C">
      <w:pPr>
        <w:suppressAutoHyphens/>
        <w:spacing w:line="240" w:lineRule="auto"/>
        <w:rPr>
          <w:b/>
          <w:bCs/>
          <w:i/>
          <w:iCs/>
          <w:color w:val="00000A"/>
          <w:kern w:val="1"/>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p>
    <w:p w:rsidR="00BE368C" w:rsidRPr="00BE368C" w:rsidRDefault="00BE368C" w:rsidP="00BE368C">
      <w:pPr>
        <w:suppressAutoHyphens/>
        <w:autoSpaceDE w:val="0"/>
        <w:spacing w:line="240" w:lineRule="auto"/>
        <w:jc w:val="center"/>
        <w:rPr>
          <w:rFonts w:eastAsia="Arial"/>
          <w:b/>
          <w:bCs/>
          <w:sz w:val="22"/>
          <w:szCs w:val="22"/>
        </w:rPr>
      </w:pPr>
      <w:r w:rsidRPr="00BE368C">
        <w:rPr>
          <w:rFonts w:eastAsia="Arial"/>
          <w:b/>
          <w:bCs/>
          <w:sz w:val="22"/>
          <w:szCs w:val="22"/>
        </w:rPr>
        <w:t xml:space="preserve">OŚWIADCZENIE WYKONAWCY </w:t>
      </w:r>
    </w:p>
    <w:p w:rsidR="00BE368C" w:rsidRPr="00BE368C" w:rsidRDefault="00BE368C" w:rsidP="00BE368C">
      <w:pPr>
        <w:suppressAutoHyphens/>
        <w:autoSpaceDE w:val="0"/>
        <w:spacing w:line="240" w:lineRule="auto"/>
        <w:jc w:val="center"/>
        <w:rPr>
          <w:rFonts w:eastAsia="Arial"/>
          <w:b/>
          <w:bCs/>
          <w:sz w:val="22"/>
          <w:szCs w:val="22"/>
        </w:rPr>
      </w:pPr>
      <w:r w:rsidRPr="00BE368C">
        <w:rPr>
          <w:rFonts w:eastAsia="Arial"/>
          <w:b/>
          <w:bCs/>
          <w:sz w:val="22"/>
          <w:szCs w:val="22"/>
        </w:rPr>
        <w:t xml:space="preserve">O PRZYNALEŻNOŚCI LUB BRAKU PRZYNALEŻNOŚCI </w:t>
      </w:r>
    </w:p>
    <w:p w:rsidR="00BE368C" w:rsidRPr="00BE368C" w:rsidRDefault="00BE368C" w:rsidP="00BE368C">
      <w:pPr>
        <w:suppressAutoHyphens/>
        <w:autoSpaceDE w:val="0"/>
        <w:spacing w:line="240" w:lineRule="auto"/>
        <w:jc w:val="center"/>
        <w:rPr>
          <w:rFonts w:eastAsia="Arial"/>
          <w:b/>
          <w:bCs/>
          <w:sz w:val="22"/>
          <w:szCs w:val="22"/>
        </w:rPr>
      </w:pPr>
      <w:r w:rsidRPr="00BE368C">
        <w:rPr>
          <w:rFonts w:eastAsia="Arial"/>
          <w:b/>
          <w:bCs/>
          <w:sz w:val="22"/>
          <w:szCs w:val="22"/>
        </w:rPr>
        <w:t>DO TEJ SAMEJ GRUPY KAPITAŁOWEJ</w:t>
      </w:r>
    </w:p>
    <w:p w:rsidR="00BE368C" w:rsidRPr="00BE368C" w:rsidRDefault="00BE368C" w:rsidP="00BE368C">
      <w:pPr>
        <w:suppressAutoHyphens/>
        <w:spacing w:line="240" w:lineRule="auto"/>
        <w:jc w:val="center"/>
        <w:rPr>
          <w:b/>
          <w:bCs/>
          <w:lang w:eastAsia="pl-PL"/>
        </w:rPr>
      </w:pPr>
      <w:r w:rsidRPr="00BE368C">
        <w:rPr>
          <w:b/>
          <w:bCs/>
          <w:lang w:eastAsia="pl-PL"/>
        </w:rPr>
        <w:t xml:space="preserve"> (podstawa art. 24 ust. 11 </w:t>
      </w:r>
      <w:proofErr w:type="spellStart"/>
      <w:r w:rsidRPr="00BE368C">
        <w:rPr>
          <w:b/>
          <w:bCs/>
          <w:lang w:eastAsia="pl-PL"/>
        </w:rPr>
        <w:t>Pzp</w:t>
      </w:r>
      <w:proofErr w:type="spellEnd"/>
      <w:r w:rsidRPr="00BE368C">
        <w:rPr>
          <w:b/>
          <w:bCs/>
          <w:lang w:eastAsia="pl-PL"/>
        </w:rPr>
        <w:t>)</w:t>
      </w:r>
    </w:p>
    <w:p w:rsidR="00BE368C" w:rsidRPr="00BE368C" w:rsidRDefault="00BE368C" w:rsidP="00BE368C">
      <w:pPr>
        <w:suppressAutoHyphens/>
        <w:spacing w:line="240" w:lineRule="auto"/>
        <w:jc w:val="left"/>
        <w:rPr>
          <w:b/>
          <w:sz w:val="16"/>
          <w:szCs w:val="16"/>
          <w:lang w:eastAsia="pl-PL"/>
        </w:rPr>
      </w:pPr>
    </w:p>
    <w:p w:rsidR="00BE368C" w:rsidRDefault="00BE368C" w:rsidP="00BE368C">
      <w:pPr>
        <w:widowControl w:val="0"/>
        <w:suppressAutoHyphens/>
        <w:spacing w:line="240" w:lineRule="auto"/>
        <w:contextualSpacing/>
        <w:rPr>
          <w:sz w:val="22"/>
          <w:szCs w:val="22"/>
        </w:rPr>
      </w:pPr>
      <w:r w:rsidRPr="00BE368C">
        <w:rPr>
          <w:bCs/>
          <w:sz w:val="22"/>
          <w:szCs w:val="22"/>
          <w:lang w:eastAsia="pl-PL"/>
        </w:rPr>
        <w:t>Po zapoznaniu się z informacją z otwarcia ofert</w:t>
      </w:r>
      <w:r w:rsidRPr="00BE368C">
        <w:rPr>
          <w:sz w:val="22"/>
          <w:szCs w:val="22"/>
          <w:lang w:eastAsia="pl-PL"/>
        </w:rPr>
        <w:t xml:space="preserve"> w postępowaniu prowadzonym w trybie przetargu nieograniczonego na: </w:t>
      </w:r>
      <w:r w:rsidR="00CA725F" w:rsidRPr="00CA725F">
        <w:rPr>
          <w:b/>
          <w:sz w:val="22"/>
          <w:szCs w:val="22"/>
        </w:rPr>
        <w:t xml:space="preserve">zakup i dostawę </w:t>
      </w:r>
      <w:r w:rsidR="0057793E">
        <w:rPr>
          <w:b/>
          <w:sz w:val="22"/>
          <w:szCs w:val="22"/>
        </w:rPr>
        <w:t>aparatury medycznej</w:t>
      </w:r>
      <w:r w:rsidR="00CA725F" w:rsidRPr="00CA725F">
        <w:rPr>
          <w:b/>
          <w:bCs/>
          <w:sz w:val="22"/>
          <w:szCs w:val="22"/>
        </w:rPr>
        <w:t xml:space="preserve"> </w:t>
      </w:r>
      <w:r w:rsidR="00CA725F" w:rsidRPr="00CA725F">
        <w:rPr>
          <w:b/>
          <w:sz w:val="22"/>
          <w:szCs w:val="22"/>
        </w:rPr>
        <w:t xml:space="preserve">dla Szpitalnego Oddziału Ratunkowego Samodzielnego Publicznego Specjalistycznego Zakładu Opieki Zdrowotnej w Lęborku </w:t>
      </w:r>
      <w:r w:rsidRPr="00BE368C">
        <w:rPr>
          <w:bCs/>
          <w:sz w:val="22"/>
          <w:szCs w:val="22"/>
          <w:lang w:eastAsia="pl-PL"/>
        </w:rPr>
        <w:t xml:space="preserve">podaną przez Zamawiającego na stronie internetowej </w:t>
      </w:r>
      <w:r w:rsidRPr="00BE368C">
        <w:rPr>
          <w:b/>
          <w:sz w:val="22"/>
          <w:szCs w:val="22"/>
        </w:rPr>
        <w:t>oświadczam, że</w:t>
      </w:r>
      <w:r w:rsidRPr="00BE368C">
        <w:rPr>
          <w:sz w:val="22"/>
          <w:szCs w:val="22"/>
        </w:rPr>
        <w:t>:</w:t>
      </w:r>
    </w:p>
    <w:p w:rsidR="0057793E" w:rsidRPr="00BE368C" w:rsidRDefault="0057793E" w:rsidP="00BE368C">
      <w:pPr>
        <w:widowControl w:val="0"/>
        <w:suppressAutoHyphens/>
        <w:spacing w:line="240" w:lineRule="auto"/>
        <w:contextualSpacing/>
        <w:rPr>
          <w:sz w:val="22"/>
          <w:szCs w:val="22"/>
        </w:rPr>
      </w:pPr>
    </w:p>
    <w:p w:rsidR="00BE368C" w:rsidRPr="00BE368C" w:rsidRDefault="00BE368C" w:rsidP="0057793E">
      <w:pPr>
        <w:numPr>
          <w:ilvl w:val="0"/>
          <w:numId w:val="45"/>
        </w:numPr>
        <w:suppressAutoHyphens/>
        <w:spacing w:after="360" w:line="240" w:lineRule="auto"/>
        <w:ind w:left="284" w:hanging="284"/>
        <w:contextualSpacing/>
        <w:rPr>
          <w:rFonts w:eastAsia="Calibri"/>
          <w:sz w:val="22"/>
          <w:szCs w:val="22"/>
        </w:rPr>
      </w:pPr>
      <w:r w:rsidRPr="00BE368C">
        <w:rPr>
          <w:rFonts w:eastAsia="Calibri"/>
          <w:sz w:val="22"/>
          <w:szCs w:val="22"/>
        </w:rPr>
        <w:t xml:space="preserve">nie należę do tej samej grupy kapitałowej, </w:t>
      </w:r>
      <w:r w:rsidRPr="00BE368C">
        <w:rPr>
          <w:rFonts w:eastAsia="Calibri" w:cs="Calibri"/>
          <w:color w:val="000000"/>
          <w:sz w:val="22"/>
          <w:szCs w:val="22"/>
          <w:lang w:eastAsia="pl-PL"/>
        </w:rPr>
        <w:t>w rozumieniu ustawy z dnia 16 lutego 2007</w:t>
      </w:r>
      <w:r w:rsidR="00A012F8">
        <w:rPr>
          <w:rFonts w:eastAsia="Calibri" w:cs="Calibri"/>
          <w:color w:val="000000"/>
          <w:sz w:val="22"/>
          <w:szCs w:val="22"/>
          <w:lang w:eastAsia="pl-PL"/>
        </w:rPr>
        <w:t xml:space="preserve"> </w:t>
      </w:r>
      <w:r w:rsidRPr="00BE368C">
        <w:rPr>
          <w:rFonts w:eastAsia="Calibri" w:cs="Calibri"/>
          <w:color w:val="000000"/>
          <w:sz w:val="22"/>
          <w:szCs w:val="22"/>
          <w:lang w:eastAsia="pl-PL"/>
        </w:rPr>
        <w:t>r. o ochronie konkurencji i konsumentów (</w:t>
      </w:r>
      <w:proofErr w:type="spellStart"/>
      <w:r w:rsidR="00A012F8">
        <w:rPr>
          <w:rFonts w:eastAsia="Calibri" w:cs="Calibri"/>
          <w:color w:val="000000"/>
          <w:sz w:val="22"/>
          <w:szCs w:val="22"/>
          <w:lang w:eastAsia="pl-PL"/>
        </w:rPr>
        <w:t>t.j</w:t>
      </w:r>
      <w:proofErr w:type="spellEnd"/>
      <w:r w:rsidR="00A012F8">
        <w:rPr>
          <w:rFonts w:eastAsia="Calibri" w:cs="Calibri"/>
          <w:color w:val="000000"/>
          <w:sz w:val="22"/>
          <w:szCs w:val="22"/>
          <w:lang w:eastAsia="pl-PL"/>
        </w:rPr>
        <w:t xml:space="preserve">. </w:t>
      </w:r>
      <w:r w:rsidRPr="00BE368C">
        <w:rPr>
          <w:rFonts w:eastAsia="Calibri" w:cs="Calibri"/>
          <w:color w:val="000000"/>
          <w:sz w:val="22"/>
          <w:szCs w:val="22"/>
          <w:lang w:eastAsia="pl-PL"/>
        </w:rPr>
        <w:t>Dz.U. z 201</w:t>
      </w:r>
      <w:r w:rsidR="00A012F8">
        <w:rPr>
          <w:rFonts w:eastAsia="Calibri" w:cs="Calibri"/>
          <w:color w:val="000000"/>
          <w:sz w:val="22"/>
          <w:szCs w:val="22"/>
          <w:lang w:eastAsia="pl-PL"/>
        </w:rPr>
        <w:t>9</w:t>
      </w:r>
      <w:r w:rsidRPr="00BE368C">
        <w:rPr>
          <w:rFonts w:eastAsia="Calibri" w:cs="Calibri"/>
          <w:color w:val="000000"/>
          <w:sz w:val="22"/>
          <w:szCs w:val="22"/>
          <w:lang w:eastAsia="pl-PL"/>
        </w:rPr>
        <w:t xml:space="preserve"> r., poz. </w:t>
      </w:r>
      <w:r w:rsidR="00A012F8">
        <w:rPr>
          <w:rFonts w:eastAsia="Calibri" w:cs="Calibri"/>
          <w:color w:val="000000"/>
          <w:sz w:val="22"/>
          <w:szCs w:val="22"/>
          <w:lang w:eastAsia="pl-PL"/>
        </w:rPr>
        <w:t>369</w:t>
      </w:r>
      <w:r w:rsidRPr="00BE368C">
        <w:rPr>
          <w:rFonts w:eastAsia="Calibri" w:cs="Calibri"/>
          <w:color w:val="000000"/>
          <w:sz w:val="22"/>
          <w:szCs w:val="22"/>
          <w:lang w:eastAsia="pl-PL"/>
        </w:rPr>
        <w:t xml:space="preserve">), </w:t>
      </w:r>
      <w:r w:rsidRPr="00BE368C">
        <w:rPr>
          <w:rFonts w:eastAsia="Calibri"/>
          <w:sz w:val="22"/>
          <w:szCs w:val="22"/>
        </w:rPr>
        <w:t xml:space="preserve">o której mowa w art. 24 ust. 1 pkt. 23 ustawy </w:t>
      </w:r>
      <w:proofErr w:type="spellStart"/>
      <w:r w:rsidRPr="00BE368C">
        <w:rPr>
          <w:rFonts w:eastAsia="Calibri"/>
          <w:sz w:val="22"/>
          <w:szCs w:val="22"/>
        </w:rPr>
        <w:t>Pzp</w:t>
      </w:r>
      <w:proofErr w:type="spellEnd"/>
      <w:r w:rsidRPr="00BE368C">
        <w:rPr>
          <w:rFonts w:eastAsia="Calibri" w:cs="Calibri"/>
          <w:color w:val="000000"/>
          <w:sz w:val="22"/>
          <w:szCs w:val="22"/>
          <w:lang w:eastAsia="pl-PL"/>
        </w:rPr>
        <w:t xml:space="preserve"> z wykonawcami, którzy złożyli odrębne oferty w niniejszym postępowaniu</w:t>
      </w:r>
      <w:r w:rsidRPr="00BE368C">
        <w:rPr>
          <w:rFonts w:eastAsia="Calibri"/>
          <w:sz w:val="22"/>
          <w:szCs w:val="22"/>
        </w:rPr>
        <w:t xml:space="preserve"> </w:t>
      </w:r>
      <w:r w:rsidRPr="00BE368C">
        <w:rPr>
          <w:rFonts w:eastAsia="Calibri"/>
          <w:sz w:val="22"/>
          <w:szCs w:val="22"/>
          <w:vertAlign w:val="superscript"/>
        </w:rPr>
        <w:t>*)</w:t>
      </w:r>
    </w:p>
    <w:p w:rsidR="00BE368C" w:rsidRPr="00BE368C" w:rsidRDefault="00BE368C" w:rsidP="00BE368C">
      <w:pPr>
        <w:spacing w:after="360" w:line="240" w:lineRule="auto"/>
        <w:contextualSpacing/>
        <w:jc w:val="left"/>
        <w:rPr>
          <w:rFonts w:eastAsia="Calibri"/>
          <w:sz w:val="22"/>
          <w:szCs w:val="22"/>
        </w:rPr>
      </w:pPr>
    </w:p>
    <w:p w:rsidR="00BE368C" w:rsidRPr="00BE368C" w:rsidRDefault="00BE368C" w:rsidP="0057793E">
      <w:pPr>
        <w:numPr>
          <w:ilvl w:val="0"/>
          <w:numId w:val="45"/>
        </w:numPr>
        <w:suppressAutoHyphens/>
        <w:spacing w:before="120" w:after="120" w:line="240" w:lineRule="auto"/>
        <w:ind w:left="284" w:hanging="284"/>
        <w:contextualSpacing/>
        <w:rPr>
          <w:rFonts w:eastAsia="Calibri"/>
          <w:sz w:val="22"/>
          <w:szCs w:val="22"/>
        </w:rPr>
      </w:pPr>
      <w:r w:rsidRPr="00BE368C">
        <w:rPr>
          <w:rFonts w:eastAsia="Calibri"/>
          <w:sz w:val="22"/>
          <w:szCs w:val="22"/>
        </w:rPr>
        <w:t xml:space="preserve">należę do tej samej grupy kapitałowej, </w:t>
      </w:r>
      <w:r w:rsidRPr="00BE368C">
        <w:rPr>
          <w:rFonts w:eastAsia="Calibri" w:cs="Calibri"/>
          <w:color w:val="000000"/>
          <w:sz w:val="22"/>
          <w:szCs w:val="22"/>
          <w:lang w:eastAsia="pl-PL"/>
        </w:rPr>
        <w:t>w rozumieniu ustawy z dnia 16 lutego 2007</w:t>
      </w:r>
      <w:r w:rsidR="00D65396">
        <w:rPr>
          <w:rFonts w:eastAsia="Calibri" w:cs="Calibri"/>
          <w:color w:val="000000"/>
          <w:sz w:val="22"/>
          <w:szCs w:val="22"/>
          <w:lang w:eastAsia="pl-PL"/>
        </w:rPr>
        <w:t xml:space="preserve"> </w:t>
      </w:r>
      <w:r w:rsidRPr="00BE368C">
        <w:rPr>
          <w:rFonts w:eastAsia="Calibri" w:cs="Calibri"/>
          <w:color w:val="000000"/>
          <w:sz w:val="22"/>
          <w:szCs w:val="22"/>
          <w:lang w:eastAsia="pl-PL"/>
        </w:rPr>
        <w:t>r. o ochronie konkurencji i konsumentów (</w:t>
      </w:r>
      <w:proofErr w:type="spellStart"/>
      <w:r w:rsidR="00A012F8">
        <w:rPr>
          <w:rFonts w:eastAsia="Calibri" w:cs="Calibri"/>
          <w:color w:val="000000"/>
          <w:sz w:val="22"/>
          <w:szCs w:val="22"/>
          <w:lang w:eastAsia="pl-PL"/>
        </w:rPr>
        <w:t>t.j</w:t>
      </w:r>
      <w:proofErr w:type="spellEnd"/>
      <w:r w:rsidR="00A012F8">
        <w:rPr>
          <w:rFonts w:eastAsia="Calibri" w:cs="Calibri"/>
          <w:color w:val="000000"/>
          <w:sz w:val="22"/>
          <w:szCs w:val="22"/>
          <w:lang w:eastAsia="pl-PL"/>
        </w:rPr>
        <w:t xml:space="preserve">. </w:t>
      </w:r>
      <w:r w:rsidRPr="00BE368C">
        <w:rPr>
          <w:rFonts w:eastAsia="Calibri" w:cs="Calibri"/>
          <w:color w:val="000000"/>
          <w:sz w:val="22"/>
          <w:szCs w:val="22"/>
          <w:lang w:eastAsia="pl-PL"/>
        </w:rPr>
        <w:t>Dz.U. z 201</w:t>
      </w:r>
      <w:r w:rsidR="00A012F8">
        <w:rPr>
          <w:rFonts w:eastAsia="Calibri" w:cs="Calibri"/>
          <w:color w:val="000000"/>
          <w:sz w:val="22"/>
          <w:szCs w:val="22"/>
          <w:lang w:eastAsia="pl-PL"/>
        </w:rPr>
        <w:t>9</w:t>
      </w:r>
      <w:r w:rsidRPr="00BE368C">
        <w:rPr>
          <w:rFonts w:eastAsia="Calibri" w:cs="Calibri"/>
          <w:color w:val="000000"/>
          <w:sz w:val="22"/>
          <w:szCs w:val="22"/>
          <w:lang w:eastAsia="pl-PL"/>
        </w:rPr>
        <w:t xml:space="preserve"> r., poz. </w:t>
      </w:r>
      <w:r w:rsidR="00A012F8">
        <w:rPr>
          <w:rFonts w:eastAsia="Calibri" w:cs="Calibri"/>
          <w:color w:val="000000"/>
          <w:sz w:val="22"/>
          <w:szCs w:val="22"/>
          <w:lang w:eastAsia="pl-PL"/>
        </w:rPr>
        <w:t>369),</w:t>
      </w:r>
      <w:r w:rsidRPr="00BE368C">
        <w:rPr>
          <w:rFonts w:eastAsia="Calibri" w:cs="Calibri"/>
          <w:color w:val="000000"/>
          <w:sz w:val="22"/>
          <w:szCs w:val="22"/>
          <w:lang w:eastAsia="pl-PL"/>
        </w:rPr>
        <w:t xml:space="preserve"> </w:t>
      </w:r>
      <w:r w:rsidRPr="00BE368C">
        <w:rPr>
          <w:rFonts w:eastAsia="Calibri"/>
          <w:sz w:val="22"/>
          <w:szCs w:val="22"/>
        </w:rPr>
        <w:t xml:space="preserve">o której mowa w art. 24 ust. 1 pkt. 23 ustawy </w:t>
      </w:r>
      <w:proofErr w:type="spellStart"/>
      <w:r w:rsidRPr="00BE368C">
        <w:rPr>
          <w:rFonts w:eastAsia="Calibri"/>
          <w:sz w:val="22"/>
          <w:szCs w:val="22"/>
        </w:rPr>
        <w:t>Pzp</w:t>
      </w:r>
      <w:proofErr w:type="spellEnd"/>
      <w:r w:rsidRPr="00BE368C">
        <w:rPr>
          <w:rFonts w:eastAsia="Calibri"/>
          <w:sz w:val="22"/>
          <w:szCs w:val="22"/>
        </w:rPr>
        <w:t xml:space="preserve">, </w:t>
      </w:r>
      <w:r w:rsidRPr="00BE368C">
        <w:rPr>
          <w:rFonts w:eastAsia="Calibri" w:cs="Calibri"/>
          <w:color w:val="000000"/>
          <w:sz w:val="22"/>
          <w:szCs w:val="22"/>
          <w:lang w:eastAsia="pl-PL"/>
        </w:rPr>
        <w:t>z </w:t>
      </w:r>
      <w:r w:rsidRPr="00BE368C">
        <w:rPr>
          <w:rFonts w:eastAsia="Calibri" w:cs="Calibri"/>
          <w:sz w:val="22"/>
          <w:szCs w:val="22"/>
          <w:lang w:eastAsia="pl-PL"/>
        </w:rPr>
        <w:t>poniższymi wykonawcami, którzy złożyli odrębne oferty w niniejszym postępowaniu:</w:t>
      </w:r>
      <w:r w:rsidRPr="00BE368C">
        <w:rPr>
          <w:rFonts w:eastAsia="Calibri"/>
          <w:sz w:val="22"/>
          <w:szCs w:val="22"/>
          <w:vertAlign w:val="superscrip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253"/>
        <w:gridCol w:w="4284"/>
      </w:tblGrid>
      <w:tr w:rsidR="00BE368C" w:rsidRPr="00BE368C" w:rsidTr="000A1478">
        <w:trPr>
          <w:trHeight w:val="344"/>
        </w:trPr>
        <w:tc>
          <w:tcPr>
            <w:tcW w:w="567" w:type="dxa"/>
            <w:tcBorders>
              <w:left w:val="single" w:sz="4" w:space="0" w:color="000000"/>
              <w:right w:val="single" w:sz="4" w:space="0" w:color="000000"/>
            </w:tcBorders>
          </w:tcPr>
          <w:p w:rsidR="00BE368C" w:rsidRPr="00BE368C" w:rsidRDefault="00BE368C" w:rsidP="00BE368C">
            <w:pPr>
              <w:widowControl w:val="0"/>
              <w:suppressLineNumbers/>
              <w:suppressAutoHyphens/>
              <w:spacing w:before="60" w:after="60" w:line="240" w:lineRule="auto"/>
              <w:jc w:val="center"/>
              <w:textAlignment w:val="baseline"/>
              <w:rPr>
                <w:kern w:val="1"/>
              </w:rPr>
            </w:pPr>
            <w:r w:rsidRPr="00BE368C">
              <w:rPr>
                <w:kern w:val="1"/>
              </w:rPr>
              <w:t>L.p.</w:t>
            </w:r>
          </w:p>
        </w:tc>
        <w:tc>
          <w:tcPr>
            <w:tcW w:w="4253" w:type="dxa"/>
            <w:tcBorders>
              <w:left w:val="single" w:sz="4" w:space="0" w:color="000000"/>
            </w:tcBorders>
          </w:tcPr>
          <w:p w:rsidR="00BE368C" w:rsidRPr="00BE368C" w:rsidRDefault="00BE368C" w:rsidP="00BE368C">
            <w:pPr>
              <w:widowControl w:val="0"/>
              <w:suppressLineNumbers/>
              <w:suppressAutoHyphens/>
              <w:spacing w:before="60" w:after="60" w:line="240" w:lineRule="auto"/>
              <w:jc w:val="center"/>
              <w:textAlignment w:val="baseline"/>
              <w:rPr>
                <w:kern w:val="1"/>
              </w:rPr>
            </w:pPr>
            <w:r w:rsidRPr="00BE368C">
              <w:rPr>
                <w:kern w:val="1"/>
              </w:rPr>
              <w:t>Nazwa</w:t>
            </w:r>
          </w:p>
        </w:tc>
        <w:tc>
          <w:tcPr>
            <w:tcW w:w="4284" w:type="dxa"/>
          </w:tcPr>
          <w:p w:rsidR="00BE368C" w:rsidRPr="00BE368C" w:rsidRDefault="00BE368C" w:rsidP="00BE368C">
            <w:pPr>
              <w:widowControl w:val="0"/>
              <w:suppressLineNumbers/>
              <w:suppressAutoHyphens/>
              <w:spacing w:before="60" w:after="60" w:line="240" w:lineRule="auto"/>
              <w:jc w:val="center"/>
              <w:textAlignment w:val="baseline"/>
              <w:rPr>
                <w:kern w:val="1"/>
              </w:rPr>
            </w:pPr>
            <w:r w:rsidRPr="00BE368C">
              <w:rPr>
                <w:kern w:val="1"/>
              </w:rPr>
              <w:t>Adres</w:t>
            </w:r>
          </w:p>
        </w:tc>
      </w:tr>
      <w:tr w:rsidR="00BE368C" w:rsidRPr="00BE368C" w:rsidTr="000A1478">
        <w:tc>
          <w:tcPr>
            <w:tcW w:w="567" w:type="dxa"/>
            <w:tcBorders>
              <w:left w:val="single" w:sz="4" w:space="0" w:color="000000"/>
              <w:righ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53" w:type="dxa"/>
            <w:tcBorders>
              <w:lef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84" w:type="dxa"/>
          </w:tcPr>
          <w:p w:rsidR="00BE368C" w:rsidRPr="00BE368C" w:rsidRDefault="00BE368C" w:rsidP="00BE368C">
            <w:pPr>
              <w:widowControl w:val="0"/>
              <w:suppressLineNumbers/>
              <w:suppressAutoHyphens/>
              <w:spacing w:after="120" w:line="240" w:lineRule="auto"/>
              <w:jc w:val="left"/>
              <w:textAlignment w:val="baseline"/>
              <w:rPr>
                <w:kern w:val="1"/>
              </w:rPr>
            </w:pPr>
          </w:p>
        </w:tc>
      </w:tr>
      <w:tr w:rsidR="00BE368C" w:rsidRPr="00BE368C" w:rsidTr="000A1478">
        <w:tc>
          <w:tcPr>
            <w:tcW w:w="567" w:type="dxa"/>
            <w:tcBorders>
              <w:left w:val="single" w:sz="4" w:space="0" w:color="000000"/>
              <w:righ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53" w:type="dxa"/>
            <w:tcBorders>
              <w:left w:val="single" w:sz="4" w:space="0" w:color="000000"/>
            </w:tcBorders>
          </w:tcPr>
          <w:p w:rsidR="00BE368C" w:rsidRPr="00BE368C" w:rsidRDefault="00BE368C" w:rsidP="00BE368C">
            <w:pPr>
              <w:widowControl w:val="0"/>
              <w:suppressLineNumbers/>
              <w:suppressAutoHyphens/>
              <w:spacing w:after="120" w:line="240" w:lineRule="auto"/>
              <w:jc w:val="left"/>
              <w:textAlignment w:val="baseline"/>
              <w:rPr>
                <w:kern w:val="1"/>
              </w:rPr>
            </w:pPr>
          </w:p>
        </w:tc>
        <w:tc>
          <w:tcPr>
            <w:tcW w:w="4284" w:type="dxa"/>
          </w:tcPr>
          <w:p w:rsidR="00BE368C" w:rsidRPr="00BE368C" w:rsidRDefault="00BE368C" w:rsidP="00BE368C">
            <w:pPr>
              <w:widowControl w:val="0"/>
              <w:suppressLineNumbers/>
              <w:suppressAutoHyphens/>
              <w:spacing w:after="120" w:line="240" w:lineRule="auto"/>
              <w:jc w:val="left"/>
              <w:textAlignment w:val="baseline"/>
              <w:rPr>
                <w:kern w:val="1"/>
              </w:rPr>
            </w:pPr>
          </w:p>
        </w:tc>
      </w:tr>
    </w:tbl>
    <w:p w:rsidR="00BE368C" w:rsidRPr="00BE368C" w:rsidRDefault="00BE368C" w:rsidP="00BE368C">
      <w:pPr>
        <w:suppressAutoHyphens/>
        <w:spacing w:line="360" w:lineRule="auto"/>
        <w:jc w:val="left"/>
        <w:rPr>
          <w:vertAlign w:val="superscript"/>
        </w:rPr>
      </w:pPr>
      <w:r w:rsidRPr="00BE368C">
        <w:rPr>
          <w:vertAlign w:val="superscript"/>
        </w:rPr>
        <w:t>*) niewłaściwe skreślić.</w:t>
      </w:r>
    </w:p>
    <w:p w:rsidR="00BE368C" w:rsidRPr="00BE368C" w:rsidRDefault="00BE368C" w:rsidP="00BE368C">
      <w:pPr>
        <w:suppressAutoHyphens/>
        <w:spacing w:line="240" w:lineRule="auto"/>
        <w:rPr>
          <w:i/>
          <w:iCs/>
          <w:color w:val="00000A"/>
          <w:kern w:val="1"/>
          <w:lang w:eastAsia="zh-CN"/>
        </w:rPr>
      </w:pPr>
      <w:r w:rsidRPr="00BE368C">
        <w:rPr>
          <w:i/>
          <w:iCs/>
          <w:color w:val="00000A"/>
          <w:kern w:val="1"/>
          <w:sz w:val="18"/>
          <w:szCs w:val="18"/>
          <w:lang w:eastAsia="zh-CN"/>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r w:rsidRPr="00BE368C">
        <w:rPr>
          <w:i/>
          <w:iCs/>
          <w:color w:val="00000A"/>
          <w:kern w:val="1"/>
          <w:lang w:eastAsia="zh-CN"/>
        </w:rPr>
        <w:t>.</w:t>
      </w:r>
    </w:p>
    <w:p w:rsidR="00BE368C" w:rsidRPr="00BE368C" w:rsidRDefault="00BE368C" w:rsidP="00BE368C">
      <w:pPr>
        <w:suppressAutoHyphens/>
        <w:spacing w:line="240" w:lineRule="auto"/>
      </w:pPr>
    </w:p>
    <w:p w:rsidR="00BE368C" w:rsidRPr="0057793E" w:rsidRDefault="00BE368C" w:rsidP="00BE368C">
      <w:pPr>
        <w:suppressAutoHyphens/>
        <w:spacing w:line="240" w:lineRule="auto"/>
        <w:rPr>
          <w:sz w:val="22"/>
        </w:rPr>
      </w:pPr>
      <w:r w:rsidRPr="0057793E">
        <w:rPr>
          <w:sz w:val="22"/>
        </w:rPr>
        <w:t>Oświadczam, że wszystkie informacje podane w niniejszym oświadczeniu są zgodne z prawdą oraz zostały przedstawione z pełną świadomością konsekwencji wprowadzenia zamawiającego w błąd przy przedstawianiu informacji.</w:t>
      </w:r>
    </w:p>
    <w:p w:rsidR="00BE368C" w:rsidRPr="00BE368C" w:rsidRDefault="00BE368C" w:rsidP="00BE368C">
      <w:pPr>
        <w:suppressAutoHyphens/>
        <w:spacing w:line="240" w:lineRule="auto"/>
        <w:rPr>
          <w:vertAlign w:val="superscript"/>
        </w:rPr>
      </w:pPr>
    </w:p>
    <w:tbl>
      <w:tblPr>
        <w:tblW w:w="8856" w:type="dxa"/>
        <w:tblInd w:w="264" w:type="dxa"/>
        <w:tblLayout w:type="fixed"/>
        <w:tblCellMar>
          <w:left w:w="0" w:type="dxa"/>
          <w:right w:w="0" w:type="dxa"/>
        </w:tblCellMar>
        <w:tblLook w:val="0000" w:firstRow="0" w:lastRow="0" w:firstColumn="0" w:lastColumn="0" w:noHBand="0" w:noVBand="0"/>
      </w:tblPr>
      <w:tblGrid>
        <w:gridCol w:w="243"/>
        <w:gridCol w:w="3068"/>
        <w:gridCol w:w="1916"/>
        <w:gridCol w:w="3629"/>
      </w:tblGrid>
      <w:tr w:rsidR="00BE368C" w:rsidRPr="00BE368C" w:rsidTr="000A1478">
        <w:trPr>
          <w:trHeight w:val="290"/>
        </w:trPr>
        <w:tc>
          <w:tcPr>
            <w:tcW w:w="8856"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pacing w:line="240" w:lineRule="auto"/>
              <w:ind w:left="9"/>
              <w:jc w:val="center"/>
              <w:rPr>
                <w:color w:val="00000A"/>
                <w:kern w:val="1"/>
                <w:sz w:val="24"/>
                <w:szCs w:val="24"/>
                <w:lang w:eastAsia="zh-CN"/>
              </w:rPr>
            </w:pPr>
            <w:r w:rsidRPr="00BE368C">
              <w:rPr>
                <w:color w:val="000000"/>
                <w:kern w:val="1"/>
                <w:sz w:val="16"/>
                <w:szCs w:val="16"/>
                <w:lang w:eastAsia="zh-CN"/>
              </w:rPr>
              <w:t>Osoby upoważnione do podpisania oświadczenia w imieniu Wykonawcy</w:t>
            </w:r>
          </w:p>
        </w:tc>
      </w:tr>
      <w:tr w:rsidR="00BE368C" w:rsidRPr="00BE368C" w:rsidTr="000A1478">
        <w:trPr>
          <w:trHeight w:hRule="exact" w:val="277"/>
        </w:trPr>
        <w:tc>
          <w:tcPr>
            <w:tcW w:w="3311" w:type="dxa"/>
            <w:gridSpan w:val="2"/>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1115"/>
              <w:jc w:val="center"/>
              <w:rPr>
                <w:color w:val="00000A"/>
                <w:kern w:val="1"/>
                <w:sz w:val="24"/>
                <w:szCs w:val="24"/>
                <w:lang w:eastAsia="zh-CN"/>
              </w:rPr>
            </w:pPr>
            <w:r w:rsidRPr="00BE368C">
              <w:rPr>
                <w:color w:val="000000"/>
                <w:kern w:val="1"/>
                <w:sz w:val="16"/>
                <w:szCs w:val="16"/>
                <w:lang w:eastAsia="zh-CN"/>
              </w:rPr>
              <w:t>Imię i Nazwisko</w:t>
            </w:r>
          </w:p>
        </w:tc>
        <w:tc>
          <w:tcPr>
            <w:tcW w:w="1916"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28"/>
              <w:jc w:val="center"/>
              <w:rPr>
                <w:color w:val="00000A"/>
                <w:kern w:val="1"/>
                <w:sz w:val="24"/>
                <w:szCs w:val="24"/>
                <w:lang w:eastAsia="zh-CN"/>
              </w:rPr>
            </w:pPr>
            <w:r w:rsidRPr="00BE368C">
              <w:rPr>
                <w:color w:val="000000"/>
                <w:kern w:val="1"/>
                <w:sz w:val="16"/>
                <w:szCs w:val="16"/>
                <w:lang w:eastAsia="zh-CN"/>
              </w:rPr>
              <w:t>Data</w:t>
            </w: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pacing w:line="240" w:lineRule="auto"/>
              <w:ind w:left="28"/>
              <w:jc w:val="center"/>
              <w:rPr>
                <w:color w:val="00000A"/>
                <w:kern w:val="1"/>
                <w:sz w:val="24"/>
                <w:szCs w:val="24"/>
                <w:lang w:eastAsia="zh-CN"/>
              </w:rPr>
            </w:pPr>
            <w:r w:rsidRPr="00BE368C">
              <w:rPr>
                <w:color w:val="000000"/>
                <w:kern w:val="1"/>
                <w:sz w:val="16"/>
                <w:szCs w:val="16"/>
                <w:lang w:eastAsia="zh-CN"/>
              </w:rPr>
              <w:t>Podpis</w:t>
            </w:r>
          </w:p>
        </w:tc>
      </w:tr>
      <w:tr w:rsidR="00BE368C" w:rsidRPr="00BE368C" w:rsidTr="000A1478">
        <w:trPr>
          <w:trHeight w:hRule="exact" w:val="765"/>
        </w:trPr>
        <w:tc>
          <w:tcPr>
            <w:tcW w:w="243"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33"/>
              <w:jc w:val="center"/>
              <w:rPr>
                <w:color w:val="00000A"/>
                <w:kern w:val="1"/>
                <w:sz w:val="24"/>
                <w:szCs w:val="24"/>
                <w:lang w:eastAsia="zh-CN"/>
              </w:rPr>
            </w:pPr>
            <w:r w:rsidRPr="00BE368C">
              <w:rPr>
                <w:color w:val="000000"/>
                <w:kern w:val="1"/>
                <w:sz w:val="16"/>
                <w:szCs w:val="16"/>
                <w:lang w:eastAsia="zh-CN"/>
              </w:rPr>
              <w:t>1.</w:t>
            </w:r>
          </w:p>
        </w:tc>
        <w:tc>
          <w:tcPr>
            <w:tcW w:w="3068"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kern w:val="1"/>
                <w:sz w:val="16"/>
                <w:szCs w:val="16"/>
                <w:lang w:eastAsia="zh-CN"/>
              </w:rPr>
            </w:pPr>
          </w:p>
        </w:tc>
      </w:tr>
      <w:tr w:rsidR="00BE368C" w:rsidRPr="00BE368C" w:rsidTr="000A1478">
        <w:trPr>
          <w:trHeight w:hRule="exact" w:val="847"/>
        </w:trPr>
        <w:tc>
          <w:tcPr>
            <w:tcW w:w="243"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pacing w:line="240" w:lineRule="auto"/>
              <w:ind w:left="33"/>
              <w:jc w:val="center"/>
              <w:rPr>
                <w:color w:val="00000A"/>
                <w:kern w:val="1"/>
                <w:sz w:val="24"/>
                <w:szCs w:val="24"/>
                <w:lang w:eastAsia="zh-CN"/>
              </w:rPr>
            </w:pPr>
            <w:r w:rsidRPr="00BE368C">
              <w:rPr>
                <w:color w:val="000000"/>
                <w:w w:val="66"/>
                <w:kern w:val="1"/>
                <w:sz w:val="16"/>
                <w:szCs w:val="16"/>
                <w:lang w:eastAsia="zh-CN"/>
              </w:rPr>
              <w:t>2.</w:t>
            </w:r>
          </w:p>
        </w:tc>
        <w:tc>
          <w:tcPr>
            <w:tcW w:w="3068"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w w:val="66"/>
                <w:kern w:val="1"/>
                <w:sz w:val="16"/>
                <w:szCs w:val="16"/>
                <w:lang w:eastAsia="zh-CN"/>
              </w:rPr>
            </w:pPr>
          </w:p>
        </w:tc>
        <w:tc>
          <w:tcPr>
            <w:tcW w:w="1916" w:type="dxa"/>
            <w:tcBorders>
              <w:top w:val="single" w:sz="4" w:space="0" w:color="000080"/>
              <w:left w:val="single" w:sz="4" w:space="0" w:color="000080"/>
              <w:bottom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w w:val="66"/>
                <w:kern w:val="1"/>
                <w:sz w:val="16"/>
                <w:szCs w:val="16"/>
                <w:lang w:eastAsia="zh-CN"/>
              </w:rPr>
            </w:pPr>
          </w:p>
        </w:tc>
        <w:tc>
          <w:tcPr>
            <w:tcW w:w="3629"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BE368C" w:rsidRPr="00BE368C" w:rsidRDefault="00BE368C" w:rsidP="00BE368C">
            <w:pPr>
              <w:widowControl w:val="0"/>
              <w:suppressAutoHyphens/>
              <w:snapToGrid w:val="0"/>
              <w:spacing w:line="240" w:lineRule="auto"/>
              <w:jc w:val="center"/>
              <w:rPr>
                <w:color w:val="000000"/>
                <w:w w:val="66"/>
                <w:kern w:val="1"/>
                <w:sz w:val="16"/>
                <w:szCs w:val="16"/>
                <w:lang w:eastAsia="zh-CN"/>
              </w:rPr>
            </w:pPr>
          </w:p>
        </w:tc>
      </w:tr>
    </w:tbl>
    <w:p w:rsidR="003F19F3" w:rsidRPr="00C83594" w:rsidRDefault="003F19F3" w:rsidP="00BE368C">
      <w:pPr>
        <w:pStyle w:val="Nagwek"/>
        <w:rPr>
          <w:rFonts w:ascii="Bookman Old Style" w:hAnsi="Bookman Old Style" w:cs="Tahoma"/>
          <w:noProof/>
          <w:color w:val="000000"/>
          <w:sz w:val="36"/>
          <w:szCs w:val="36"/>
          <w:lang w:eastAsia="pl-PL"/>
        </w:rPr>
      </w:pPr>
    </w:p>
    <w:sectPr w:rsidR="003F19F3" w:rsidRPr="00C83594" w:rsidSect="002C3AF3">
      <w:headerReference w:type="default" r:id="rId16"/>
      <w:footerReference w:type="even" r:id="rId17"/>
      <w:footerReference w:type="default" r:id="rId18"/>
      <w:headerReference w:type="first" r:id="rId19"/>
      <w:type w:val="continuous"/>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653" w:rsidRDefault="00421653">
      <w:r>
        <w:separator/>
      </w:r>
    </w:p>
  </w:endnote>
  <w:endnote w:type="continuationSeparator" w:id="0">
    <w:p w:rsidR="00421653" w:rsidRDefault="0042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ungsuh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Cambria">
    <w:panose1 w:val="02040503050406030204"/>
    <w:charset w:val="EE"/>
    <w:family w:val="roman"/>
    <w:pitch w:val="variable"/>
    <w:sig w:usb0="E00002FF" w:usb1="400004FF" w:usb2="00000000"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653" w:rsidRDefault="00421653" w:rsidP="00D57F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21653" w:rsidRDefault="00421653" w:rsidP="00D57FE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653" w:rsidRDefault="00421653" w:rsidP="00D57F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00857">
      <w:rPr>
        <w:rStyle w:val="Numerstrony"/>
        <w:noProof/>
      </w:rPr>
      <w:t>4</w:t>
    </w:r>
    <w:r>
      <w:rPr>
        <w:rStyle w:val="Numerstrony"/>
      </w:rPr>
      <w:fldChar w:fldCharType="end"/>
    </w:r>
  </w:p>
  <w:p w:rsidR="00421653" w:rsidRDefault="00421653" w:rsidP="00D57FEA">
    <w:pPr>
      <w:pStyle w:val="Stopka"/>
      <w:ind w:right="360"/>
      <w:jc w:val="center"/>
    </w:pPr>
    <w:r w:rsidRPr="009D3A99">
      <w:t>ZP-PN/</w:t>
    </w:r>
    <w:r>
      <w:t>26/19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653" w:rsidRDefault="00421653">
      <w:r>
        <w:separator/>
      </w:r>
    </w:p>
  </w:footnote>
  <w:footnote w:type="continuationSeparator" w:id="0">
    <w:p w:rsidR="00421653" w:rsidRDefault="00421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653" w:rsidRDefault="00421653" w:rsidP="00374DD2">
    <w:pPr>
      <w:pStyle w:val="Nagwek"/>
      <w:jc w:val="center"/>
    </w:pPr>
    <w:r>
      <w:rPr>
        <w:noProof/>
        <w:lang w:eastAsia="pl-PL"/>
      </w:rPr>
      <w:drawing>
        <wp:inline distT="0" distB="0" distL="0" distR="0" wp14:anchorId="62C4F2FD" wp14:editId="38AAD16A">
          <wp:extent cx="5505450" cy="7620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653" w:rsidRPr="00137452" w:rsidRDefault="00421653" w:rsidP="00374DD2">
    <w:pPr>
      <w:pStyle w:val="Nagwek"/>
      <w:tabs>
        <w:tab w:val="clear" w:pos="4536"/>
        <w:tab w:val="clear" w:pos="9072"/>
        <w:tab w:val="left" w:pos="709"/>
        <w:tab w:val="left" w:pos="1418"/>
        <w:tab w:val="left" w:pos="2127"/>
        <w:tab w:val="left" w:pos="2836"/>
        <w:tab w:val="left" w:pos="3545"/>
        <w:tab w:val="left" w:pos="4254"/>
        <w:tab w:val="left" w:pos="4963"/>
      </w:tabs>
      <w:jc w:val="center"/>
      <w:rPr>
        <w:rFonts w:ascii="Bookman Old Style" w:hAnsi="Bookman Old Style" w:cs="Tahoma"/>
        <w:noProof/>
        <w:color w:val="000000"/>
        <w:sz w:val="36"/>
        <w:szCs w:val="36"/>
        <w:lang w:eastAsia="pl-PL"/>
      </w:rPr>
    </w:pPr>
    <w:r>
      <w:rPr>
        <w:noProof/>
        <w:lang w:eastAsia="pl-PL"/>
      </w:rPr>
      <w:drawing>
        <wp:inline distT="0" distB="0" distL="0" distR="0">
          <wp:extent cx="5505450" cy="762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1653" w:rsidRPr="00EA1869" w:rsidRDefault="00421653" w:rsidP="00AE5629">
    <w:pPr>
      <w:pStyle w:val="Nagwek"/>
      <w:jc w:val="center"/>
      <w:rPr>
        <w:noProof/>
        <w:color w:val="000000"/>
        <w:sz w:val="10"/>
        <w:szCs w:val="10"/>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AEC3E90"/>
    <w:name w:val="WW8Num2"/>
    <w:lvl w:ilvl="0">
      <w:start w:val="1"/>
      <w:numFmt w:val="decimal"/>
      <w:lvlText w:val="%1)"/>
      <w:lvlJc w:val="left"/>
      <w:pPr>
        <w:tabs>
          <w:tab w:val="num" w:pos="3600"/>
        </w:tabs>
        <w:ind w:left="3580" w:hanging="340"/>
      </w:pPr>
      <w:rPr>
        <w:rFonts w:ascii="Times New Roman" w:hAnsi="Times New Roman" w:cs="@GungsuhChe"/>
        <w:b w:val="0"/>
        <w:color w:val="auto"/>
        <w:sz w:val="22"/>
        <w:szCs w:val="22"/>
      </w:rPr>
    </w:lvl>
  </w:abstractNum>
  <w:abstractNum w:abstractNumId="1">
    <w:nsid w:val="00000005"/>
    <w:multiLevelType w:val="singleLevel"/>
    <w:tmpl w:val="00000005"/>
    <w:name w:val="WW8Num5"/>
    <w:lvl w:ilvl="0">
      <w:start w:val="3"/>
      <w:numFmt w:val="decimal"/>
      <w:lvlText w:val="%1."/>
      <w:lvlJc w:val="left"/>
      <w:pPr>
        <w:tabs>
          <w:tab w:val="num" w:pos="360"/>
        </w:tabs>
        <w:ind w:left="360" w:hanging="360"/>
      </w:p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rPr>
        <w:b w:val="0"/>
        <w:i w:val="0"/>
      </w:rPr>
    </w:lvl>
    <w:lvl w:ilvl="1">
      <w:start w:val="1"/>
      <w:numFmt w:val="bullet"/>
      <w:lvlText w:val=""/>
      <w:lvlJc w:val="left"/>
      <w:pPr>
        <w:tabs>
          <w:tab w:val="num" w:pos="1080"/>
        </w:tabs>
        <w:ind w:left="1080" w:hanging="360"/>
      </w:pPr>
      <w:rPr>
        <w:rFonts w:ascii="Symbol" w:hAnsi="Symbol"/>
        <w:i w:val="0"/>
        <w:color w:val="auto"/>
        <w:sz w:val="24"/>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0A"/>
    <w:multiLevelType w:val="singleLevel"/>
    <w:tmpl w:val="0000000A"/>
    <w:name w:val="WW8Num10"/>
    <w:lvl w:ilvl="0">
      <w:start w:val="8"/>
      <w:numFmt w:val="decimal"/>
      <w:lvlText w:val="%1."/>
      <w:lvlJc w:val="left"/>
      <w:pPr>
        <w:tabs>
          <w:tab w:val="num" w:pos="360"/>
        </w:tabs>
        <w:ind w:left="360" w:hanging="360"/>
      </w:pPr>
      <w:rPr>
        <w:rFonts w:ascii="Arial" w:hAnsi="Arial" w:cs="Arial"/>
        <w:i w:val="0"/>
        <w:iCs w:val="0"/>
        <w:color w:val="auto"/>
        <w:sz w:val="18"/>
        <w:szCs w:val="18"/>
      </w:rPr>
    </w:lvl>
  </w:abstractNum>
  <w:abstractNum w:abstractNumId="4">
    <w:nsid w:val="0000000E"/>
    <w:multiLevelType w:val="multilevel"/>
    <w:tmpl w:val="60D0753E"/>
    <w:name w:val="WW8Num583226"/>
    <w:lvl w:ilvl="0">
      <w:start w:val="1"/>
      <w:numFmt w:val="decimal"/>
      <w:lvlText w:val="%1."/>
      <w:lvlJc w:val="left"/>
      <w:pPr>
        <w:tabs>
          <w:tab w:val="num" w:pos="850"/>
        </w:tabs>
        <w:ind w:left="850" w:hanging="850"/>
      </w:pPr>
      <w:rPr>
        <w:b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12"/>
    <w:multiLevelType w:val="singleLevel"/>
    <w:tmpl w:val="00000012"/>
    <w:name w:val="WW8Num18"/>
    <w:lvl w:ilvl="0">
      <w:start w:val="1"/>
      <w:numFmt w:val="bullet"/>
      <w:lvlText w:val=""/>
      <w:lvlJc w:val="left"/>
      <w:pPr>
        <w:tabs>
          <w:tab w:val="num" w:pos="360"/>
        </w:tabs>
        <w:ind w:left="360" w:hanging="360"/>
      </w:pPr>
      <w:rPr>
        <w:rFonts w:ascii="Symbol" w:hAnsi="Symbol" w:cs="Times New Roman"/>
      </w:rPr>
    </w:lvl>
  </w:abstractNum>
  <w:abstractNum w:abstractNumId="6">
    <w:nsid w:val="00000013"/>
    <w:multiLevelType w:val="singleLevel"/>
    <w:tmpl w:val="D48EEBB0"/>
    <w:name w:val="WW8Num19"/>
    <w:lvl w:ilvl="0">
      <w:start w:val="1"/>
      <w:numFmt w:val="decimal"/>
      <w:lvlText w:val="%1."/>
      <w:lvlJc w:val="left"/>
      <w:pPr>
        <w:tabs>
          <w:tab w:val="num" w:pos="0"/>
        </w:tabs>
        <w:ind w:left="720" w:hanging="360"/>
      </w:pPr>
      <w:rPr>
        <w:rFonts w:ascii="Times New Roman" w:hAnsi="Times New Roman" w:cs="Arial" w:hint="default"/>
        <w:b/>
        <w:bCs/>
        <w:i w:val="0"/>
        <w:sz w:val="20"/>
        <w:szCs w:val="20"/>
        <w:lang w:eastAsia="ar-SA"/>
      </w:rPr>
    </w:lvl>
  </w:abstractNum>
  <w:abstractNum w:abstractNumId="7">
    <w:nsid w:val="00000014"/>
    <w:multiLevelType w:val="multilevel"/>
    <w:tmpl w:val="30384EB8"/>
    <w:name w:val="WW8Num20"/>
    <w:lvl w:ilvl="0">
      <w:start w:val="1"/>
      <w:numFmt w:val="decimal"/>
      <w:lvlText w:val="%1."/>
      <w:lvlJc w:val="left"/>
      <w:pPr>
        <w:tabs>
          <w:tab w:val="num" w:pos="720"/>
        </w:tabs>
        <w:ind w:left="0" w:firstLine="0"/>
      </w:pPr>
      <w:rPr>
        <w:rFonts w:ascii="Times New Roman" w:hAnsi="Times New Roman" w:cs="Arial" w:hint="default"/>
        <w:b/>
        <w:sz w:val="20"/>
        <w:szCs w:val="20"/>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6"/>
    <w:multiLevelType w:val="singleLevel"/>
    <w:tmpl w:val="7C32EAA0"/>
    <w:name w:val="WW8Num22"/>
    <w:lvl w:ilvl="0">
      <w:start w:val="1"/>
      <w:numFmt w:val="decimal"/>
      <w:lvlText w:val="%1."/>
      <w:lvlJc w:val="left"/>
      <w:pPr>
        <w:tabs>
          <w:tab w:val="num" w:pos="360"/>
        </w:tabs>
        <w:ind w:left="360" w:hanging="360"/>
      </w:pPr>
      <w:rPr>
        <w:b w:val="0"/>
      </w:rPr>
    </w:lvl>
  </w:abstractNum>
  <w:abstractNum w:abstractNumId="9">
    <w:nsid w:val="00000019"/>
    <w:multiLevelType w:val="multilevel"/>
    <w:tmpl w:val="3E5263AE"/>
    <w:name w:val="WW8Num2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C"/>
    <w:multiLevelType w:val="singleLevel"/>
    <w:tmpl w:val="0000001C"/>
    <w:name w:val="WW8Num28"/>
    <w:lvl w:ilvl="0">
      <w:start w:val="1"/>
      <w:numFmt w:val="decimal"/>
      <w:lvlText w:val="%1."/>
      <w:lvlJc w:val="left"/>
      <w:pPr>
        <w:tabs>
          <w:tab w:val="num" w:pos="397"/>
        </w:tabs>
        <w:ind w:left="397" w:hanging="397"/>
      </w:pPr>
    </w:lvl>
  </w:abstractNum>
  <w:abstractNum w:abstractNumId="11">
    <w:nsid w:val="00000021"/>
    <w:multiLevelType w:val="singleLevel"/>
    <w:tmpl w:val="00000021"/>
    <w:name w:val="WW8Num33"/>
    <w:lvl w:ilvl="0">
      <w:start w:val="1"/>
      <w:numFmt w:val="decimal"/>
      <w:lvlText w:val="%1."/>
      <w:lvlJc w:val="left"/>
      <w:pPr>
        <w:tabs>
          <w:tab w:val="num" w:pos="0"/>
        </w:tabs>
        <w:ind w:left="0" w:firstLine="0"/>
      </w:pPr>
      <w:rPr>
        <w:b w:val="0"/>
      </w:rPr>
    </w:lvl>
  </w:abstractNum>
  <w:abstractNum w:abstractNumId="12">
    <w:nsid w:val="00000024"/>
    <w:multiLevelType w:val="singleLevel"/>
    <w:tmpl w:val="E1FCFFE6"/>
    <w:name w:val="WW8Num36"/>
    <w:lvl w:ilvl="0">
      <w:start w:val="1"/>
      <w:numFmt w:val="decimal"/>
      <w:lvlText w:val="%1."/>
      <w:lvlJc w:val="left"/>
      <w:pPr>
        <w:tabs>
          <w:tab w:val="num" w:pos="374"/>
        </w:tabs>
        <w:ind w:left="374" w:hanging="360"/>
      </w:pPr>
      <w:rPr>
        <w:b w:val="0"/>
        <w:sz w:val="22"/>
        <w:szCs w:val="22"/>
      </w:rPr>
    </w:lvl>
  </w:abstractNum>
  <w:abstractNum w:abstractNumId="13">
    <w:nsid w:val="00000026"/>
    <w:multiLevelType w:val="multilevel"/>
    <w:tmpl w:val="10D4E58A"/>
    <w:name w:val="WW8Num38"/>
    <w:lvl w:ilvl="0">
      <w:start w:val="1"/>
      <w:numFmt w:val="decimal"/>
      <w:lvlText w:val="%1."/>
      <w:lvlJc w:val="left"/>
      <w:pPr>
        <w:tabs>
          <w:tab w:val="num" w:pos="0"/>
        </w:tabs>
        <w:ind w:left="0" w:firstLine="0"/>
      </w:pPr>
      <w:rPr>
        <w:rFonts w:ascii="Times New Roman" w:hAnsi="Times New Roman" w:cs="Times New Roman" w:hint="default"/>
        <w:b w:val="0"/>
        <w:bCs/>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i w:val="0"/>
        <w:iCs w:val="0"/>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27"/>
    <w:multiLevelType w:val="multilevel"/>
    <w:tmpl w:val="00000027"/>
    <w:name w:val="WW8Num39"/>
    <w:lvl w:ilvl="0">
      <w:start w:val="2"/>
      <w:numFmt w:val="decimal"/>
      <w:lvlText w:val="%1."/>
      <w:lvlJc w:val="left"/>
      <w:pPr>
        <w:tabs>
          <w:tab w:val="num" w:pos="1440"/>
        </w:tabs>
        <w:ind w:left="1440" w:hanging="360"/>
      </w:pPr>
      <w:rPr>
        <w:rFonts w:ascii="Times New Roman" w:hAnsi="Times New Roman" w:cs="Times New Roman"/>
      </w:rPr>
    </w:lvl>
    <w:lvl w:ilvl="1">
      <w:start w:val="3"/>
      <w:numFmt w:val="decimal"/>
      <w:lvlText w:val="%2)"/>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rPr>
        <w:b w:val="0"/>
        <w:i w:val="0"/>
        <w:color w:val="auto"/>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2B"/>
    <w:multiLevelType w:val="singleLevel"/>
    <w:tmpl w:val="0000002B"/>
    <w:name w:val="WW8Num43"/>
    <w:lvl w:ilvl="0">
      <w:start w:val="1"/>
      <w:numFmt w:val="lowerLetter"/>
      <w:lvlText w:val="%1)"/>
      <w:lvlJc w:val="left"/>
      <w:pPr>
        <w:tabs>
          <w:tab w:val="num" w:pos="2490"/>
        </w:tabs>
        <w:ind w:left="2434" w:hanging="454"/>
      </w:pPr>
    </w:lvl>
  </w:abstractNum>
  <w:abstractNum w:abstractNumId="16">
    <w:nsid w:val="0000002E"/>
    <w:multiLevelType w:val="singleLevel"/>
    <w:tmpl w:val="45EC050E"/>
    <w:name w:val="WW8Num46"/>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17">
    <w:nsid w:val="00000033"/>
    <w:multiLevelType w:val="multilevel"/>
    <w:tmpl w:val="00000033"/>
    <w:name w:val="WW8Num51"/>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rPr>
        <w:color w:val="auto"/>
      </w:r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8">
    <w:nsid w:val="002F2727"/>
    <w:multiLevelType w:val="hybridMultilevel"/>
    <w:tmpl w:val="DDFEF868"/>
    <w:lvl w:ilvl="0" w:tplc="3AD8E024">
      <w:start w:val="1"/>
      <w:numFmt w:val="decimal"/>
      <w:lvlText w:val="%1."/>
      <w:lvlJc w:val="left"/>
      <w:pPr>
        <w:tabs>
          <w:tab w:val="num" w:pos="2340"/>
        </w:tabs>
        <w:ind w:left="2340" w:hanging="360"/>
      </w:pPr>
      <w:rPr>
        <w:rFonts w:hint="default"/>
        <w:b w:val="0"/>
        <w:color w:val="auto"/>
        <w:sz w:val="22"/>
        <w:szCs w:val="22"/>
      </w:rPr>
    </w:lvl>
    <w:lvl w:ilvl="1" w:tplc="54664348">
      <w:start w:val="1"/>
      <w:numFmt w:val="decimal"/>
      <w:lvlText w:val="%2)"/>
      <w:lvlJc w:val="left"/>
      <w:pPr>
        <w:tabs>
          <w:tab w:val="num" w:pos="1440"/>
        </w:tabs>
        <w:ind w:left="1440" w:hanging="360"/>
      </w:pPr>
      <w:rPr>
        <w:rFonts w:hint="default"/>
        <w:b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4391CD0"/>
    <w:multiLevelType w:val="hybridMultilevel"/>
    <w:tmpl w:val="881C2AB2"/>
    <w:lvl w:ilvl="0" w:tplc="BC6CEC0A">
      <w:start w:val="1"/>
      <w:numFmt w:val="decimal"/>
      <w:lvlText w:val="%1)"/>
      <w:lvlJc w:val="left"/>
      <w:pPr>
        <w:tabs>
          <w:tab w:val="num" w:pos="720"/>
        </w:tabs>
        <w:ind w:left="1440" w:hanging="360"/>
      </w:pPr>
      <w:rPr>
        <w:rFonts w:ascii="Times New Roman" w:eastAsia="Times New Roman" w:hAnsi="Times New Roman" w:cs="Times New Roman"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4D875CD"/>
    <w:multiLevelType w:val="hybridMultilevel"/>
    <w:tmpl w:val="4DBED5A8"/>
    <w:lvl w:ilvl="0" w:tplc="2370DCF2">
      <w:start w:val="1"/>
      <w:numFmt w:val="decimal"/>
      <w:lvlText w:val="%1."/>
      <w:lvlJc w:val="left"/>
      <w:pPr>
        <w:ind w:left="360" w:hanging="360"/>
      </w:pPr>
      <w:rPr>
        <w:rFonts w:ascii="Times New Roman" w:hAnsi="Times New Roman" w:cs="Times New Roman" w:hint="default"/>
        <w:b w:val="0"/>
      </w:rPr>
    </w:lvl>
    <w:lvl w:ilvl="1" w:tplc="F55E9D54">
      <w:start w:val="1"/>
      <w:numFmt w:val="decimal"/>
      <w:lvlText w:val="%2)"/>
      <w:lvlJc w:val="left"/>
      <w:pPr>
        <w:ind w:left="1080" w:hanging="360"/>
      </w:pPr>
      <w:rPr>
        <w:rFonts w:ascii="Times New Roman" w:eastAsia="Times New Roman" w:hAnsi="Times New Roman" w:cs="Times New Roman" w:hint="default"/>
        <w:b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050A11B3"/>
    <w:multiLevelType w:val="hybridMultilevel"/>
    <w:tmpl w:val="6DF0EA76"/>
    <w:lvl w:ilvl="0" w:tplc="C01C84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5AC477F"/>
    <w:multiLevelType w:val="hybridMultilevel"/>
    <w:tmpl w:val="3C980D6C"/>
    <w:name w:val="WW8Num22322"/>
    <w:lvl w:ilvl="0" w:tplc="46A0F11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72A7C9C"/>
    <w:multiLevelType w:val="hybridMultilevel"/>
    <w:tmpl w:val="9B5EEA0A"/>
    <w:name w:val="WW8Num58322"/>
    <w:lvl w:ilvl="0" w:tplc="B60428C0">
      <w:start w:val="1"/>
      <w:numFmt w:val="lowerLetter"/>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FCA7A32">
      <w:start w:val="1"/>
      <w:numFmt w:val="decimal"/>
      <w:lvlText w:val="%4."/>
      <w:lvlJc w:val="left"/>
      <w:pPr>
        <w:tabs>
          <w:tab w:val="num" w:pos="360"/>
        </w:tabs>
        <w:ind w:left="360" w:hanging="360"/>
      </w:pPr>
      <w:rPr>
        <w:rFonts w:ascii="Times New Roman" w:eastAsia="Times New Roman" w:hAnsi="Times New Roman" w:cs="Times New Roman" w:hint="default"/>
        <w:b w:val="0"/>
        <w:i w:val="0"/>
        <w:color w:val="auto"/>
        <w:sz w:val="22"/>
        <w:szCs w:val="22"/>
      </w:rPr>
    </w:lvl>
    <w:lvl w:ilvl="4" w:tplc="204664AC">
      <w:start w:val="1"/>
      <w:numFmt w:val="decimal"/>
      <w:lvlText w:val="%5)"/>
      <w:lvlJc w:val="left"/>
      <w:pPr>
        <w:tabs>
          <w:tab w:val="num" w:pos="3600"/>
        </w:tabs>
        <w:ind w:left="3580" w:hanging="340"/>
      </w:pPr>
      <w:rPr>
        <w:rFonts w:ascii="Times New Roman" w:eastAsia="Times New Roman" w:hAnsi="Times New Roman" w:cs="Times New Roman" w:hint="default"/>
        <w:b w:val="0"/>
        <w:i w:val="0"/>
        <w:color w:val="auto"/>
      </w:rPr>
    </w:lvl>
    <w:lvl w:ilvl="5" w:tplc="DCBC9F88">
      <w:start w:val="4"/>
      <w:numFmt w:val="decimal"/>
      <w:lvlText w:val="%6)"/>
      <w:lvlJc w:val="left"/>
      <w:pPr>
        <w:tabs>
          <w:tab w:val="num" w:pos="4500"/>
        </w:tabs>
        <w:ind w:left="4480" w:hanging="340"/>
      </w:pPr>
      <w:rPr>
        <w:rFonts w:ascii="Times New Roman" w:eastAsia="Times New Roman" w:hAnsi="Times New Roman" w:cs="Times New Roman" w:hint="default"/>
        <w:b w:val="0"/>
        <w:i w:val="0"/>
      </w:rPr>
    </w:lvl>
    <w:lvl w:ilvl="6" w:tplc="0415000F">
      <w:start w:val="1"/>
      <w:numFmt w:val="decimal"/>
      <w:lvlText w:val="%7."/>
      <w:lvlJc w:val="left"/>
      <w:pPr>
        <w:tabs>
          <w:tab w:val="num" w:pos="5040"/>
        </w:tabs>
        <w:ind w:left="5040" w:hanging="360"/>
      </w:pPr>
      <w:rPr>
        <w:rFonts w:hint="default"/>
        <w:b w:val="0"/>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84A41AD"/>
    <w:multiLevelType w:val="hybridMultilevel"/>
    <w:tmpl w:val="9AD0B0A0"/>
    <w:name w:val="WW8Num583227"/>
    <w:lvl w:ilvl="0" w:tplc="7FD0AEE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0A337620"/>
    <w:multiLevelType w:val="hybridMultilevel"/>
    <w:tmpl w:val="E5521EDE"/>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ABA35BD"/>
    <w:multiLevelType w:val="hybridMultilevel"/>
    <w:tmpl w:val="F99677BE"/>
    <w:lvl w:ilvl="0" w:tplc="51D866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AD424E1"/>
    <w:multiLevelType w:val="hybridMultilevel"/>
    <w:tmpl w:val="7486B8F8"/>
    <w:name w:val="WW8Num135222"/>
    <w:lvl w:ilvl="0" w:tplc="B02E78DA">
      <w:start w:val="1"/>
      <w:numFmt w:val="lowerLetter"/>
      <w:lvlText w:val="%1)"/>
      <w:lvlJc w:val="left"/>
      <w:pPr>
        <w:tabs>
          <w:tab w:val="num" w:pos="510"/>
        </w:tabs>
        <w:ind w:left="454" w:hanging="454"/>
      </w:pPr>
      <w:rPr>
        <w:rFonts w:hint="default"/>
      </w:rPr>
    </w:lvl>
    <w:lvl w:ilvl="1" w:tplc="23FCC752">
      <w:start w:val="1"/>
      <w:numFmt w:val="bullet"/>
      <w:lvlText w:val=""/>
      <w:lvlJc w:val="left"/>
      <w:pPr>
        <w:tabs>
          <w:tab w:val="num" w:pos="1440"/>
        </w:tabs>
        <w:ind w:left="1440" w:hanging="360"/>
      </w:pPr>
      <w:rPr>
        <w:rFonts w:ascii="Symbol" w:hAnsi="Symbol" w:hint="default"/>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D232838"/>
    <w:multiLevelType w:val="singleLevel"/>
    <w:tmpl w:val="46103FDA"/>
    <w:lvl w:ilvl="0">
      <w:start w:val="2"/>
      <w:numFmt w:val="bullet"/>
      <w:lvlText w:val="—"/>
      <w:lvlJc w:val="left"/>
      <w:pPr>
        <w:tabs>
          <w:tab w:val="num" w:pos="360"/>
        </w:tabs>
        <w:ind w:left="360" w:hanging="360"/>
      </w:pPr>
      <w:rPr>
        <w:rFonts w:ascii="Times New Roman" w:hAnsi="Times New Roman" w:hint="default"/>
        <w:b/>
      </w:rPr>
    </w:lvl>
  </w:abstractNum>
  <w:abstractNum w:abstractNumId="29">
    <w:nsid w:val="0D885728"/>
    <w:multiLevelType w:val="hybridMultilevel"/>
    <w:tmpl w:val="E3B66208"/>
    <w:lvl w:ilvl="0" w:tplc="559CA9CE">
      <w:start w:val="1"/>
      <w:numFmt w:val="bullet"/>
      <w:lvlText w:val=""/>
      <w:lvlJc w:val="left"/>
      <w:pPr>
        <w:ind w:left="2340" w:hanging="360"/>
      </w:pPr>
      <w:rPr>
        <w:rFonts w:ascii="Symbol" w:hAnsi="Symbol"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0DF80FC6"/>
    <w:multiLevelType w:val="hybridMultilevel"/>
    <w:tmpl w:val="8D3A5050"/>
    <w:lvl w:ilvl="0" w:tplc="0F1AB2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EDD6F0C"/>
    <w:multiLevelType w:val="hybridMultilevel"/>
    <w:tmpl w:val="EA14BB50"/>
    <w:name w:val="WW8Num583226"/>
    <w:lvl w:ilvl="0" w:tplc="A336C46A">
      <w:start w:val="4"/>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0F6F3F02"/>
    <w:multiLevelType w:val="hybridMultilevel"/>
    <w:tmpl w:val="D8AA800E"/>
    <w:name w:val="WW8Num23"/>
    <w:lvl w:ilvl="0" w:tplc="0F1AB2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0455FB1"/>
    <w:multiLevelType w:val="hybridMultilevel"/>
    <w:tmpl w:val="DD627560"/>
    <w:name w:val="WW8Num2232"/>
    <w:lvl w:ilvl="0" w:tplc="6FA46626">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1256A55"/>
    <w:multiLevelType w:val="hybridMultilevel"/>
    <w:tmpl w:val="7C6A8EE2"/>
    <w:lvl w:ilvl="0" w:tplc="FF761652">
      <w:start w:val="1"/>
      <w:numFmt w:val="decimal"/>
      <w:lvlText w:val="%1."/>
      <w:lvlJc w:val="left"/>
      <w:pPr>
        <w:tabs>
          <w:tab w:val="num" w:pos="734"/>
        </w:tabs>
        <w:ind w:left="734" w:hanging="360"/>
      </w:pPr>
      <w:rPr>
        <w:b w:val="0"/>
        <w:color w:val="auto"/>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35">
    <w:nsid w:val="14AC47C2"/>
    <w:multiLevelType w:val="multilevel"/>
    <w:tmpl w:val="F8567F8A"/>
    <w:lvl w:ilvl="0">
      <w:start w:val="6"/>
      <w:numFmt w:val="decimal"/>
      <w:lvlText w:val="%1."/>
      <w:lvlJc w:val="left"/>
      <w:pPr>
        <w:tabs>
          <w:tab w:val="num" w:pos="-360"/>
        </w:tabs>
        <w:ind w:left="360" w:hanging="360"/>
      </w:pPr>
      <w:rPr>
        <w:rFonts w:ascii="Times New Roman" w:eastAsia="Arial" w:hAnsi="Times New Roman" w:cs="Times New Roman" w:hint="default"/>
        <w:b w:val="0"/>
        <w:bCs/>
        <w:sz w:val="22"/>
        <w:szCs w:val="22"/>
      </w:rPr>
    </w:lvl>
    <w:lvl w:ilvl="1">
      <w:start w:val="1"/>
      <w:numFmt w:val="decimal"/>
      <w:lvlText w:val="%2)"/>
      <w:lvlJc w:val="left"/>
      <w:pPr>
        <w:tabs>
          <w:tab w:val="num" w:pos="-360"/>
        </w:tabs>
        <w:ind w:left="1080" w:hanging="360"/>
      </w:pPr>
      <w:rPr>
        <w:rFonts w:cs="Arial" w:hint="default"/>
        <w:b/>
        <w:bCs/>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b/>
        <w:bCs/>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6">
    <w:nsid w:val="14B941A1"/>
    <w:multiLevelType w:val="hybridMultilevel"/>
    <w:tmpl w:val="ED2C469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54B0B09"/>
    <w:multiLevelType w:val="hybridMultilevel"/>
    <w:tmpl w:val="E0BAE4AE"/>
    <w:name w:val="WW8Num222"/>
    <w:lvl w:ilvl="0" w:tplc="A3E0575C">
      <w:start w:val="1"/>
      <w:numFmt w:val="decimal"/>
      <w:lvlText w:val="%1."/>
      <w:lvlJc w:val="left"/>
      <w:pPr>
        <w:tabs>
          <w:tab w:val="num" w:pos="360"/>
        </w:tabs>
        <w:ind w:left="360" w:hanging="360"/>
      </w:pPr>
      <w:rPr>
        <w:b w:val="0"/>
      </w:rPr>
    </w:lvl>
    <w:lvl w:ilvl="1" w:tplc="E35844A4">
      <w:start w:val="1"/>
      <w:numFmt w:val="lowerLetter"/>
      <w:lvlText w:val="%2)"/>
      <w:lvlJc w:val="left"/>
      <w:pPr>
        <w:tabs>
          <w:tab w:val="num" w:pos="-138"/>
        </w:tabs>
        <w:ind w:left="2022" w:hanging="18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5FD42D1"/>
    <w:multiLevelType w:val="hybridMultilevel"/>
    <w:tmpl w:val="2FF8B4D2"/>
    <w:lvl w:ilvl="0" w:tplc="2370DCF2">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6654877"/>
    <w:multiLevelType w:val="hybridMultilevel"/>
    <w:tmpl w:val="A3A2F3D0"/>
    <w:lvl w:ilvl="0" w:tplc="559CA9CE">
      <w:start w:val="1"/>
      <w:numFmt w:val="bullet"/>
      <w:lvlText w:val=""/>
      <w:lvlJc w:val="left"/>
      <w:pPr>
        <w:ind w:left="2340" w:hanging="360"/>
      </w:pPr>
      <w:rPr>
        <w:rFonts w:ascii="Symbol" w:hAnsi="Symbol"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1A683FC4"/>
    <w:multiLevelType w:val="hybridMultilevel"/>
    <w:tmpl w:val="FF9EFD2A"/>
    <w:name w:val="WW8Num583224"/>
    <w:lvl w:ilvl="0" w:tplc="150A80F8">
      <w:start w:val="1"/>
      <w:numFmt w:val="decimal"/>
      <w:lvlText w:val="%1)"/>
      <w:lvlJc w:val="left"/>
      <w:pPr>
        <w:tabs>
          <w:tab w:val="num" w:pos="5621"/>
        </w:tabs>
        <w:ind w:left="5601" w:hanging="340"/>
      </w:pPr>
      <w:rPr>
        <w:rFonts w:ascii="Times New Roman" w:eastAsia="Times New Roman" w:hAnsi="Times New Roman" w:cs="Times New Roman" w:hint="default"/>
        <w:b w:val="0"/>
      </w:rPr>
    </w:lvl>
    <w:lvl w:ilvl="1" w:tplc="2D34699C">
      <w:start w:val="1"/>
      <w:numFmt w:val="lowerLetter"/>
      <w:lvlText w:val="%2)"/>
      <w:lvlJc w:val="left"/>
      <w:pPr>
        <w:tabs>
          <w:tab w:val="num" w:pos="-679"/>
        </w:tabs>
        <w:ind w:left="1481" w:hanging="180"/>
      </w:pPr>
      <w:rPr>
        <w:rFonts w:hint="default"/>
        <w:b w:val="0"/>
        <w:i w:val="0"/>
      </w:rPr>
    </w:lvl>
    <w:lvl w:ilvl="2" w:tplc="0415001B">
      <w:start w:val="1"/>
      <w:numFmt w:val="lowerRoman"/>
      <w:lvlText w:val="%3."/>
      <w:lvlJc w:val="right"/>
      <w:pPr>
        <w:tabs>
          <w:tab w:val="num" w:pos="2381"/>
        </w:tabs>
        <w:ind w:left="2381" w:hanging="180"/>
      </w:pPr>
    </w:lvl>
    <w:lvl w:ilvl="3" w:tplc="0415000F" w:tentative="1">
      <w:start w:val="1"/>
      <w:numFmt w:val="decimal"/>
      <w:lvlText w:val="%4."/>
      <w:lvlJc w:val="left"/>
      <w:pPr>
        <w:tabs>
          <w:tab w:val="num" w:pos="3101"/>
        </w:tabs>
        <w:ind w:left="3101" w:hanging="360"/>
      </w:pPr>
    </w:lvl>
    <w:lvl w:ilvl="4" w:tplc="04150019" w:tentative="1">
      <w:start w:val="1"/>
      <w:numFmt w:val="lowerLetter"/>
      <w:lvlText w:val="%5."/>
      <w:lvlJc w:val="left"/>
      <w:pPr>
        <w:tabs>
          <w:tab w:val="num" w:pos="3821"/>
        </w:tabs>
        <w:ind w:left="3821" w:hanging="360"/>
      </w:pPr>
    </w:lvl>
    <w:lvl w:ilvl="5" w:tplc="0415001B" w:tentative="1">
      <w:start w:val="1"/>
      <w:numFmt w:val="lowerRoman"/>
      <w:lvlText w:val="%6."/>
      <w:lvlJc w:val="right"/>
      <w:pPr>
        <w:tabs>
          <w:tab w:val="num" w:pos="4541"/>
        </w:tabs>
        <w:ind w:left="4541" w:hanging="180"/>
      </w:pPr>
    </w:lvl>
    <w:lvl w:ilvl="6" w:tplc="0415000F" w:tentative="1">
      <w:start w:val="1"/>
      <w:numFmt w:val="decimal"/>
      <w:lvlText w:val="%7."/>
      <w:lvlJc w:val="left"/>
      <w:pPr>
        <w:tabs>
          <w:tab w:val="num" w:pos="5261"/>
        </w:tabs>
        <w:ind w:left="5261" w:hanging="360"/>
      </w:pPr>
    </w:lvl>
    <w:lvl w:ilvl="7" w:tplc="04150019" w:tentative="1">
      <w:start w:val="1"/>
      <w:numFmt w:val="lowerLetter"/>
      <w:lvlText w:val="%8."/>
      <w:lvlJc w:val="left"/>
      <w:pPr>
        <w:tabs>
          <w:tab w:val="num" w:pos="5981"/>
        </w:tabs>
        <w:ind w:left="5981" w:hanging="360"/>
      </w:pPr>
    </w:lvl>
    <w:lvl w:ilvl="8" w:tplc="0415001B" w:tentative="1">
      <w:start w:val="1"/>
      <w:numFmt w:val="lowerRoman"/>
      <w:lvlText w:val="%9."/>
      <w:lvlJc w:val="right"/>
      <w:pPr>
        <w:tabs>
          <w:tab w:val="num" w:pos="6701"/>
        </w:tabs>
        <w:ind w:left="6701" w:hanging="180"/>
      </w:pPr>
    </w:lvl>
  </w:abstractNum>
  <w:abstractNum w:abstractNumId="41">
    <w:nsid w:val="1A6A031C"/>
    <w:multiLevelType w:val="hybridMultilevel"/>
    <w:tmpl w:val="E7B21E92"/>
    <w:name w:val="WW8Num262"/>
    <w:lvl w:ilvl="0" w:tplc="40D2369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1CD42349"/>
    <w:multiLevelType w:val="hybridMultilevel"/>
    <w:tmpl w:val="D0640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0144A68"/>
    <w:multiLevelType w:val="multilevel"/>
    <w:tmpl w:val="75640EEA"/>
    <w:name w:val="WW8Num23"/>
    <w:lvl w:ilvl="0">
      <w:start w:val="1"/>
      <w:numFmt w:val="decimal"/>
      <w:lvlText w:val="%1."/>
      <w:lvlJc w:val="left"/>
      <w:pPr>
        <w:tabs>
          <w:tab w:val="num" w:pos="2340"/>
        </w:tabs>
        <w:ind w:left="2340" w:hanging="360"/>
      </w:pPr>
      <w:rPr>
        <w:rFonts w:ascii="Times New Roman" w:hAnsi="Times New Roman" w:cs="Times New Roman" w:hint="default"/>
        <w:b w:val="0"/>
        <w:color w:val="auto"/>
        <w:sz w:val="22"/>
        <w:szCs w:val="22"/>
      </w:rPr>
    </w:lvl>
    <w:lvl w:ilvl="1">
      <w:start w:val="1"/>
      <w:numFmt w:val="decimal"/>
      <w:lvlText w:val="%2)"/>
      <w:lvlJc w:val="left"/>
      <w:pPr>
        <w:tabs>
          <w:tab w:val="num" w:pos="1440"/>
        </w:tabs>
        <w:ind w:left="1440" w:hanging="360"/>
      </w:pPr>
      <w:rPr>
        <w:rFonts w:hint="default"/>
        <w:b w:val="0"/>
        <w:color w:val="auto"/>
        <w:sz w:val="22"/>
        <w:szCs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219A5B88"/>
    <w:multiLevelType w:val="hybridMultilevel"/>
    <w:tmpl w:val="6E7861B6"/>
    <w:lvl w:ilvl="0" w:tplc="0F1AB21E">
      <w:start w:val="1"/>
      <w:numFmt w:val="bullet"/>
      <w:lvlText w:val=""/>
      <w:lvlJc w:val="left"/>
      <w:pPr>
        <w:ind w:left="1068" w:hanging="360"/>
      </w:pPr>
      <w:rPr>
        <w:rFonts w:ascii="Symbol" w:hAnsi="Symbol" w:hint="default"/>
        <w:b w:val="0"/>
        <w:i w:val="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21E50018"/>
    <w:multiLevelType w:val="hybridMultilevel"/>
    <w:tmpl w:val="970AF080"/>
    <w:name w:val="WW8Num223"/>
    <w:lvl w:ilvl="0" w:tplc="E836075E">
      <w:start w:val="1"/>
      <w:numFmt w:val="decimal"/>
      <w:lvlText w:val="%1)"/>
      <w:lvlJc w:val="left"/>
      <w:pPr>
        <w:tabs>
          <w:tab w:val="num" w:pos="360"/>
        </w:tabs>
        <w:ind w:left="340" w:hanging="340"/>
      </w:pPr>
      <w:rPr>
        <w:rFonts w:ascii="Times New Roman" w:eastAsia="Times New Roman" w:hAnsi="Times New Roman" w:cs="Times New Roman"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46">
    <w:nsid w:val="266B214C"/>
    <w:multiLevelType w:val="hybridMultilevel"/>
    <w:tmpl w:val="6FCAF03A"/>
    <w:lvl w:ilvl="0" w:tplc="9B1289DE">
      <w:start w:val="1"/>
      <w:numFmt w:val="decimal"/>
      <w:lvlText w:val="%1."/>
      <w:lvlJc w:val="left"/>
      <w:pPr>
        <w:tabs>
          <w:tab w:val="num" w:pos="360"/>
        </w:tabs>
        <w:ind w:left="360" w:hanging="360"/>
      </w:pPr>
      <w:rPr>
        <w:rFonts w:hint="default"/>
        <w:b w:val="0"/>
      </w:rPr>
    </w:lvl>
    <w:lvl w:ilvl="1" w:tplc="8F6EFCFC">
      <w:numFmt w:val="none"/>
      <w:lvlText w:val=""/>
      <w:lvlJc w:val="left"/>
      <w:pPr>
        <w:tabs>
          <w:tab w:val="num" w:pos="360"/>
        </w:tabs>
      </w:pPr>
    </w:lvl>
    <w:lvl w:ilvl="2" w:tplc="0518DADA">
      <w:numFmt w:val="none"/>
      <w:lvlText w:val=""/>
      <w:lvlJc w:val="left"/>
      <w:pPr>
        <w:tabs>
          <w:tab w:val="num" w:pos="360"/>
        </w:tabs>
      </w:pPr>
    </w:lvl>
    <w:lvl w:ilvl="3" w:tplc="8FD8E2E4">
      <w:numFmt w:val="none"/>
      <w:lvlText w:val=""/>
      <w:lvlJc w:val="left"/>
      <w:pPr>
        <w:tabs>
          <w:tab w:val="num" w:pos="360"/>
        </w:tabs>
      </w:pPr>
    </w:lvl>
    <w:lvl w:ilvl="4" w:tplc="EAA673BA">
      <w:numFmt w:val="none"/>
      <w:lvlText w:val=""/>
      <w:lvlJc w:val="left"/>
      <w:pPr>
        <w:tabs>
          <w:tab w:val="num" w:pos="360"/>
        </w:tabs>
      </w:pPr>
    </w:lvl>
    <w:lvl w:ilvl="5" w:tplc="126AB564">
      <w:numFmt w:val="none"/>
      <w:lvlText w:val=""/>
      <w:lvlJc w:val="left"/>
      <w:pPr>
        <w:tabs>
          <w:tab w:val="num" w:pos="360"/>
        </w:tabs>
      </w:pPr>
    </w:lvl>
    <w:lvl w:ilvl="6" w:tplc="6BC26036">
      <w:numFmt w:val="none"/>
      <w:lvlText w:val=""/>
      <w:lvlJc w:val="left"/>
      <w:pPr>
        <w:tabs>
          <w:tab w:val="num" w:pos="360"/>
        </w:tabs>
      </w:pPr>
    </w:lvl>
    <w:lvl w:ilvl="7" w:tplc="6BC628BC">
      <w:numFmt w:val="none"/>
      <w:lvlText w:val=""/>
      <w:lvlJc w:val="left"/>
      <w:pPr>
        <w:tabs>
          <w:tab w:val="num" w:pos="360"/>
        </w:tabs>
      </w:pPr>
    </w:lvl>
    <w:lvl w:ilvl="8" w:tplc="200A62BA">
      <w:numFmt w:val="none"/>
      <w:lvlText w:val=""/>
      <w:lvlJc w:val="left"/>
      <w:pPr>
        <w:tabs>
          <w:tab w:val="num" w:pos="360"/>
        </w:tabs>
      </w:pPr>
    </w:lvl>
  </w:abstractNum>
  <w:abstractNum w:abstractNumId="47">
    <w:nsid w:val="2C29536F"/>
    <w:multiLevelType w:val="hybridMultilevel"/>
    <w:tmpl w:val="262E3D4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2DC772F0"/>
    <w:multiLevelType w:val="hybridMultilevel"/>
    <w:tmpl w:val="48A44F6C"/>
    <w:name w:val="WW8Num2622"/>
    <w:lvl w:ilvl="0" w:tplc="E8021E9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2F980D3C"/>
    <w:multiLevelType w:val="hybridMultilevel"/>
    <w:tmpl w:val="495CBE4A"/>
    <w:lvl w:ilvl="0" w:tplc="98F20102">
      <w:start w:val="1"/>
      <w:numFmt w:val="decimal"/>
      <w:lvlText w:val="%1."/>
      <w:lvlJc w:val="left"/>
      <w:pPr>
        <w:tabs>
          <w:tab w:val="num" w:pos="397"/>
        </w:tabs>
        <w:ind w:left="397" w:hanging="397"/>
      </w:pPr>
      <w:rPr>
        <w:rFonts w:hint="default"/>
        <w:b w:val="0"/>
      </w:rPr>
    </w:lvl>
    <w:lvl w:ilvl="1" w:tplc="04150019">
      <w:start w:val="1"/>
      <w:numFmt w:val="lowerLetter"/>
      <w:lvlText w:val="%2."/>
      <w:lvlJc w:val="left"/>
      <w:pPr>
        <w:tabs>
          <w:tab w:val="num" w:pos="1383"/>
        </w:tabs>
        <w:ind w:left="1383" w:hanging="360"/>
      </w:pPr>
    </w:lvl>
    <w:lvl w:ilvl="2" w:tplc="C0540886">
      <w:start w:val="1"/>
      <w:numFmt w:val="decimal"/>
      <w:lvlText w:val="%3)"/>
      <w:lvlJc w:val="left"/>
      <w:pPr>
        <w:tabs>
          <w:tab w:val="num" w:pos="2283"/>
        </w:tabs>
        <w:ind w:left="2263" w:hanging="340"/>
      </w:pPr>
      <w:rPr>
        <w:rFonts w:ascii="Times New Roman" w:eastAsia="Times New Roman" w:hAnsi="Times New Roman" w:cs="Times New Roman" w:hint="default"/>
      </w:rPr>
    </w:lvl>
    <w:lvl w:ilvl="3" w:tplc="0415000F" w:tentative="1">
      <w:start w:val="1"/>
      <w:numFmt w:val="decimal"/>
      <w:lvlText w:val="%4."/>
      <w:lvlJc w:val="left"/>
      <w:pPr>
        <w:tabs>
          <w:tab w:val="num" w:pos="2823"/>
        </w:tabs>
        <w:ind w:left="2823" w:hanging="360"/>
      </w:pPr>
    </w:lvl>
    <w:lvl w:ilvl="4" w:tplc="04150019" w:tentative="1">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abstractNum w:abstractNumId="50">
    <w:nsid w:val="2FBD1324"/>
    <w:multiLevelType w:val="hybridMultilevel"/>
    <w:tmpl w:val="0B306FD8"/>
    <w:lvl w:ilvl="0" w:tplc="0415000F">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04F7E60"/>
    <w:multiLevelType w:val="hybridMultilevel"/>
    <w:tmpl w:val="8A706838"/>
    <w:lvl w:ilvl="0" w:tplc="A646496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1682BA6"/>
    <w:multiLevelType w:val="hybridMultilevel"/>
    <w:tmpl w:val="BA5E3574"/>
    <w:lvl w:ilvl="0" w:tplc="33EEABB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nsid w:val="3220430C"/>
    <w:multiLevelType w:val="hybridMultilevel"/>
    <w:tmpl w:val="D89212A6"/>
    <w:lvl w:ilvl="0" w:tplc="0F1AB21E">
      <w:start w:val="1"/>
      <w:numFmt w:val="bullet"/>
      <w:lvlText w:val=""/>
      <w:lvlJc w:val="left"/>
      <w:pPr>
        <w:ind w:left="1068" w:hanging="360"/>
      </w:pPr>
      <w:rPr>
        <w:rFonts w:ascii="Symbol" w:hAnsi="Symbol" w:hint="default"/>
        <w:b w:val="0"/>
        <w:i w:val="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nsid w:val="322F0022"/>
    <w:multiLevelType w:val="hybridMultilevel"/>
    <w:tmpl w:val="68F62E76"/>
    <w:lvl w:ilvl="0" w:tplc="0F1AB2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26932F3"/>
    <w:multiLevelType w:val="hybridMultilevel"/>
    <w:tmpl w:val="5A246AF0"/>
    <w:lvl w:ilvl="0" w:tplc="F0FCA57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2CF79C7"/>
    <w:multiLevelType w:val="hybridMultilevel"/>
    <w:tmpl w:val="2C761814"/>
    <w:name w:val="WW8Num29"/>
    <w:lvl w:ilvl="0" w:tplc="FFC867CC">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60D5DFE"/>
    <w:multiLevelType w:val="hybridMultilevel"/>
    <w:tmpl w:val="277AC7FA"/>
    <w:lvl w:ilvl="0" w:tplc="806662E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90826C9"/>
    <w:multiLevelType w:val="hybridMultilevel"/>
    <w:tmpl w:val="5F7C6AD4"/>
    <w:lvl w:ilvl="0" w:tplc="B008AB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A4E72A2"/>
    <w:multiLevelType w:val="hybridMultilevel"/>
    <w:tmpl w:val="F99677BE"/>
    <w:lvl w:ilvl="0" w:tplc="51D866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04D7B05"/>
    <w:multiLevelType w:val="hybridMultilevel"/>
    <w:tmpl w:val="A6769184"/>
    <w:lvl w:ilvl="0" w:tplc="04150017">
      <w:start w:val="1"/>
      <w:numFmt w:val="lowerLetter"/>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40844A8D"/>
    <w:multiLevelType w:val="hybridMultilevel"/>
    <w:tmpl w:val="F98AE130"/>
    <w:lvl w:ilvl="0" w:tplc="896093A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438C1E1F"/>
    <w:multiLevelType w:val="hybridMultilevel"/>
    <w:tmpl w:val="BCBE5FBC"/>
    <w:name w:val="WW8Num2233"/>
    <w:lvl w:ilvl="0" w:tplc="265E698A">
      <w:start w:val="1"/>
      <w:numFmt w:val="decimal"/>
      <w:lvlText w:val="%1)"/>
      <w:lvlJc w:val="left"/>
      <w:pPr>
        <w:tabs>
          <w:tab w:val="num" w:pos="360"/>
        </w:tabs>
        <w:ind w:left="340" w:hanging="340"/>
      </w:pPr>
      <w:rPr>
        <w:rFonts w:ascii="Times New Roman" w:eastAsia="Times New Roman" w:hAnsi="Times New Roman" w:cs="Times New Roman" w:hint="default"/>
        <w:b w:val="0"/>
      </w:rPr>
    </w:lvl>
    <w:lvl w:ilvl="1" w:tplc="04150019" w:tentative="1">
      <w:start w:val="1"/>
      <w:numFmt w:val="lowerLetter"/>
      <w:lvlText w:val="%2."/>
      <w:lvlJc w:val="left"/>
      <w:pPr>
        <w:tabs>
          <w:tab w:val="num" w:pos="-483"/>
        </w:tabs>
        <w:ind w:left="-483" w:hanging="360"/>
      </w:pPr>
    </w:lvl>
    <w:lvl w:ilvl="2" w:tplc="0415001B" w:tentative="1">
      <w:start w:val="1"/>
      <w:numFmt w:val="lowerRoman"/>
      <w:lvlText w:val="%3."/>
      <w:lvlJc w:val="right"/>
      <w:pPr>
        <w:tabs>
          <w:tab w:val="num" w:pos="237"/>
        </w:tabs>
        <w:ind w:left="237" w:hanging="180"/>
      </w:pPr>
    </w:lvl>
    <w:lvl w:ilvl="3" w:tplc="0415000F" w:tentative="1">
      <w:start w:val="1"/>
      <w:numFmt w:val="decimal"/>
      <w:lvlText w:val="%4."/>
      <w:lvlJc w:val="left"/>
      <w:pPr>
        <w:tabs>
          <w:tab w:val="num" w:pos="957"/>
        </w:tabs>
        <w:ind w:left="957" w:hanging="360"/>
      </w:pPr>
    </w:lvl>
    <w:lvl w:ilvl="4" w:tplc="04150019" w:tentative="1">
      <w:start w:val="1"/>
      <w:numFmt w:val="lowerLetter"/>
      <w:lvlText w:val="%5."/>
      <w:lvlJc w:val="left"/>
      <w:pPr>
        <w:tabs>
          <w:tab w:val="num" w:pos="1677"/>
        </w:tabs>
        <w:ind w:left="1677" w:hanging="360"/>
      </w:pPr>
    </w:lvl>
    <w:lvl w:ilvl="5" w:tplc="0415001B" w:tentative="1">
      <w:start w:val="1"/>
      <w:numFmt w:val="lowerRoman"/>
      <w:lvlText w:val="%6."/>
      <w:lvlJc w:val="right"/>
      <w:pPr>
        <w:tabs>
          <w:tab w:val="num" w:pos="2397"/>
        </w:tabs>
        <w:ind w:left="2397" w:hanging="180"/>
      </w:pPr>
    </w:lvl>
    <w:lvl w:ilvl="6" w:tplc="0415000F" w:tentative="1">
      <w:start w:val="1"/>
      <w:numFmt w:val="decimal"/>
      <w:lvlText w:val="%7."/>
      <w:lvlJc w:val="left"/>
      <w:pPr>
        <w:tabs>
          <w:tab w:val="num" w:pos="3117"/>
        </w:tabs>
        <w:ind w:left="3117" w:hanging="360"/>
      </w:pPr>
    </w:lvl>
    <w:lvl w:ilvl="7" w:tplc="04150019" w:tentative="1">
      <w:start w:val="1"/>
      <w:numFmt w:val="lowerLetter"/>
      <w:lvlText w:val="%8."/>
      <w:lvlJc w:val="left"/>
      <w:pPr>
        <w:tabs>
          <w:tab w:val="num" w:pos="3837"/>
        </w:tabs>
        <w:ind w:left="3837" w:hanging="360"/>
      </w:pPr>
    </w:lvl>
    <w:lvl w:ilvl="8" w:tplc="0415001B" w:tentative="1">
      <w:start w:val="1"/>
      <w:numFmt w:val="lowerRoman"/>
      <w:lvlText w:val="%9."/>
      <w:lvlJc w:val="right"/>
      <w:pPr>
        <w:tabs>
          <w:tab w:val="num" w:pos="4557"/>
        </w:tabs>
        <w:ind w:left="4557" w:hanging="180"/>
      </w:pPr>
    </w:lvl>
  </w:abstractNum>
  <w:abstractNum w:abstractNumId="63">
    <w:nsid w:val="440D6E17"/>
    <w:multiLevelType w:val="hybridMultilevel"/>
    <w:tmpl w:val="6AC20FE6"/>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4">
    <w:nsid w:val="47234FD5"/>
    <w:multiLevelType w:val="hybridMultilevel"/>
    <w:tmpl w:val="ADBC78E2"/>
    <w:lvl w:ilvl="0" w:tplc="E488FC4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65">
    <w:nsid w:val="473F01A6"/>
    <w:multiLevelType w:val="hybridMultilevel"/>
    <w:tmpl w:val="8ED4FF4A"/>
    <w:lvl w:ilvl="0" w:tplc="5F247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9185471"/>
    <w:multiLevelType w:val="hybridMultilevel"/>
    <w:tmpl w:val="7A1CE46C"/>
    <w:lvl w:ilvl="0" w:tplc="10AC0FA6">
      <w:start w:val="2"/>
      <w:numFmt w:val="decimal"/>
      <w:lvlText w:val="%1."/>
      <w:lvlJc w:val="left"/>
      <w:pPr>
        <w:ind w:left="360" w:hanging="360"/>
      </w:pPr>
      <w:rPr>
        <w:rFonts w:ascii="Times New Roman" w:hAnsi="Times New Roman" w:cs="Times New Roman" w:hint="default"/>
        <w:b w:val="0"/>
      </w:rPr>
    </w:lvl>
    <w:lvl w:ilvl="1" w:tplc="F55E9D54">
      <w:start w:val="1"/>
      <w:numFmt w:val="decimal"/>
      <w:lvlText w:val="%2)"/>
      <w:lvlJc w:val="left"/>
      <w:pPr>
        <w:ind w:left="1080" w:hanging="360"/>
      </w:pPr>
      <w:rPr>
        <w:rFonts w:ascii="Times New Roman" w:eastAsia="Times New Roman" w:hAnsi="Times New Roman" w:cs="Times New Roman" w:hint="default"/>
        <w:b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4CA47308"/>
    <w:multiLevelType w:val="hybridMultilevel"/>
    <w:tmpl w:val="889C72D8"/>
    <w:lvl w:ilvl="0" w:tplc="FA8E9FC0">
      <w:start w:val="1"/>
      <w:numFmt w:val="decimal"/>
      <w:lvlText w:val="%1."/>
      <w:lvlJc w:val="left"/>
      <w:pPr>
        <w:tabs>
          <w:tab w:val="num" w:pos="360"/>
        </w:tabs>
        <w:ind w:left="360" w:hanging="360"/>
      </w:pPr>
      <w:rPr>
        <w:rFonts w:hint="default"/>
        <w:b w:val="0"/>
      </w:rPr>
    </w:lvl>
    <w:lvl w:ilvl="1" w:tplc="0415000F">
      <w:start w:val="1"/>
      <w:numFmt w:val="decimal"/>
      <w:lvlText w:val="%2."/>
      <w:lvlJc w:val="left"/>
      <w:pPr>
        <w:tabs>
          <w:tab w:val="num" w:pos="360"/>
        </w:tabs>
        <w:ind w:left="360" w:hanging="360"/>
      </w:pPr>
      <w:rPr>
        <w:rFonts w:hint="default"/>
        <w:color w:val="auto"/>
      </w:rPr>
    </w:lvl>
    <w:lvl w:ilvl="2" w:tplc="04150017">
      <w:start w:val="1"/>
      <w:numFmt w:val="lowerLetter"/>
      <w:lvlText w:val="%3)"/>
      <w:lvlJc w:val="left"/>
      <w:pPr>
        <w:ind w:left="1260" w:hanging="360"/>
      </w:pPr>
      <w:rPr>
        <w:rFonts w:hint="default"/>
      </w:rPr>
    </w:lvl>
    <w:lvl w:ilvl="3" w:tplc="9A2CF06A">
      <w:start w:val="4"/>
      <w:numFmt w:val="decimal"/>
      <w:lvlText w:val="%4)"/>
      <w:lvlJc w:val="left"/>
      <w:pPr>
        <w:tabs>
          <w:tab w:val="num" w:pos="1800"/>
        </w:tabs>
        <w:ind w:left="1800" w:hanging="360"/>
      </w:pPr>
      <w:rPr>
        <w:rFonts w:hint="default"/>
        <w:color w:val="auto"/>
      </w:r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68">
    <w:nsid w:val="515C0036"/>
    <w:multiLevelType w:val="hybridMultilevel"/>
    <w:tmpl w:val="140A271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1DF1055"/>
    <w:multiLevelType w:val="hybridMultilevel"/>
    <w:tmpl w:val="751E5D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565E1CD0"/>
    <w:multiLevelType w:val="hybridMultilevel"/>
    <w:tmpl w:val="B73637E2"/>
    <w:lvl w:ilvl="0" w:tplc="4C2CC48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71">
    <w:nsid w:val="588779FB"/>
    <w:multiLevelType w:val="hybridMultilevel"/>
    <w:tmpl w:val="FD0C5982"/>
    <w:name w:val="WW8Num402"/>
    <w:lvl w:ilvl="0" w:tplc="57CCBC3A">
      <w:start w:val="3"/>
      <w:numFmt w:val="decimal"/>
      <w:lvlText w:val="%1."/>
      <w:lvlJc w:val="left"/>
      <w:pPr>
        <w:tabs>
          <w:tab w:val="num" w:pos="72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5905529E"/>
    <w:multiLevelType w:val="hybridMultilevel"/>
    <w:tmpl w:val="75886A0A"/>
    <w:lvl w:ilvl="0" w:tplc="5D8E8BB8">
      <w:start w:val="1"/>
      <w:numFmt w:val="decimal"/>
      <w:lvlText w:val="%1."/>
      <w:lvlJc w:val="left"/>
      <w:pPr>
        <w:tabs>
          <w:tab w:val="num" w:pos="1454"/>
        </w:tabs>
        <w:ind w:left="1454"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5D9F737E"/>
    <w:multiLevelType w:val="hybridMultilevel"/>
    <w:tmpl w:val="E368CC5E"/>
    <w:lvl w:ilvl="0" w:tplc="B92A1FF0">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FAC0E25"/>
    <w:multiLevelType w:val="hybridMultilevel"/>
    <w:tmpl w:val="E1842554"/>
    <w:lvl w:ilvl="0" w:tplc="F5B6E3A4">
      <w:start w:val="1"/>
      <w:numFmt w:val="decimal"/>
      <w:lvlText w:val="%1."/>
      <w:lvlJc w:val="left"/>
      <w:pPr>
        <w:ind w:left="360" w:hanging="360"/>
      </w:pPr>
      <w:rPr>
        <w:rFonts w:ascii="Times New Roman" w:hAnsi="Times New Roman" w:cs="Times New Roman" w:hint="default"/>
        <w:b w:val="0"/>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5FEC3CAA"/>
    <w:multiLevelType w:val="hybridMultilevel"/>
    <w:tmpl w:val="BDCCC6D2"/>
    <w:name w:val="WW8Num583222"/>
    <w:lvl w:ilvl="0" w:tplc="F27E8164">
      <w:start w:val="4"/>
      <w:numFmt w:val="decimal"/>
      <w:lvlText w:val="%1."/>
      <w:lvlJc w:val="left"/>
      <w:pPr>
        <w:tabs>
          <w:tab w:val="num" w:pos="720"/>
        </w:tabs>
        <w:ind w:left="720" w:hanging="360"/>
      </w:pPr>
      <w:rPr>
        <w:rFonts w:hint="default"/>
        <w:b w:val="0"/>
        <w:i w:val="0"/>
        <w:color w:val="auto"/>
        <w:sz w:val="22"/>
        <w:szCs w:val="22"/>
      </w:rPr>
    </w:lvl>
    <w:lvl w:ilvl="1" w:tplc="F2DCA14C">
      <w:start w:val="1"/>
      <w:numFmt w:val="decimal"/>
      <w:lvlText w:val="%2)"/>
      <w:lvlJc w:val="left"/>
      <w:pPr>
        <w:tabs>
          <w:tab w:val="num" w:pos="1669"/>
        </w:tabs>
        <w:ind w:left="1669" w:hanging="360"/>
      </w:pPr>
      <w:rPr>
        <w:rFonts w:hint="default"/>
        <w:b w:val="0"/>
        <w:i w:val="0"/>
        <w:color w:val="auto"/>
        <w:sz w:val="22"/>
        <w:szCs w:val="22"/>
      </w:rPr>
    </w:lvl>
    <w:lvl w:ilvl="2" w:tplc="4F829804">
      <w:start w:val="1"/>
      <w:numFmt w:val="lowerLetter"/>
      <w:lvlText w:val="%3)"/>
      <w:lvlJc w:val="left"/>
      <w:pPr>
        <w:tabs>
          <w:tab w:val="num" w:pos="0"/>
        </w:tabs>
        <w:ind w:left="2160" w:hanging="180"/>
      </w:pPr>
      <w:rPr>
        <w:rFonts w:hint="default"/>
        <w:b w:val="0"/>
        <w:i w:val="0"/>
        <w:color w:val="auto"/>
        <w:sz w:val="22"/>
        <w:szCs w:val="22"/>
      </w:rPr>
    </w:lvl>
    <w:lvl w:ilvl="3" w:tplc="A3E0575C">
      <w:start w:val="1"/>
      <w:numFmt w:val="decimal"/>
      <w:lvlText w:val="%4."/>
      <w:lvlJc w:val="left"/>
      <w:pPr>
        <w:tabs>
          <w:tab w:val="num" w:pos="2880"/>
        </w:tabs>
        <w:ind w:left="2880" w:hanging="360"/>
      </w:pPr>
      <w:rPr>
        <w:rFonts w:hint="default"/>
        <w:b w:val="0"/>
        <w:i w:val="0"/>
        <w:color w:val="auto"/>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649E3D59"/>
    <w:multiLevelType w:val="hybridMultilevel"/>
    <w:tmpl w:val="6E8EA21E"/>
    <w:lvl w:ilvl="0" w:tplc="BC6CEC0A">
      <w:start w:val="1"/>
      <w:numFmt w:val="decimal"/>
      <w:lvlText w:val="%1)"/>
      <w:lvlJc w:val="left"/>
      <w:pPr>
        <w:ind w:left="720" w:hanging="360"/>
      </w:pPr>
      <w:rPr>
        <w:rFonts w:ascii="Times New Roman" w:eastAsia="Times New Roman" w:hAnsi="Times New Roman" w:cs="Times New Roman" w:hint="default"/>
        <w:b w:val="0"/>
      </w:rPr>
    </w:lvl>
    <w:lvl w:ilvl="1" w:tplc="BC6CEC0A">
      <w:start w:val="1"/>
      <w:numFmt w:val="decimal"/>
      <w:lvlText w:val="%2)"/>
      <w:lvlJc w:val="left"/>
      <w:pPr>
        <w:ind w:left="1440" w:hanging="360"/>
      </w:pPr>
      <w:rPr>
        <w:rFonts w:ascii="Times New Roman" w:eastAsia="Times New Roman" w:hAnsi="Times New Roman"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4BA7ACA"/>
    <w:multiLevelType w:val="hybridMultilevel"/>
    <w:tmpl w:val="DC1EF578"/>
    <w:lvl w:ilvl="0" w:tplc="04150017">
      <w:start w:val="1"/>
      <w:numFmt w:val="lowerLetter"/>
      <w:lvlText w:val="%1)"/>
      <w:lvlJc w:val="left"/>
      <w:pPr>
        <w:ind w:left="720" w:hanging="360"/>
      </w:pPr>
      <w:rPr>
        <w:rFonts w:hint="default"/>
        <w:b w:val="0"/>
      </w:rPr>
    </w:lvl>
    <w:lvl w:ilvl="1" w:tplc="F55E9D54">
      <w:start w:val="1"/>
      <w:numFmt w:val="decimal"/>
      <w:lvlText w:val="%2)"/>
      <w:lvlJc w:val="left"/>
      <w:pPr>
        <w:ind w:left="1440" w:hanging="360"/>
      </w:pPr>
      <w:rPr>
        <w:rFonts w:ascii="Times New Roman" w:eastAsia="Times New Roman" w:hAnsi="Times New Roman" w:cs="Times New Roman"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9924426"/>
    <w:multiLevelType w:val="hybridMultilevel"/>
    <w:tmpl w:val="E83E3472"/>
    <w:lvl w:ilvl="0" w:tplc="69B481F8">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69BE6C77"/>
    <w:multiLevelType w:val="hybridMultilevel"/>
    <w:tmpl w:val="9CD6378E"/>
    <w:lvl w:ilvl="0" w:tplc="F28EF7A4">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068"/>
        </w:tabs>
        <w:ind w:left="1068" w:hanging="360"/>
      </w:pPr>
      <w:rPr>
        <w:rFonts w:cs="Times New Roman"/>
      </w:rPr>
    </w:lvl>
    <w:lvl w:ilvl="2" w:tplc="0415001B" w:tentative="1">
      <w:start w:val="1"/>
      <w:numFmt w:val="lowerRoman"/>
      <w:lvlText w:val="%3."/>
      <w:lvlJc w:val="right"/>
      <w:pPr>
        <w:tabs>
          <w:tab w:val="num" w:pos="1788"/>
        </w:tabs>
        <w:ind w:left="1788" w:hanging="180"/>
      </w:pPr>
      <w:rPr>
        <w:rFonts w:cs="Times New Roman"/>
      </w:rPr>
    </w:lvl>
    <w:lvl w:ilvl="3" w:tplc="0415000F" w:tentative="1">
      <w:start w:val="1"/>
      <w:numFmt w:val="decimal"/>
      <w:lvlText w:val="%4."/>
      <w:lvlJc w:val="left"/>
      <w:pPr>
        <w:tabs>
          <w:tab w:val="num" w:pos="2508"/>
        </w:tabs>
        <w:ind w:left="2508" w:hanging="360"/>
      </w:pPr>
      <w:rPr>
        <w:rFonts w:cs="Times New Roman"/>
      </w:rPr>
    </w:lvl>
    <w:lvl w:ilvl="4" w:tplc="04150019" w:tentative="1">
      <w:start w:val="1"/>
      <w:numFmt w:val="lowerLetter"/>
      <w:lvlText w:val="%5."/>
      <w:lvlJc w:val="left"/>
      <w:pPr>
        <w:tabs>
          <w:tab w:val="num" w:pos="3228"/>
        </w:tabs>
        <w:ind w:left="3228" w:hanging="360"/>
      </w:pPr>
      <w:rPr>
        <w:rFonts w:cs="Times New Roman"/>
      </w:rPr>
    </w:lvl>
    <w:lvl w:ilvl="5" w:tplc="0415001B" w:tentative="1">
      <w:start w:val="1"/>
      <w:numFmt w:val="lowerRoman"/>
      <w:lvlText w:val="%6."/>
      <w:lvlJc w:val="right"/>
      <w:pPr>
        <w:tabs>
          <w:tab w:val="num" w:pos="3948"/>
        </w:tabs>
        <w:ind w:left="3948" w:hanging="180"/>
      </w:pPr>
      <w:rPr>
        <w:rFonts w:cs="Times New Roman"/>
      </w:rPr>
    </w:lvl>
    <w:lvl w:ilvl="6" w:tplc="0415000F" w:tentative="1">
      <w:start w:val="1"/>
      <w:numFmt w:val="decimal"/>
      <w:lvlText w:val="%7."/>
      <w:lvlJc w:val="left"/>
      <w:pPr>
        <w:tabs>
          <w:tab w:val="num" w:pos="4668"/>
        </w:tabs>
        <w:ind w:left="4668" w:hanging="360"/>
      </w:pPr>
      <w:rPr>
        <w:rFonts w:cs="Times New Roman"/>
      </w:rPr>
    </w:lvl>
    <w:lvl w:ilvl="7" w:tplc="04150019" w:tentative="1">
      <w:start w:val="1"/>
      <w:numFmt w:val="lowerLetter"/>
      <w:lvlText w:val="%8."/>
      <w:lvlJc w:val="left"/>
      <w:pPr>
        <w:tabs>
          <w:tab w:val="num" w:pos="5388"/>
        </w:tabs>
        <w:ind w:left="5388" w:hanging="360"/>
      </w:pPr>
      <w:rPr>
        <w:rFonts w:cs="Times New Roman"/>
      </w:rPr>
    </w:lvl>
    <w:lvl w:ilvl="8" w:tplc="0415001B" w:tentative="1">
      <w:start w:val="1"/>
      <w:numFmt w:val="lowerRoman"/>
      <w:lvlText w:val="%9."/>
      <w:lvlJc w:val="right"/>
      <w:pPr>
        <w:tabs>
          <w:tab w:val="num" w:pos="6108"/>
        </w:tabs>
        <w:ind w:left="6108" w:hanging="180"/>
      </w:pPr>
      <w:rPr>
        <w:rFonts w:cs="Times New Roman"/>
      </w:rPr>
    </w:lvl>
  </w:abstractNum>
  <w:abstractNum w:abstractNumId="80">
    <w:nsid w:val="6A161F1D"/>
    <w:multiLevelType w:val="hybridMultilevel"/>
    <w:tmpl w:val="5614B188"/>
    <w:lvl w:ilvl="0" w:tplc="785AB784">
      <w:start w:val="1"/>
      <w:numFmt w:val="decimal"/>
      <w:lvlText w:val="%1."/>
      <w:lvlJc w:val="left"/>
      <w:pPr>
        <w:tabs>
          <w:tab w:val="num" w:pos="900"/>
        </w:tabs>
        <w:ind w:left="2520" w:hanging="360"/>
      </w:pPr>
      <w:rPr>
        <w:rFonts w:ascii="Times New Roman" w:eastAsia="Times New Roman" w:hAnsi="Times New Roman" w:cs="Times New Roman"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96038C0">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6AE811D1"/>
    <w:multiLevelType w:val="hybridMultilevel"/>
    <w:tmpl w:val="416C5918"/>
    <w:lvl w:ilvl="0" w:tplc="04150017">
      <w:start w:val="1"/>
      <w:numFmt w:val="lowerLetter"/>
      <w:lvlText w:val="%1)"/>
      <w:lvlJc w:val="left"/>
      <w:pPr>
        <w:tabs>
          <w:tab w:val="num" w:pos="1068"/>
        </w:tabs>
        <w:ind w:left="1068" w:hanging="360"/>
      </w:pPr>
      <w:rPr>
        <w:rFonts w:hint="default"/>
        <w:b w:val="0"/>
      </w:rPr>
    </w:lvl>
    <w:lvl w:ilvl="1" w:tplc="0415000F">
      <w:start w:val="1"/>
      <w:numFmt w:val="decimal"/>
      <w:lvlText w:val="%2."/>
      <w:lvlJc w:val="left"/>
      <w:pPr>
        <w:tabs>
          <w:tab w:val="num" w:pos="1068"/>
        </w:tabs>
        <w:ind w:left="1068" w:hanging="360"/>
      </w:pPr>
      <w:rPr>
        <w:rFonts w:hint="default"/>
        <w:color w:val="auto"/>
      </w:rPr>
    </w:lvl>
    <w:lvl w:ilvl="2" w:tplc="04150017">
      <w:start w:val="1"/>
      <w:numFmt w:val="lowerLetter"/>
      <w:lvlText w:val="%3)"/>
      <w:lvlJc w:val="left"/>
      <w:pPr>
        <w:ind w:left="1968" w:hanging="360"/>
      </w:pPr>
      <w:rPr>
        <w:rFonts w:hint="default"/>
      </w:rPr>
    </w:lvl>
    <w:lvl w:ilvl="3" w:tplc="9A2CF06A">
      <w:start w:val="4"/>
      <w:numFmt w:val="decimal"/>
      <w:lvlText w:val="%4)"/>
      <w:lvlJc w:val="left"/>
      <w:pPr>
        <w:tabs>
          <w:tab w:val="num" w:pos="2508"/>
        </w:tabs>
        <w:ind w:left="2508" w:hanging="360"/>
      </w:pPr>
      <w:rPr>
        <w:rFonts w:hint="default"/>
        <w:color w:val="auto"/>
      </w:r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82">
    <w:nsid w:val="6B33428A"/>
    <w:multiLevelType w:val="hybridMultilevel"/>
    <w:tmpl w:val="D528F1E0"/>
    <w:name w:val="WW8Num252"/>
    <w:lvl w:ilvl="0" w:tplc="520E73F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6C9C7CDD"/>
    <w:multiLevelType w:val="hybridMultilevel"/>
    <w:tmpl w:val="0D7CA640"/>
    <w:name w:val="WW8Num583225"/>
    <w:lvl w:ilvl="0" w:tplc="FA3A417E">
      <w:start w:val="1"/>
      <w:numFmt w:val="decimal"/>
      <w:lvlText w:val="%1)"/>
      <w:lvlJc w:val="left"/>
      <w:pPr>
        <w:tabs>
          <w:tab w:val="num" w:pos="3600"/>
        </w:tabs>
        <w:ind w:left="3580" w:hanging="34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6D3135B4"/>
    <w:multiLevelType w:val="hybridMultilevel"/>
    <w:tmpl w:val="13005358"/>
    <w:lvl w:ilvl="0" w:tplc="BC6CEC0A">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D471007"/>
    <w:multiLevelType w:val="hybridMultilevel"/>
    <w:tmpl w:val="332ECF4C"/>
    <w:lvl w:ilvl="0" w:tplc="559CA9CE">
      <w:start w:val="1"/>
      <w:numFmt w:val="bullet"/>
      <w:lvlText w:val=""/>
      <w:lvlJc w:val="left"/>
      <w:pPr>
        <w:ind w:left="2340" w:hanging="360"/>
      </w:pPr>
      <w:rPr>
        <w:rFonts w:ascii="Symbol" w:hAnsi="Symbol"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748B49A5"/>
    <w:multiLevelType w:val="hybridMultilevel"/>
    <w:tmpl w:val="E6167ADC"/>
    <w:lvl w:ilvl="0" w:tplc="BC6CEC0A">
      <w:start w:val="1"/>
      <w:numFmt w:val="decimal"/>
      <w:lvlText w:val="%1)"/>
      <w:lvlJc w:val="left"/>
      <w:pPr>
        <w:ind w:left="720" w:hanging="360"/>
      </w:pPr>
      <w:rPr>
        <w:rFonts w:ascii="Times New Roman" w:eastAsia="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6881EED"/>
    <w:multiLevelType w:val="hybridMultilevel"/>
    <w:tmpl w:val="AC8284D4"/>
    <w:name w:val="WW8Num583223"/>
    <w:lvl w:ilvl="0" w:tplc="5C1C2B9C">
      <w:start w:val="1"/>
      <w:numFmt w:val="decimal"/>
      <w:lvlText w:val="%1)"/>
      <w:lvlJc w:val="left"/>
      <w:pPr>
        <w:tabs>
          <w:tab w:val="num" w:pos="5400"/>
        </w:tabs>
        <w:ind w:left="5380" w:hanging="340"/>
      </w:pPr>
      <w:rPr>
        <w:rFonts w:ascii="Times New Roman" w:eastAsia="Times New Roman" w:hAnsi="Times New Roman" w:cs="Times New Roman" w:hint="default"/>
        <w:b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77567A7C"/>
    <w:multiLevelType w:val="hybridMultilevel"/>
    <w:tmpl w:val="FC5E2CA0"/>
    <w:lvl w:ilvl="0" w:tplc="812E2AB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7A736890"/>
    <w:multiLevelType w:val="hybridMultilevel"/>
    <w:tmpl w:val="1DEA1170"/>
    <w:lvl w:ilvl="0" w:tplc="6B7A8C70">
      <w:start w:val="1"/>
      <w:numFmt w:val="decimal"/>
      <w:lvlText w:val="%1."/>
      <w:lvlJc w:val="left"/>
      <w:pPr>
        <w:tabs>
          <w:tab w:val="num" w:pos="360"/>
        </w:tabs>
        <w:ind w:left="360" w:hanging="360"/>
      </w:pPr>
      <w:rPr>
        <w:rFonts w:ascii="Times New Roman" w:eastAsia="Times New Roman" w:hAnsi="Times New Roman" w:cs="Times New Roman"/>
        <w:b/>
        <w:i w:val="0"/>
        <w:iCs w:val="0"/>
      </w:rPr>
    </w:lvl>
    <w:lvl w:ilvl="1" w:tplc="72964546">
      <w:start w:val="1"/>
      <w:numFmt w:val="decimal"/>
      <w:lvlText w:val="%2)"/>
      <w:lvlJc w:val="left"/>
      <w:pPr>
        <w:tabs>
          <w:tab w:val="num" w:pos="-360"/>
        </w:tabs>
        <w:ind w:left="360" w:hanging="360"/>
      </w:pPr>
      <w:rPr>
        <w:rFonts w:cs="Times New Roman" w:hint="default"/>
        <w:b w:val="0"/>
        <w:i w:val="0"/>
        <w:iCs w:val="0"/>
      </w:rPr>
    </w:lvl>
    <w:lvl w:ilvl="2" w:tplc="04150011">
      <w:start w:val="1"/>
      <w:numFmt w:val="decimal"/>
      <w:lvlText w:val="%3)"/>
      <w:lvlJc w:val="left"/>
      <w:pPr>
        <w:tabs>
          <w:tab w:val="num" w:pos="1410"/>
        </w:tabs>
        <w:ind w:left="1354" w:hanging="454"/>
      </w:pPr>
      <w:rPr>
        <w:rFonts w:hint="default"/>
        <w:i w:val="0"/>
        <w:iCs w:val="0"/>
      </w:rPr>
    </w:lvl>
    <w:lvl w:ilvl="3" w:tplc="0415000F">
      <w:start w:val="1"/>
      <w:numFmt w:val="bullet"/>
      <w:lvlText w:val=""/>
      <w:lvlJc w:val="left"/>
      <w:pPr>
        <w:tabs>
          <w:tab w:val="num" w:pos="1800"/>
        </w:tabs>
        <w:ind w:left="1800" w:hanging="360"/>
      </w:pPr>
      <w:rPr>
        <w:rFonts w:ascii="Wingdings" w:hAnsi="Wingdings" w:hint="default"/>
        <w:i w:val="0"/>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88247032">
      <w:start w:val="1"/>
      <w:numFmt w:val="decimal"/>
      <w:lvlText w:val="%7."/>
      <w:lvlJc w:val="left"/>
      <w:pPr>
        <w:tabs>
          <w:tab w:val="num" w:pos="3960"/>
        </w:tabs>
        <w:ind w:left="3960" w:hanging="360"/>
      </w:pPr>
      <w:rPr>
        <w:i w:val="0"/>
        <w:iCs w:val="0"/>
        <w:color w:val="auto"/>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90">
    <w:nsid w:val="7F7052E0"/>
    <w:multiLevelType w:val="hybridMultilevel"/>
    <w:tmpl w:val="E9FE6A00"/>
    <w:lvl w:ilvl="0" w:tplc="0415000F">
      <w:start w:val="1"/>
      <w:numFmt w:val="decimal"/>
      <w:lvlText w:val="%1."/>
      <w:lvlJc w:val="left"/>
      <w:pPr>
        <w:tabs>
          <w:tab w:val="num" w:pos="360"/>
        </w:tabs>
        <w:ind w:left="360" w:hanging="360"/>
      </w:pPr>
      <w:rPr>
        <w:rFonts w:hint="default"/>
        <w:b w:val="0"/>
        <w:color w:val="auto"/>
        <w:sz w:val="22"/>
        <w:szCs w:val="22"/>
      </w:rPr>
    </w:lvl>
    <w:lvl w:ilvl="1" w:tplc="93CEB2BA">
      <w:start w:val="1"/>
      <w:numFmt w:val="decimal"/>
      <w:lvlText w:val="%2)"/>
      <w:lvlJc w:val="left"/>
      <w:pPr>
        <w:tabs>
          <w:tab w:val="num" w:pos="-540"/>
        </w:tabs>
        <w:ind w:left="-540" w:hanging="360"/>
      </w:pPr>
      <w:rPr>
        <w:rFonts w:hint="default"/>
        <w:b/>
        <w:color w:val="auto"/>
        <w:sz w:val="22"/>
        <w:szCs w:val="22"/>
      </w:rPr>
    </w:lvl>
    <w:lvl w:ilvl="2" w:tplc="9E0017DC">
      <w:start w:val="1"/>
      <w:numFmt w:val="lowerLetter"/>
      <w:lvlText w:val="%3)"/>
      <w:lvlJc w:val="left"/>
      <w:pPr>
        <w:tabs>
          <w:tab w:val="num" w:pos="360"/>
        </w:tabs>
        <w:ind w:left="360" w:hanging="360"/>
      </w:pPr>
      <w:rPr>
        <w:rFonts w:hint="default"/>
        <w:b w:val="0"/>
        <w:color w:val="auto"/>
        <w:sz w:val="22"/>
        <w:szCs w:val="22"/>
      </w:rPr>
    </w:lvl>
    <w:lvl w:ilvl="3" w:tplc="0415000F">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num w:numId="1">
    <w:abstractNumId w:val="8"/>
  </w:num>
  <w:num w:numId="2">
    <w:abstractNumId w:val="16"/>
  </w:num>
  <w:num w:numId="3">
    <w:abstractNumId w:val="72"/>
  </w:num>
  <w:num w:numId="4">
    <w:abstractNumId w:val="89"/>
  </w:num>
  <w:num w:numId="5">
    <w:abstractNumId w:val="46"/>
  </w:num>
  <w:num w:numId="6">
    <w:abstractNumId w:val="64"/>
  </w:num>
  <w:num w:numId="7">
    <w:abstractNumId w:val="49"/>
  </w:num>
  <w:num w:numId="8">
    <w:abstractNumId w:val="18"/>
  </w:num>
  <w:num w:numId="9">
    <w:abstractNumId w:val="45"/>
  </w:num>
  <w:num w:numId="10">
    <w:abstractNumId w:val="33"/>
  </w:num>
  <w:num w:numId="11">
    <w:abstractNumId w:val="57"/>
  </w:num>
  <w:num w:numId="12">
    <w:abstractNumId w:val="61"/>
  </w:num>
  <w:num w:numId="13">
    <w:abstractNumId w:val="34"/>
  </w:num>
  <w:num w:numId="14">
    <w:abstractNumId w:val="28"/>
  </w:num>
  <w:num w:numId="15">
    <w:abstractNumId w:val="43"/>
  </w:num>
  <w:num w:numId="16">
    <w:abstractNumId w:val="19"/>
  </w:num>
  <w:num w:numId="17">
    <w:abstractNumId w:val="4"/>
  </w:num>
  <w:num w:numId="18">
    <w:abstractNumId w:val="35"/>
  </w:num>
  <w:num w:numId="19">
    <w:abstractNumId w:val="80"/>
  </w:num>
  <w:num w:numId="20">
    <w:abstractNumId w:val="85"/>
  </w:num>
  <w:num w:numId="21">
    <w:abstractNumId w:val="39"/>
  </w:num>
  <w:num w:numId="22">
    <w:abstractNumId w:val="29"/>
  </w:num>
  <w:num w:numId="23">
    <w:abstractNumId w:val="0"/>
  </w:num>
  <w:num w:numId="24">
    <w:abstractNumId w:val="70"/>
  </w:num>
  <w:num w:numId="25">
    <w:abstractNumId w:val="13"/>
  </w:num>
  <w:num w:numId="26">
    <w:abstractNumId w:val="51"/>
  </w:num>
  <w:num w:numId="27">
    <w:abstractNumId w:val="90"/>
  </w:num>
  <w:num w:numId="28">
    <w:abstractNumId w:val="38"/>
  </w:num>
  <w:num w:numId="29">
    <w:abstractNumId w:val="20"/>
  </w:num>
  <w:num w:numId="30">
    <w:abstractNumId w:val="76"/>
  </w:num>
  <w:num w:numId="31">
    <w:abstractNumId w:val="21"/>
  </w:num>
  <w:num w:numId="32">
    <w:abstractNumId w:val="78"/>
  </w:num>
  <w:num w:numId="33">
    <w:abstractNumId w:val="84"/>
  </w:num>
  <w:num w:numId="34">
    <w:abstractNumId w:val="74"/>
  </w:num>
  <w:num w:numId="35">
    <w:abstractNumId w:val="86"/>
  </w:num>
  <w:num w:numId="36">
    <w:abstractNumId w:val="25"/>
  </w:num>
  <w:num w:numId="37">
    <w:abstractNumId w:val="50"/>
  </w:num>
  <w:num w:numId="38">
    <w:abstractNumId w:val="58"/>
  </w:num>
  <w:num w:numId="39">
    <w:abstractNumId w:val="63"/>
  </w:num>
  <w:num w:numId="40">
    <w:abstractNumId w:val="67"/>
  </w:num>
  <w:num w:numId="41">
    <w:abstractNumId w:val="68"/>
  </w:num>
  <w:num w:numId="42">
    <w:abstractNumId w:val="81"/>
  </w:num>
  <w:num w:numId="43">
    <w:abstractNumId w:val="60"/>
  </w:num>
  <w:num w:numId="44">
    <w:abstractNumId w:val="52"/>
  </w:num>
  <w:num w:numId="45">
    <w:abstractNumId w:val="65"/>
  </w:num>
  <w:num w:numId="46">
    <w:abstractNumId w:val="88"/>
  </w:num>
  <w:num w:numId="47">
    <w:abstractNumId w:val="55"/>
  </w:num>
  <w:num w:numId="48">
    <w:abstractNumId w:val="26"/>
  </w:num>
  <w:num w:numId="49">
    <w:abstractNumId w:val="44"/>
  </w:num>
  <w:num w:numId="50">
    <w:abstractNumId w:val="53"/>
  </w:num>
  <w:num w:numId="51">
    <w:abstractNumId w:val="30"/>
  </w:num>
  <w:num w:numId="52">
    <w:abstractNumId w:val="54"/>
  </w:num>
  <w:num w:numId="53">
    <w:abstractNumId w:val="73"/>
  </w:num>
  <w:num w:numId="54">
    <w:abstractNumId w:val="59"/>
  </w:num>
  <w:num w:numId="55">
    <w:abstractNumId w:val="79"/>
  </w:num>
  <w:num w:numId="56">
    <w:abstractNumId w:val="36"/>
  </w:num>
  <w:num w:numId="57">
    <w:abstractNumId w:val="42"/>
  </w:num>
  <w:num w:numId="58">
    <w:abstractNumId w:val="47"/>
  </w:num>
  <w:num w:numId="59">
    <w:abstractNumId w:val="69"/>
  </w:num>
  <w:num w:numId="60">
    <w:abstractNumId w:val="32"/>
  </w:num>
  <w:num w:numId="61">
    <w:abstractNumId w:val="66"/>
  </w:num>
  <w:num w:numId="62">
    <w:abstractNumId w:val="7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EA"/>
    <w:rsid w:val="000002F0"/>
    <w:rsid w:val="00000BD5"/>
    <w:rsid w:val="00003B83"/>
    <w:rsid w:val="00004D53"/>
    <w:rsid w:val="000051F3"/>
    <w:rsid w:val="00006187"/>
    <w:rsid w:val="0001083D"/>
    <w:rsid w:val="00010A19"/>
    <w:rsid w:val="00011329"/>
    <w:rsid w:val="00012734"/>
    <w:rsid w:val="0001381A"/>
    <w:rsid w:val="00013A18"/>
    <w:rsid w:val="00014AD2"/>
    <w:rsid w:val="00014EFA"/>
    <w:rsid w:val="00015AC3"/>
    <w:rsid w:val="00015CB8"/>
    <w:rsid w:val="00020CB5"/>
    <w:rsid w:val="00022BD5"/>
    <w:rsid w:val="00023079"/>
    <w:rsid w:val="00023D17"/>
    <w:rsid w:val="000247F5"/>
    <w:rsid w:val="0002573C"/>
    <w:rsid w:val="0003104D"/>
    <w:rsid w:val="00031143"/>
    <w:rsid w:val="000311EC"/>
    <w:rsid w:val="00031845"/>
    <w:rsid w:val="0003245D"/>
    <w:rsid w:val="00033131"/>
    <w:rsid w:val="00033860"/>
    <w:rsid w:val="00035758"/>
    <w:rsid w:val="0003765A"/>
    <w:rsid w:val="00040AFC"/>
    <w:rsid w:val="000411C3"/>
    <w:rsid w:val="00041AD6"/>
    <w:rsid w:val="0004243F"/>
    <w:rsid w:val="000425C9"/>
    <w:rsid w:val="000436D6"/>
    <w:rsid w:val="00043B61"/>
    <w:rsid w:val="000449DE"/>
    <w:rsid w:val="00044EF1"/>
    <w:rsid w:val="00046607"/>
    <w:rsid w:val="000478D0"/>
    <w:rsid w:val="0005041A"/>
    <w:rsid w:val="0005179A"/>
    <w:rsid w:val="0005183A"/>
    <w:rsid w:val="00054265"/>
    <w:rsid w:val="00054A10"/>
    <w:rsid w:val="00055FF8"/>
    <w:rsid w:val="00056B4E"/>
    <w:rsid w:val="00057AF4"/>
    <w:rsid w:val="00061776"/>
    <w:rsid w:val="000622CB"/>
    <w:rsid w:val="00065EE5"/>
    <w:rsid w:val="000667E4"/>
    <w:rsid w:val="000704E3"/>
    <w:rsid w:val="00070F9D"/>
    <w:rsid w:val="00071B74"/>
    <w:rsid w:val="00072200"/>
    <w:rsid w:val="00074C67"/>
    <w:rsid w:val="00075914"/>
    <w:rsid w:val="00076728"/>
    <w:rsid w:val="00076967"/>
    <w:rsid w:val="00080843"/>
    <w:rsid w:val="00080B27"/>
    <w:rsid w:val="00081AD0"/>
    <w:rsid w:val="000835FA"/>
    <w:rsid w:val="000852A9"/>
    <w:rsid w:val="000901DC"/>
    <w:rsid w:val="00091484"/>
    <w:rsid w:val="00091D3B"/>
    <w:rsid w:val="00091EF2"/>
    <w:rsid w:val="00092028"/>
    <w:rsid w:val="00092944"/>
    <w:rsid w:val="00092AC8"/>
    <w:rsid w:val="00093011"/>
    <w:rsid w:val="0009441E"/>
    <w:rsid w:val="000955DB"/>
    <w:rsid w:val="000960D5"/>
    <w:rsid w:val="000962A0"/>
    <w:rsid w:val="00096541"/>
    <w:rsid w:val="000966D6"/>
    <w:rsid w:val="000A0788"/>
    <w:rsid w:val="000A1478"/>
    <w:rsid w:val="000A4688"/>
    <w:rsid w:val="000B12BC"/>
    <w:rsid w:val="000B19BC"/>
    <w:rsid w:val="000B334E"/>
    <w:rsid w:val="000B3AD0"/>
    <w:rsid w:val="000B3BC3"/>
    <w:rsid w:val="000B424F"/>
    <w:rsid w:val="000B4520"/>
    <w:rsid w:val="000B5CC3"/>
    <w:rsid w:val="000B5E95"/>
    <w:rsid w:val="000B6356"/>
    <w:rsid w:val="000B734E"/>
    <w:rsid w:val="000B7529"/>
    <w:rsid w:val="000B780A"/>
    <w:rsid w:val="000B78E1"/>
    <w:rsid w:val="000C03CB"/>
    <w:rsid w:val="000C08EF"/>
    <w:rsid w:val="000C3082"/>
    <w:rsid w:val="000C49C6"/>
    <w:rsid w:val="000C5673"/>
    <w:rsid w:val="000C6B39"/>
    <w:rsid w:val="000C7CC3"/>
    <w:rsid w:val="000D0857"/>
    <w:rsid w:val="000D25EB"/>
    <w:rsid w:val="000D612C"/>
    <w:rsid w:val="000D613F"/>
    <w:rsid w:val="000D64F7"/>
    <w:rsid w:val="000D680C"/>
    <w:rsid w:val="000E10FD"/>
    <w:rsid w:val="000E147D"/>
    <w:rsid w:val="000E48C0"/>
    <w:rsid w:val="000E56C7"/>
    <w:rsid w:val="000E6CAE"/>
    <w:rsid w:val="000E7670"/>
    <w:rsid w:val="000F01F7"/>
    <w:rsid w:val="000F10FE"/>
    <w:rsid w:val="000F1BEC"/>
    <w:rsid w:val="000F32D7"/>
    <w:rsid w:val="000F3C1C"/>
    <w:rsid w:val="000F42D1"/>
    <w:rsid w:val="000F4315"/>
    <w:rsid w:val="000F4730"/>
    <w:rsid w:val="000F50E1"/>
    <w:rsid w:val="000F55A7"/>
    <w:rsid w:val="000F5761"/>
    <w:rsid w:val="000F5B8D"/>
    <w:rsid w:val="00100E95"/>
    <w:rsid w:val="00107ED0"/>
    <w:rsid w:val="0011080A"/>
    <w:rsid w:val="00111B60"/>
    <w:rsid w:val="00112AA9"/>
    <w:rsid w:val="00113909"/>
    <w:rsid w:val="001154AF"/>
    <w:rsid w:val="00116053"/>
    <w:rsid w:val="00117BDC"/>
    <w:rsid w:val="00120034"/>
    <w:rsid w:val="001209DF"/>
    <w:rsid w:val="001222E5"/>
    <w:rsid w:val="0012309A"/>
    <w:rsid w:val="001242AE"/>
    <w:rsid w:val="00124FAB"/>
    <w:rsid w:val="00127319"/>
    <w:rsid w:val="0013051D"/>
    <w:rsid w:val="00137452"/>
    <w:rsid w:val="0014005F"/>
    <w:rsid w:val="00140190"/>
    <w:rsid w:val="001426BA"/>
    <w:rsid w:val="001434BE"/>
    <w:rsid w:val="00143E82"/>
    <w:rsid w:val="001471CF"/>
    <w:rsid w:val="001503DF"/>
    <w:rsid w:val="001508BF"/>
    <w:rsid w:val="00151DD3"/>
    <w:rsid w:val="00153493"/>
    <w:rsid w:val="001535DB"/>
    <w:rsid w:val="001544A3"/>
    <w:rsid w:val="001569BE"/>
    <w:rsid w:val="00157F29"/>
    <w:rsid w:val="001608F7"/>
    <w:rsid w:val="00163240"/>
    <w:rsid w:val="00163E21"/>
    <w:rsid w:val="00166F6C"/>
    <w:rsid w:val="00167012"/>
    <w:rsid w:val="00167A13"/>
    <w:rsid w:val="00167B28"/>
    <w:rsid w:val="00170CE9"/>
    <w:rsid w:val="0017177E"/>
    <w:rsid w:val="001717E5"/>
    <w:rsid w:val="00172270"/>
    <w:rsid w:val="00172BBC"/>
    <w:rsid w:val="0017450B"/>
    <w:rsid w:val="00175FE4"/>
    <w:rsid w:val="0017677F"/>
    <w:rsid w:val="001814EC"/>
    <w:rsid w:val="00181FDF"/>
    <w:rsid w:val="00183DE5"/>
    <w:rsid w:val="00185057"/>
    <w:rsid w:val="001852F6"/>
    <w:rsid w:val="00186818"/>
    <w:rsid w:val="00187B02"/>
    <w:rsid w:val="0019329E"/>
    <w:rsid w:val="00194D2D"/>
    <w:rsid w:val="00194D51"/>
    <w:rsid w:val="001970EC"/>
    <w:rsid w:val="001971AA"/>
    <w:rsid w:val="00197876"/>
    <w:rsid w:val="001A1190"/>
    <w:rsid w:val="001A17CA"/>
    <w:rsid w:val="001A40AE"/>
    <w:rsid w:val="001A43D9"/>
    <w:rsid w:val="001A488F"/>
    <w:rsid w:val="001A66BC"/>
    <w:rsid w:val="001A67DF"/>
    <w:rsid w:val="001B09F5"/>
    <w:rsid w:val="001B274F"/>
    <w:rsid w:val="001B2863"/>
    <w:rsid w:val="001B4436"/>
    <w:rsid w:val="001B4FB6"/>
    <w:rsid w:val="001B5830"/>
    <w:rsid w:val="001B5DB9"/>
    <w:rsid w:val="001B6D9E"/>
    <w:rsid w:val="001C1EBB"/>
    <w:rsid w:val="001C3027"/>
    <w:rsid w:val="001C38AD"/>
    <w:rsid w:val="001C67CC"/>
    <w:rsid w:val="001D242B"/>
    <w:rsid w:val="001D2E28"/>
    <w:rsid w:val="001D345C"/>
    <w:rsid w:val="001D5362"/>
    <w:rsid w:val="001D753A"/>
    <w:rsid w:val="001D79E9"/>
    <w:rsid w:val="001E037B"/>
    <w:rsid w:val="001E1B16"/>
    <w:rsid w:val="001E2CDF"/>
    <w:rsid w:val="001E3BDD"/>
    <w:rsid w:val="001E4970"/>
    <w:rsid w:val="001E53C4"/>
    <w:rsid w:val="001F0337"/>
    <w:rsid w:val="001F19D9"/>
    <w:rsid w:val="001F2353"/>
    <w:rsid w:val="001F2465"/>
    <w:rsid w:val="001F3D13"/>
    <w:rsid w:val="001F4CBF"/>
    <w:rsid w:val="001F50DA"/>
    <w:rsid w:val="001F5F6D"/>
    <w:rsid w:val="00200FEB"/>
    <w:rsid w:val="00201D14"/>
    <w:rsid w:val="002030A8"/>
    <w:rsid w:val="00204737"/>
    <w:rsid w:val="002049B0"/>
    <w:rsid w:val="00205C60"/>
    <w:rsid w:val="00206014"/>
    <w:rsid w:val="002061EA"/>
    <w:rsid w:val="0020710F"/>
    <w:rsid w:val="00207311"/>
    <w:rsid w:val="0020774B"/>
    <w:rsid w:val="002101AD"/>
    <w:rsid w:val="0021074B"/>
    <w:rsid w:val="002109F5"/>
    <w:rsid w:val="00211873"/>
    <w:rsid w:val="00211977"/>
    <w:rsid w:val="002121AE"/>
    <w:rsid w:val="00212E89"/>
    <w:rsid w:val="0021491D"/>
    <w:rsid w:val="00214A4F"/>
    <w:rsid w:val="0021565D"/>
    <w:rsid w:val="002174CF"/>
    <w:rsid w:val="00221AAD"/>
    <w:rsid w:val="0023232E"/>
    <w:rsid w:val="00233251"/>
    <w:rsid w:val="0023326C"/>
    <w:rsid w:val="00233422"/>
    <w:rsid w:val="00235700"/>
    <w:rsid w:val="00235891"/>
    <w:rsid w:val="00235C47"/>
    <w:rsid w:val="002432A8"/>
    <w:rsid w:val="002444B4"/>
    <w:rsid w:val="0024560D"/>
    <w:rsid w:val="00250F4E"/>
    <w:rsid w:val="0025197C"/>
    <w:rsid w:val="002521EE"/>
    <w:rsid w:val="00253178"/>
    <w:rsid w:val="002545C5"/>
    <w:rsid w:val="00254634"/>
    <w:rsid w:val="0025473D"/>
    <w:rsid w:val="00254935"/>
    <w:rsid w:val="002550C5"/>
    <w:rsid w:val="00255DFB"/>
    <w:rsid w:val="00256247"/>
    <w:rsid w:val="00257C3A"/>
    <w:rsid w:val="00257F63"/>
    <w:rsid w:val="00260FEC"/>
    <w:rsid w:val="00261AD1"/>
    <w:rsid w:val="00261C6A"/>
    <w:rsid w:val="00262A15"/>
    <w:rsid w:val="002630E6"/>
    <w:rsid w:val="00263B37"/>
    <w:rsid w:val="00263C8F"/>
    <w:rsid w:val="00264DB7"/>
    <w:rsid w:val="002654EE"/>
    <w:rsid w:val="00270E3E"/>
    <w:rsid w:val="002711B5"/>
    <w:rsid w:val="002725F3"/>
    <w:rsid w:val="00274B36"/>
    <w:rsid w:val="00275EBA"/>
    <w:rsid w:val="002769FB"/>
    <w:rsid w:val="00276C4A"/>
    <w:rsid w:val="0028186E"/>
    <w:rsid w:val="00282A54"/>
    <w:rsid w:val="00285F93"/>
    <w:rsid w:val="002863A4"/>
    <w:rsid w:val="00292445"/>
    <w:rsid w:val="00293C73"/>
    <w:rsid w:val="00293D2F"/>
    <w:rsid w:val="002948CC"/>
    <w:rsid w:val="0029533E"/>
    <w:rsid w:val="00296130"/>
    <w:rsid w:val="00296F02"/>
    <w:rsid w:val="00297134"/>
    <w:rsid w:val="002A00DB"/>
    <w:rsid w:val="002A0906"/>
    <w:rsid w:val="002A107A"/>
    <w:rsid w:val="002A1806"/>
    <w:rsid w:val="002A40D6"/>
    <w:rsid w:val="002A424F"/>
    <w:rsid w:val="002A4275"/>
    <w:rsid w:val="002A50B7"/>
    <w:rsid w:val="002A7B06"/>
    <w:rsid w:val="002B042E"/>
    <w:rsid w:val="002B18FB"/>
    <w:rsid w:val="002B35FF"/>
    <w:rsid w:val="002B71BF"/>
    <w:rsid w:val="002B7383"/>
    <w:rsid w:val="002B7EE3"/>
    <w:rsid w:val="002C11F8"/>
    <w:rsid w:val="002C1A98"/>
    <w:rsid w:val="002C1BCF"/>
    <w:rsid w:val="002C2E04"/>
    <w:rsid w:val="002C381F"/>
    <w:rsid w:val="002C3AF3"/>
    <w:rsid w:val="002C3C81"/>
    <w:rsid w:val="002C3C83"/>
    <w:rsid w:val="002C4A7A"/>
    <w:rsid w:val="002C61AB"/>
    <w:rsid w:val="002D14AE"/>
    <w:rsid w:val="002D1508"/>
    <w:rsid w:val="002D3C80"/>
    <w:rsid w:val="002D4863"/>
    <w:rsid w:val="002D68C0"/>
    <w:rsid w:val="002D6942"/>
    <w:rsid w:val="002D6AB2"/>
    <w:rsid w:val="002D76D7"/>
    <w:rsid w:val="002E0D1A"/>
    <w:rsid w:val="002E0EA9"/>
    <w:rsid w:val="002E46C8"/>
    <w:rsid w:val="002E7065"/>
    <w:rsid w:val="002E7400"/>
    <w:rsid w:val="002E7509"/>
    <w:rsid w:val="002F01A2"/>
    <w:rsid w:val="002F15FC"/>
    <w:rsid w:val="002F1D7A"/>
    <w:rsid w:val="002F1DCD"/>
    <w:rsid w:val="002F1FD3"/>
    <w:rsid w:val="002F260B"/>
    <w:rsid w:val="002F2E54"/>
    <w:rsid w:val="002F4337"/>
    <w:rsid w:val="002F43F6"/>
    <w:rsid w:val="002F5820"/>
    <w:rsid w:val="002F5DBF"/>
    <w:rsid w:val="00301B67"/>
    <w:rsid w:val="00301D2A"/>
    <w:rsid w:val="00304990"/>
    <w:rsid w:val="0030574C"/>
    <w:rsid w:val="00305E37"/>
    <w:rsid w:val="00306566"/>
    <w:rsid w:val="003069C2"/>
    <w:rsid w:val="003073F8"/>
    <w:rsid w:val="003111E6"/>
    <w:rsid w:val="00312731"/>
    <w:rsid w:val="00313664"/>
    <w:rsid w:val="003148A7"/>
    <w:rsid w:val="003155B3"/>
    <w:rsid w:val="00315888"/>
    <w:rsid w:val="00315F51"/>
    <w:rsid w:val="00316D84"/>
    <w:rsid w:val="00316DF8"/>
    <w:rsid w:val="003216C3"/>
    <w:rsid w:val="003221EB"/>
    <w:rsid w:val="0032582E"/>
    <w:rsid w:val="00325B91"/>
    <w:rsid w:val="00325F29"/>
    <w:rsid w:val="0032623C"/>
    <w:rsid w:val="00327F98"/>
    <w:rsid w:val="00330B64"/>
    <w:rsid w:val="00330B71"/>
    <w:rsid w:val="00331A36"/>
    <w:rsid w:val="00333458"/>
    <w:rsid w:val="0033385A"/>
    <w:rsid w:val="00333F37"/>
    <w:rsid w:val="00334D2F"/>
    <w:rsid w:val="00334FF3"/>
    <w:rsid w:val="00341989"/>
    <w:rsid w:val="00341BD5"/>
    <w:rsid w:val="00342326"/>
    <w:rsid w:val="00342974"/>
    <w:rsid w:val="00342DCE"/>
    <w:rsid w:val="003436A0"/>
    <w:rsid w:val="00343B03"/>
    <w:rsid w:val="00344409"/>
    <w:rsid w:val="00346D31"/>
    <w:rsid w:val="00346D8C"/>
    <w:rsid w:val="003476AA"/>
    <w:rsid w:val="003512E4"/>
    <w:rsid w:val="003531A8"/>
    <w:rsid w:val="0035487C"/>
    <w:rsid w:val="003552AD"/>
    <w:rsid w:val="003560A5"/>
    <w:rsid w:val="0035611F"/>
    <w:rsid w:val="00361E82"/>
    <w:rsid w:val="003621C2"/>
    <w:rsid w:val="00362352"/>
    <w:rsid w:val="003632C5"/>
    <w:rsid w:val="0036375F"/>
    <w:rsid w:val="00363ECD"/>
    <w:rsid w:val="003650A7"/>
    <w:rsid w:val="00366E68"/>
    <w:rsid w:val="00372418"/>
    <w:rsid w:val="00373A51"/>
    <w:rsid w:val="00373AD8"/>
    <w:rsid w:val="00374DD2"/>
    <w:rsid w:val="00375B08"/>
    <w:rsid w:val="003760C5"/>
    <w:rsid w:val="00381569"/>
    <w:rsid w:val="003826C0"/>
    <w:rsid w:val="00383397"/>
    <w:rsid w:val="00383621"/>
    <w:rsid w:val="0039390C"/>
    <w:rsid w:val="00393E0C"/>
    <w:rsid w:val="0039589F"/>
    <w:rsid w:val="00395F4C"/>
    <w:rsid w:val="003A050C"/>
    <w:rsid w:val="003A08C3"/>
    <w:rsid w:val="003A1D85"/>
    <w:rsid w:val="003A1EDF"/>
    <w:rsid w:val="003A2DCC"/>
    <w:rsid w:val="003A3613"/>
    <w:rsid w:val="003A436F"/>
    <w:rsid w:val="003A4CB0"/>
    <w:rsid w:val="003A5CF1"/>
    <w:rsid w:val="003A5E42"/>
    <w:rsid w:val="003B29A2"/>
    <w:rsid w:val="003B3515"/>
    <w:rsid w:val="003B509F"/>
    <w:rsid w:val="003B56A0"/>
    <w:rsid w:val="003B5CD7"/>
    <w:rsid w:val="003B6791"/>
    <w:rsid w:val="003B6AF4"/>
    <w:rsid w:val="003B7089"/>
    <w:rsid w:val="003C209D"/>
    <w:rsid w:val="003C2C6B"/>
    <w:rsid w:val="003C3221"/>
    <w:rsid w:val="003C4388"/>
    <w:rsid w:val="003C4D2B"/>
    <w:rsid w:val="003C6EC9"/>
    <w:rsid w:val="003D015B"/>
    <w:rsid w:val="003D1C74"/>
    <w:rsid w:val="003D1D91"/>
    <w:rsid w:val="003D23EC"/>
    <w:rsid w:val="003D250B"/>
    <w:rsid w:val="003D2D7B"/>
    <w:rsid w:val="003D693E"/>
    <w:rsid w:val="003D7A4C"/>
    <w:rsid w:val="003D7CC6"/>
    <w:rsid w:val="003E2807"/>
    <w:rsid w:val="003E3030"/>
    <w:rsid w:val="003E3997"/>
    <w:rsid w:val="003E3CD5"/>
    <w:rsid w:val="003E4F7F"/>
    <w:rsid w:val="003E6847"/>
    <w:rsid w:val="003E69BE"/>
    <w:rsid w:val="003E7E9E"/>
    <w:rsid w:val="003F09CE"/>
    <w:rsid w:val="003F19F3"/>
    <w:rsid w:val="003F2963"/>
    <w:rsid w:val="003F49B6"/>
    <w:rsid w:val="003F6798"/>
    <w:rsid w:val="00400AC5"/>
    <w:rsid w:val="00400BED"/>
    <w:rsid w:val="00400FD6"/>
    <w:rsid w:val="00401B50"/>
    <w:rsid w:val="00402774"/>
    <w:rsid w:val="0040294F"/>
    <w:rsid w:val="00403B99"/>
    <w:rsid w:val="00403D25"/>
    <w:rsid w:val="00404E22"/>
    <w:rsid w:val="004056CA"/>
    <w:rsid w:val="004059B1"/>
    <w:rsid w:val="0040702C"/>
    <w:rsid w:val="00407AA9"/>
    <w:rsid w:val="00410EE0"/>
    <w:rsid w:val="00416781"/>
    <w:rsid w:val="004179DE"/>
    <w:rsid w:val="00420CA6"/>
    <w:rsid w:val="00420F63"/>
    <w:rsid w:val="00421653"/>
    <w:rsid w:val="00422900"/>
    <w:rsid w:val="00422A88"/>
    <w:rsid w:val="00423447"/>
    <w:rsid w:val="0042396A"/>
    <w:rsid w:val="004241CF"/>
    <w:rsid w:val="00424486"/>
    <w:rsid w:val="00424CC7"/>
    <w:rsid w:val="0042540E"/>
    <w:rsid w:val="0042653F"/>
    <w:rsid w:val="0042669A"/>
    <w:rsid w:val="00427078"/>
    <w:rsid w:val="00430A94"/>
    <w:rsid w:val="00431296"/>
    <w:rsid w:val="00432B08"/>
    <w:rsid w:val="00435245"/>
    <w:rsid w:val="004377E2"/>
    <w:rsid w:val="00437FAD"/>
    <w:rsid w:val="00440485"/>
    <w:rsid w:val="004416BC"/>
    <w:rsid w:val="00441C62"/>
    <w:rsid w:val="00443EF8"/>
    <w:rsid w:val="004440C6"/>
    <w:rsid w:val="00444AB1"/>
    <w:rsid w:val="00446AC6"/>
    <w:rsid w:val="00447595"/>
    <w:rsid w:val="00447907"/>
    <w:rsid w:val="00447C12"/>
    <w:rsid w:val="0045020A"/>
    <w:rsid w:val="0045438C"/>
    <w:rsid w:val="0045688C"/>
    <w:rsid w:val="00462CEB"/>
    <w:rsid w:val="0046392B"/>
    <w:rsid w:val="00463D94"/>
    <w:rsid w:val="00465303"/>
    <w:rsid w:val="00465772"/>
    <w:rsid w:val="00466071"/>
    <w:rsid w:val="00473D64"/>
    <w:rsid w:val="004751D3"/>
    <w:rsid w:val="00477C2C"/>
    <w:rsid w:val="00480562"/>
    <w:rsid w:val="00480DEF"/>
    <w:rsid w:val="004810B4"/>
    <w:rsid w:val="0048144D"/>
    <w:rsid w:val="00483804"/>
    <w:rsid w:val="004845EA"/>
    <w:rsid w:val="004847BD"/>
    <w:rsid w:val="0048564A"/>
    <w:rsid w:val="00486742"/>
    <w:rsid w:val="00487C05"/>
    <w:rsid w:val="004917AF"/>
    <w:rsid w:val="00491820"/>
    <w:rsid w:val="00492F63"/>
    <w:rsid w:val="00493442"/>
    <w:rsid w:val="00493C05"/>
    <w:rsid w:val="004945C2"/>
    <w:rsid w:val="00494EF5"/>
    <w:rsid w:val="00496A54"/>
    <w:rsid w:val="004A09A4"/>
    <w:rsid w:val="004A23E1"/>
    <w:rsid w:val="004A27A2"/>
    <w:rsid w:val="004A2CA7"/>
    <w:rsid w:val="004A3576"/>
    <w:rsid w:val="004B0230"/>
    <w:rsid w:val="004B0598"/>
    <w:rsid w:val="004B10D8"/>
    <w:rsid w:val="004B10FB"/>
    <w:rsid w:val="004B111B"/>
    <w:rsid w:val="004B183F"/>
    <w:rsid w:val="004B2E5B"/>
    <w:rsid w:val="004B42DF"/>
    <w:rsid w:val="004B67AF"/>
    <w:rsid w:val="004C09E2"/>
    <w:rsid w:val="004C0FDD"/>
    <w:rsid w:val="004C208E"/>
    <w:rsid w:val="004C20D4"/>
    <w:rsid w:val="004C21A9"/>
    <w:rsid w:val="004C22A8"/>
    <w:rsid w:val="004C2C7A"/>
    <w:rsid w:val="004C31B5"/>
    <w:rsid w:val="004C3716"/>
    <w:rsid w:val="004C4236"/>
    <w:rsid w:val="004C4573"/>
    <w:rsid w:val="004C4843"/>
    <w:rsid w:val="004C60B0"/>
    <w:rsid w:val="004C7ABE"/>
    <w:rsid w:val="004D1E61"/>
    <w:rsid w:val="004D2BFC"/>
    <w:rsid w:val="004D2E0C"/>
    <w:rsid w:val="004D31EC"/>
    <w:rsid w:val="004D32CA"/>
    <w:rsid w:val="004D5033"/>
    <w:rsid w:val="004D6589"/>
    <w:rsid w:val="004D696A"/>
    <w:rsid w:val="004D704F"/>
    <w:rsid w:val="004D7C16"/>
    <w:rsid w:val="004E1CBB"/>
    <w:rsid w:val="004E1F05"/>
    <w:rsid w:val="004E2033"/>
    <w:rsid w:val="004E2750"/>
    <w:rsid w:val="004E2A97"/>
    <w:rsid w:val="004E3766"/>
    <w:rsid w:val="004E5B66"/>
    <w:rsid w:val="004E5B84"/>
    <w:rsid w:val="004E6453"/>
    <w:rsid w:val="004E6AFF"/>
    <w:rsid w:val="004E7EE1"/>
    <w:rsid w:val="004F06B0"/>
    <w:rsid w:val="004F3D15"/>
    <w:rsid w:val="004F4317"/>
    <w:rsid w:val="004F57FC"/>
    <w:rsid w:val="004F6AAA"/>
    <w:rsid w:val="004F7BE6"/>
    <w:rsid w:val="004F7E46"/>
    <w:rsid w:val="0050016E"/>
    <w:rsid w:val="00500522"/>
    <w:rsid w:val="00500DC3"/>
    <w:rsid w:val="00503164"/>
    <w:rsid w:val="005034EA"/>
    <w:rsid w:val="00503502"/>
    <w:rsid w:val="00503870"/>
    <w:rsid w:val="00504BCD"/>
    <w:rsid w:val="00506B5B"/>
    <w:rsid w:val="00507390"/>
    <w:rsid w:val="0050761A"/>
    <w:rsid w:val="005076B9"/>
    <w:rsid w:val="005109D9"/>
    <w:rsid w:val="00510DC7"/>
    <w:rsid w:val="005122F9"/>
    <w:rsid w:val="0051425B"/>
    <w:rsid w:val="005142A9"/>
    <w:rsid w:val="005152D4"/>
    <w:rsid w:val="00515905"/>
    <w:rsid w:val="00515C08"/>
    <w:rsid w:val="00515C84"/>
    <w:rsid w:val="00516350"/>
    <w:rsid w:val="005179CD"/>
    <w:rsid w:val="005200AE"/>
    <w:rsid w:val="00521995"/>
    <w:rsid w:val="005243BE"/>
    <w:rsid w:val="005254F1"/>
    <w:rsid w:val="00526229"/>
    <w:rsid w:val="00526ABB"/>
    <w:rsid w:val="00526EFE"/>
    <w:rsid w:val="00530AE4"/>
    <w:rsid w:val="00532401"/>
    <w:rsid w:val="005327F1"/>
    <w:rsid w:val="005334BB"/>
    <w:rsid w:val="005357E8"/>
    <w:rsid w:val="0053710E"/>
    <w:rsid w:val="00540E8F"/>
    <w:rsid w:val="00541609"/>
    <w:rsid w:val="005419DA"/>
    <w:rsid w:val="005448D2"/>
    <w:rsid w:val="0054517B"/>
    <w:rsid w:val="00546308"/>
    <w:rsid w:val="00546315"/>
    <w:rsid w:val="00547AF0"/>
    <w:rsid w:val="005501ED"/>
    <w:rsid w:val="00551F19"/>
    <w:rsid w:val="00551F9A"/>
    <w:rsid w:val="005568D2"/>
    <w:rsid w:val="005579D8"/>
    <w:rsid w:val="005603A8"/>
    <w:rsid w:val="0056424C"/>
    <w:rsid w:val="005649BF"/>
    <w:rsid w:val="0056595E"/>
    <w:rsid w:val="005676FA"/>
    <w:rsid w:val="0056796E"/>
    <w:rsid w:val="00567DFE"/>
    <w:rsid w:val="00570E92"/>
    <w:rsid w:val="00570F9F"/>
    <w:rsid w:val="00571B12"/>
    <w:rsid w:val="00572256"/>
    <w:rsid w:val="005738DD"/>
    <w:rsid w:val="005739F0"/>
    <w:rsid w:val="00574D44"/>
    <w:rsid w:val="00575B67"/>
    <w:rsid w:val="00575D56"/>
    <w:rsid w:val="00576209"/>
    <w:rsid w:val="0057793E"/>
    <w:rsid w:val="0057797A"/>
    <w:rsid w:val="0058045E"/>
    <w:rsid w:val="0058274C"/>
    <w:rsid w:val="00582C27"/>
    <w:rsid w:val="0058392E"/>
    <w:rsid w:val="00585A13"/>
    <w:rsid w:val="00586149"/>
    <w:rsid w:val="0058674A"/>
    <w:rsid w:val="0059169A"/>
    <w:rsid w:val="00591DF0"/>
    <w:rsid w:val="00593126"/>
    <w:rsid w:val="00597B7D"/>
    <w:rsid w:val="005A0401"/>
    <w:rsid w:val="005A20C0"/>
    <w:rsid w:val="005A3069"/>
    <w:rsid w:val="005A310A"/>
    <w:rsid w:val="005A476E"/>
    <w:rsid w:val="005A47D0"/>
    <w:rsid w:val="005A50AD"/>
    <w:rsid w:val="005A5B94"/>
    <w:rsid w:val="005A7B2C"/>
    <w:rsid w:val="005B0504"/>
    <w:rsid w:val="005B0F43"/>
    <w:rsid w:val="005B2D06"/>
    <w:rsid w:val="005B4402"/>
    <w:rsid w:val="005B49A1"/>
    <w:rsid w:val="005B5951"/>
    <w:rsid w:val="005B5A7E"/>
    <w:rsid w:val="005C0228"/>
    <w:rsid w:val="005C0350"/>
    <w:rsid w:val="005C0F96"/>
    <w:rsid w:val="005C12B1"/>
    <w:rsid w:val="005C3568"/>
    <w:rsid w:val="005C3CB0"/>
    <w:rsid w:val="005C3F26"/>
    <w:rsid w:val="005C51D6"/>
    <w:rsid w:val="005C5D8F"/>
    <w:rsid w:val="005C7283"/>
    <w:rsid w:val="005C797C"/>
    <w:rsid w:val="005D168D"/>
    <w:rsid w:val="005D16E0"/>
    <w:rsid w:val="005D16EE"/>
    <w:rsid w:val="005D17EA"/>
    <w:rsid w:val="005D2132"/>
    <w:rsid w:val="005D3E41"/>
    <w:rsid w:val="005D3E43"/>
    <w:rsid w:val="005D4182"/>
    <w:rsid w:val="005D56F6"/>
    <w:rsid w:val="005D77B7"/>
    <w:rsid w:val="005E03CB"/>
    <w:rsid w:val="005E09ED"/>
    <w:rsid w:val="005E117B"/>
    <w:rsid w:val="005E1591"/>
    <w:rsid w:val="005E2F6A"/>
    <w:rsid w:val="005E327E"/>
    <w:rsid w:val="005E5901"/>
    <w:rsid w:val="005E5D25"/>
    <w:rsid w:val="005E6157"/>
    <w:rsid w:val="005E6656"/>
    <w:rsid w:val="005F026F"/>
    <w:rsid w:val="005F1C50"/>
    <w:rsid w:val="005F3226"/>
    <w:rsid w:val="005F39F6"/>
    <w:rsid w:val="005F4D06"/>
    <w:rsid w:val="005F649E"/>
    <w:rsid w:val="005F69CE"/>
    <w:rsid w:val="005F6C38"/>
    <w:rsid w:val="00600857"/>
    <w:rsid w:val="00602A43"/>
    <w:rsid w:val="00602D8E"/>
    <w:rsid w:val="00603DDF"/>
    <w:rsid w:val="006056F6"/>
    <w:rsid w:val="00606D5E"/>
    <w:rsid w:val="00607B86"/>
    <w:rsid w:val="00611915"/>
    <w:rsid w:val="00611C1A"/>
    <w:rsid w:val="00614A8A"/>
    <w:rsid w:val="006161F0"/>
    <w:rsid w:val="006164A6"/>
    <w:rsid w:val="00617849"/>
    <w:rsid w:val="00620598"/>
    <w:rsid w:val="00620989"/>
    <w:rsid w:val="006212B3"/>
    <w:rsid w:val="0062231A"/>
    <w:rsid w:val="00623669"/>
    <w:rsid w:val="00624771"/>
    <w:rsid w:val="00625C11"/>
    <w:rsid w:val="006330C5"/>
    <w:rsid w:val="0063371F"/>
    <w:rsid w:val="00636371"/>
    <w:rsid w:val="00637E83"/>
    <w:rsid w:val="006410E1"/>
    <w:rsid w:val="00642561"/>
    <w:rsid w:val="006446D4"/>
    <w:rsid w:val="006449BD"/>
    <w:rsid w:val="00646021"/>
    <w:rsid w:val="00646358"/>
    <w:rsid w:val="00646469"/>
    <w:rsid w:val="006467F8"/>
    <w:rsid w:val="0064720D"/>
    <w:rsid w:val="0064779F"/>
    <w:rsid w:val="00650647"/>
    <w:rsid w:val="00650CD1"/>
    <w:rsid w:val="006543EC"/>
    <w:rsid w:val="00656B1F"/>
    <w:rsid w:val="00657DD2"/>
    <w:rsid w:val="006606F9"/>
    <w:rsid w:val="0066075A"/>
    <w:rsid w:val="0066181F"/>
    <w:rsid w:val="00662B9F"/>
    <w:rsid w:val="00662D8A"/>
    <w:rsid w:val="0066321C"/>
    <w:rsid w:val="00664137"/>
    <w:rsid w:val="00665127"/>
    <w:rsid w:val="006654AD"/>
    <w:rsid w:val="0067100C"/>
    <w:rsid w:val="006719CF"/>
    <w:rsid w:val="006736BA"/>
    <w:rsid w:val="00674DE5"/>
    <w:rsid w:val="006775E8"/>
    <w:rsid w:val="00677764"/>
    <w:rsid w:val="00677986"/>
    <w:rsid w:val="006807A3"/>
    <w:rsid w:val="00680C1B"/>
    <w:rsid w:val="0068112E"/>
    <w:rsid w:val="0068197A"/>
    <w:rsid w:val="00683EED"/>
    <w:rsid w:val="00684300"/>
    <w:rsid w:val="0068473E"/>
    <w:rsid w:val="00686B57"/>
    <w:rsid w:val="00686EB1"/>
    <w:rsid w:val="00687DDC"/>
    <w:rsid w:val="006931B0"/>
    <w:rsid w:val="00693B81"/>
    <w:rsid w:val="00694239"/>
    <w:rsid w:val="006945D3"/>
    <w:rsid w:val="00695E91"/>
    <w:rsid w:val="006A0368"/>
    <w:rsid w:val="006A230F"/>
    <w:rsid w:val="006A32E9"/>
    <w:rsid w:val="006A6C12"/>
    <w:rsid w:val="006A7C27"/>
    <w:rsid w:val="006B0184"/>
    <w:rsid w:val="006B086F"/>
    <w:rsid w:val="006B11D6"/>
    <w:rsid w:val="006B1374"/>
    <w:rsid w:val="006B2952"/>
    <w:rsid w:val="006B64A4"/>
    <w:rsid w:val="006B6D36"/>
    <w:rsid w:val="006B7C6B"/>
    <w:rsid w:val="006C0B68"/>
    <w:rsid w:val="006C1553"/>
    <w:rsid w:val="006C2018"/>
    <w:rsid w:val="006C2D67"/>
    <w:rsid w:val="006C42E8"/>
    <w:rsid w:val="006C50D9"/>
    <w:rsid w:val="006C5632"/>
    <w:rsid w:val="006C5ADF"/>
    <w:rsid w:val="006D03D6"/>
    <w:rsid w:val="006D10CB"/>
    <w:rsid w:val="006D15AB"/>
    <w:rsid w:val="006D16D9"/>
    <w:rsid w:val="006D2A64"/>
    <w:rsid w:val="006D2E50"/>
    <w:rsid w:val="006D4DE4"/>
    <w:rsid w:val="006D4E3D"/>
    <w:rsid w:val="006D7034"/>
    <w:rsid w:val="006D7C9E"/>
    <w:rsid w:val="006E0B4E"/>
    <w:rsid w:val="006E16AB"/>
    <w:rsid w:val="006E1F08"/>
    <w:rsid w:val="006E2582"/>
    <w:rsid w:val="006E2C7F"/>
    <w:rsid w:val="006E3126"/>
    <w:rsid w:val="006E4392"/>
    <w:rsid w:val="006E749F"/>
    <w:rsid w:val="006E790C"/>
    <w:rsid w:val="006F15DF"/>
    <w:rsid w:val="006F334A"/>
    <w:rsid w:val="0070022E"/>
    <w:rsid w:val="007007A8"/>
    <w:rsid w:val="00702AA8"/>
    <w:rsid w:val="00702B87"/>
    <w:rsid w:val="00703B39"/>
    <w:rsid w:val="00707001"/>
    <w:rsid w:val="00707035"/>
    <w:rsid w:val="00711650"/>
    <w:rsid w:val="00713F9D"/>
    <w:rsid w:val="007147CD"/>
    <w:rsid w:val="007149A6"/>
    <w:rsid w:val="0071554C"/>
    <w:rsid w:val="00715DEA"/>
    <w:rsid w:val="007163C7"/>
    <w:rsid w:val="00716CD6"/>
    <w:rsid w:val="00717331"/>
    <w:rsid w:val="00717650"/>
    <w:rsid w:val="00720473"/>
    <w:rsid w:val="00722DC6"/>
    <w:rsid w:val="00723D41"/>
    <w:rsid w:val="007250D1"/>
    <w:rsid w:val="00725183"/>
    <w:rsid w:val="007255B3"/>
    <w:rsid w:val="00725D52"/>
    <w:rsid w:val="007260D3"/>
    <w:rsid w:val="00726C71"/>
    <w:rsid w:val="00727B35"/>
    <w:rsid w:val="0073117D"/>
    <w:rsid w:val="00733689"/>
    <w:rsid w:val="00733A58"/>
    <w:rsid w:val="00733F4F"/>
    <w:rsid w:val="00735349"/>
    <w:rsid w:val="00737582"/>
    <w:rsid w:val="007375DD"/>
    <w:rsid w:val="0074063E"/>
    <w:rsid w:val="00740ED7"/>
    <w:rsid w:val="007434BD"/>
    <w:rsid w:val="007437FA"/>
    <w:rsid w:val="0074570D"/>
    <w:rsid w:val="00745EF8"/>
    <w:rsid w:val="0074751D"/>
    <w:rsid w:val="0074754D"/>
    <w:rsid w:val="00747E78"/>
    <w:rsid w:val="0075003D"/>
    <w:rsid w:val="007505B8"/>
    <w:rsid w:val="00751C15"/>
    <w:rsid w:val="00751F25"/>
    <w:rsid w:val="00753FA1"/>
    <w:rsid w:val="00755A04"/>
    <w:rsid w:val="00755AFC"/>
    <w:rsid w:val="00755D73"/>
    <w:rsid w:val="0075660C"/>
    <w:rsid w:val="007570FC"/>
    <w:rsid w:val="00757281"/>
    <w:rsid w:val="00761F57"/>
    <w:rsid w:val="00762D2C"/>
    <w:rsid w:val="007640F9"/>
    <w:rsid w:val="00765674"/>
    <w:rsid w:val="00767029"/>
    <w:rsid w:val="00767313"/>
    <w:rsid w:val="0076752A"/>
    <w:rsid w:val="007702E8"/>
    <w:rsid w:val="00772632"/>
    <w:rsid w:val="00783480"/>
    <w:rsid w:val="007847E5"/>
    <w:rsid w:val="00784AEA"/>
    <w:rsid w:val="007867C3"/>
    <w:rsid w:val="00787FB0"/>
    <w:rsid w:val="007916E2"/>
    <w:rsid w:val="007926A0"/>
    <w:rsid w:val="00794340"/>
    <w:rsid w:val="00795FA8"/>
    <w:rsid w:val="00796937"/>
    <w:rsid w:val="007A0396"/>
    <w:rsid w:val="007A3E50"/>
    <w:rsid w:val="007A435B"/>
    <w:rsid w:val="007A4895"/>
    <w:rsid w:val="007A5CC3"/>
    <w:rsid w:val="007A6081"/>
    <w:rsid w:val="007A6126"/>
    <w:rsid w:val="007A658F"/>
    <w:rsid w:val="007A6877"/>
    <w:rsid w:val="007A745A"/>
    <w:rsid w:val="007B0998"/>
    <w:rsid w:val="007B1F7B"/>
    <w:rsid w:val="007B2E66"/>
    <w:rsid w:val="007B4557"/>
    <w:rsid w:val="007B4764"/>
    <w:rsid w:val="007B64E6"/>
    <w:rsid w:val="007B7881"/>
    <w:rsid w:val="007C05B9"/>
    <w:rsid w:val="007C1516"/>
    <w:rsid w:val="007C2D6C"/>
    <w:rsid w:val="007C3052"/>
    <w:rsid w:val="007C36CB"/>
    <w:rsid w:val="007C4757"/>
    <w:rsid w:val="007C4968"/>
    <w:rsid w:val="007C4D65"/>
    <w:rsid w:val="007C527B"/>
    <w:rsid w:val="007C59DD"/>
    <w:rsid w:val="007C621B"/>
    <w:rsid w:val="007C70EE"/>
    <w:rsid w:val="007C7434"/>
    <w:rsid w:val="007C7904"/>
    <w:rsid w:val="007D09AF"/>
    <w:rsid w:val="007D2789"/>
    <w:rsid w:val="007D30B4"/>
    <w:rsid w:val="007D4161"/>
    <w:rsid w:val="007D6F04"/>
    <w:rsid w:val="007E115E"/>
    <w:rsid w:val="007E132F"/>
    <w:rsid w:val="007E2FE7"/>
    <w:rsid w:val="007E54E9"/>
    <w:rsid w:val="007E59CD"/>
    <w:rsid w:val="007F1F6E"/>
    <w:rsid w:val="007F228E"/>
    <w:rsid w:val="007F27E4"/>
    <w:rsid w:val="007F2E63"/>
    <w:rsid w:val="007F32AB"/>
    <w:rsid w:val="007F42D3"/>
    <w:rsid w:val="007F5FDE"/>
    <w:rsid w:val="007F6024"/>
    <w:rsid w:val="007F743C"/>
    <w:rsid w:val="007F7F7E"/>
    <w:rsid w:val="008008E9"/>
    <w:rsid w:val="0080193F"/>
    <w:rsid w:val="00802A21"/>
    <w:rsid w:val="00802B25"/>
    <w:rsid w:val="008035AD"/>
    <w:rsid w:val="008035F2"/>
    <w:rsid w:val="00803FD3"/>
    <w:rsid w:val="008046DC"/>
    <w:rsid w:val="00807496"/>
    <w:rsid w:val="0081000D"/>
    <w:rsid w:val="00812573"/>
    <w:rsid w:val="0081280B"/>
    <w:rsid w:val="00812858"/>
    <w:rsid w:val="008151BD"/>
    <w:rsid w:val="00816B3B"/>
    <w:rsid w:val="00816CA0"/>
    <w:rsid w:val="008178A5"/>
    <w:rsid w:val="00822106"/>
    <w:rsid w:val="008224D1"/>
    <w:rsid w:val="008232A0"/>
    <w:rsid w:val="008235CF"/>
    <w:rsid w:val="008235DE"/>
    <w:rsid w:val="00823BF3"/>
    <w:rsid w:val="00824FFA"/>
    <w:rsid w:val="008272E6"/>
    <w:rsid w:val="00827F0E"/>
    <w:rsid w:val="00832EAC"/>
    <w:rsid w:val="00833061"/>
    <w:rsid w:val="00833679"/>
    <w:rsid w:val="00834457"/>
    <w:rsid w:val="00834E8A"/>
    <w:rsid w:val="00835464"/>
    <w:rsid w:val="00835A0D"/>
    <w:rsid w:val="00836472"/>
    <w:rsid w:val="0084176E"/>
    <w:rsid w:val="00841BE1"/>
    <w:rsid w:val="008430EF"/>
    <w:rsid w:val="008454F0"/>
    <w:rsid w:val="0084552E"/>
    <w:rsid w:val="00845A63"/>
    <w:rsid w:val="00846934"/>
    <w:rsid w:val="00847175"/>
    <w:rsid w:val="0084764B"/>
    <w:rsid w:val="00847733"/>
    <w:rsid w:val="0084781A"/>
    <w:rsid w:val="0085023A"/>
    <w:rsid w:val="00850430"/>
    <w:rsid w:val="008510E3"/>
    <w:rsid w:val="00852A80"/>
    <w:rsid w:val="00853BF6"/>
    <w:rsid w:val="00853C3D"/>
    <w:rsid w:val="00855B61"/>
    <w:rsid w:val="008562DF"/>
    <w:rsid w:val="00860A8D"/>
    <w:rsid w:val="008616AF"/>
    <w:rsid w:val="00863B68"/>
    <w:rsid w:val="00864F50"/>
    <w:rsid w:val="00865D34"/>
    <w:rsid w:val="00867DC1"/>
    <w:rsid w:val="00870882"/>
    <w:rsid w:val="008722C3"/>
    <w:rsid w:val="00872B49"/>
    <w:rsid w:val="00872EB3"/>
    <w:rsid w:val="008732C4"/>
    <w:rsid w:val="008733C0"/>
    <w:rsid w:val="0087444E"/>
    <w:rsid w:val="00876B15"/>
    <w:rsid w:val="00877660"/>
    <w:rsid w:val="00877A49"/>
    <w:rsid w:val="00880191"/>
    <w:rsid w:val="0088269A"/>
    <w:rsid w:val="00883897"/>
    <w:rsid w:val="00883B7F"/>
    <w:rsid w:val="00884F73"/>
    <w:rsid w:val="00885239"/>
    <w:rsid w:val="00885D25"/>
    <w:rsid w:val="00885D7F"/>
    <w:rsid w:val="00885E45"/>
    <w:rsid w:val="008865DC"/>
    <w:rsid w:val="00892913"/>
    <w:rsid w:val="00892A58"/>
    <w:rsid w:val="00892CAB"/>
    <w:rsid w:val="00894C46"/>
    <w:rsid w:val="00894D68"/>
    <w:rsid w:val="00896871"/>
    <w:rsid w:val="00896C4F"/>
    <w:rsid w:val="00896E85"/>
    <w:rsid w:val="0089747A"/>
    <w:rsid w:val="008A0AF7"/>
    <w:rsid w:val="008A2AAF"/>
    <w:rsid w:val="008A2FF8"/>
    <w:rsid w:val="008A384C"/>
    <w:rsid w:val="008A5271"/>
    <w:rsid w:val="008A5A19"/>
    <w:rsid w:val="008A5B63"/>
    <w:rsid w:val="008A627E"/>
    <w:rsid w:val="008A73A4"/>
    <w:rsid w:val="008A7E6B"/>
    <w:rsid w:val="008B2D2B"/>
    <w:rsid w:val="008B310A"/>
    <w:rsid w:val="008B3A5D"/>
    <w:rsid w:val="008B4061"/>
    <w:rsid w:val="008C1092"/>
    <w:rsid w:val="008C1373"/>
    <w:rsid w:val="008C21FD"/>
    <w:rsid w:val="008C3C85"/>
    <w:rsid w:val="008C4E1F"/>
    <w:rsid w:val="008C5ED6"/>
    <w:rsid w:val="008C7411"/>
    <w:rsid w:val="008D0A59"/>
    <w:rsid w:val="008D1A66"/>
    <w:rsid w:val="008D277C"/>
    <w:rsid w:val="008D350A"/>
    <w:rsid w:val="008D363C"/>
    <w:rsid w:val="008D3CC4"/>
    <w:rsid w:val="008D4884"/>
    <w:rsid w:val="008D6998"/>
    <w:rsid w:val="008D7283"/>
    <w:rsid w:val="008E04C5"/>
    <w:rsid w:val="008E129F"/>
    <w:rsid w:val="008E23B6"/>
    <w:rsid w:val="008E2E25"/>
    <w:rsid w:val="008E4656"/>
    <w:rsid w:val="008E4EE7"/>
    <w:rsid w:val="008E6735"/>
    <w:rsid w:val="008F31F0"/>
    <w:rsid w:val="008F4095"/>
    <w:rsid w:val="00900A0F"/>
    <w:rsid w:val="00900B95"/>
    <w:rsid w:val="00902054"/>
    <w:rsid w:val="00902E13"/>
    <w:rsid w:val="00903016"/>
    <w:rsid w:val="009030A2"/>
    <w:rsid w:val="00903C57"/>
    <w:rsid w:val="00904D04"/>
    <w:rsid w:val="0090554B"/>
    <w:rsid w:val="0090775B"/>
    <w:rsid w:val="00907916"/>
    <w:rsid w:val="00907C8F"/>
    <w:rsid w:val="00910BDF"/>
    <w:rsid w:val="0091124A"/>
    <w:rsid w:val="00912157"/>
    <w:rsid w:val="009143F3"/>
    <w:rsid w:val="00916389"/>
    <w:rsid w:val="00921283"/>
    <w:rsid w:val="00922869"/>
    <w:rsid w:val="00922907"/>
    <w:rsid w:val="009249D3"/>
    <w:rsid w:val="00924F00"/>
    <w:rsid w:val="00925503"/>
    <w:rsid w:val="00931337"/>
    <w:rsid w:val="0093151B"/>
    <w:rsid w:val="00931B1F"/>
    <w:rsid w:val="00931D96"/>
    <w:rsid w:val="009322D0"/>
    <w:rsid w:val="00935B5F"/>
    <w:rsid w:val="00936FC0"/>
    <w:rsid w:val="00937445"/>
    <w:rsid w:val="00942007"/>
    <w:rsid w:val="0094278D"/>
    <w:rsid w:val="009427E7"/>
    <w:rsid w:val="00942ED7"/>
    <w:rsid w:val="009431C6"/>
    <w:rsid w:val="00945212"/>
    <w:rsid w:val="0094550E"/>
    <w:rsid w:val="009473B6"/>
    <w:rsid w:val="0094778A"/>
    <w:rsid w:val="00947B81"/>
    <w:rsid w:val="0095021C"/>
    <w:rsid w:val="00950AA0"/>
    <w:rsid w:val="00951F58"/>
    <w:rsid w:val="00952BFC"/>
    <w:rsid w:val="00952EE0"/>
    <w:rsid w:val="00953F7D"/>
    <w:rsid w:val="0095435D"/>
    <w:rsid w:val="00955199"/>
    <w:rsid w:val="00955385"/>
    <w:rsid w:val="00956967"/>
    <w:rsid w:val="00957538"/>
    <w:rsid w:val="00957779"/>
    <w:rsid w:val="00957F37"/>
    <w:rsid w:val="00963034"/>
    <w:rsid w:val="009639CA"/>
    <w:rsid w:val="00963B9D"/>
    <w:rsid w:val="00964800"/>
    <w:rsid w:val="00965251"/>
    <w:rsid w:val="00967037"/>
    <w:rsid w:val="009674F4"/>
    <w:rsid w:val="00970296"/>
    <w:rsid w:val="0097280D"/>
    <w:rsid w:val="0097480D"/>
    <w:rsid w:val="0097493F"/>
    <w:rsid w:val="009757F1"/>
    <w:rsid w:val="00977A26"/>
    <w:rsid w:val="009821B2"/>
    <w:rsid w:val="00983032"/>
    <w:rsid w:val="009832D5"/>
    <w:rsid w:val="00984E91"/>
    <w:rsid w:val="00985DCC"/>
    <w:rsid w:val="00985F93"/>
    <w:rsid w:val="00986284"/>
    <w:rsid w:val="00987A40"/>
    <w:rsid w:val="00991FA6"/>
    <w:rsid w:val="009938BD"/>
    <w:rsid w:val="009941E7"/>
    <w:rsid w:val="00994FF8"/>
    <w:rsid w:val="0099530A"/>
    <w:rsid w:val="009976A8"/>
    <w:rsid w:val="00997744"/>
    <w:rsid w:val="00997E09"/>
    <w:rsid w:val="009A0601"/>
    <w:rsid w:val="009A254F"/>
    <w:rsid w:val="009A4497"/>
    <w:rsid w:val="009A5CD9"/>
    <w:rsid w:val="009A65A9"/>
    <w:rsid w:val="009A7139"/>
    <w:rsid w:val="009A72AF"/>
    <w:rsid w:val="009B28DC"/>
    <w:rsid w:val="009B314E"/>
    <w:rsid w:val="009B320F"/>
    <w:rsid w:val="009B4776"/>
    <w:rsid w:val="009B4B59"/>
    <w:rsid w:val="009B5DE5"/>
    <w:rsid w:val="009B64B6"/>
    <w:rsid w:val="009C08FF"/>
    <w:rsid w:val="009C10A7"/>
    <w:rsid w:val="009C1772"/>
    <w:rsid w:val="009C348E"/>
    <w:rsid w:val="009C4050"/>
    <w:rsid w:val="009D0F3F"/>
    <w:rsid w:val="009D1AF1"/>
    <w:rsid w:val="009D1E2C"/>
    <w:rsid w:val="009D2255"/>
    <w:rsid w:val="009D241C"/>
    <w:rsid w:val="009D4CE3"/>
    <w:rsid w:val="009D5B0F"/>
    <w:rsid w:val="009D629A"/>
    <w:rsid w:val="009D66DF"/>
    <w:rsid w:val="009D7000"/>
    <w:rsid w:val="009D7075"/>
    <w:rsid w:val="009D73C4"/>
    <w:rsid w:val="009D7686"/>
    <w:rsid w:val="009D7C20"/>
    <w:rsid w:val="009E1AEF"/>
    <w:rsid w:val="009E22CB"/>
    <w:rsid w:val="009E30A0"/>
    <w:rsid w:val="009E3B78"/>
    <w:rsid w:val="009E5135"/>
    <w:rsid w:val="009E5178"/>
    <w:rsid w:val="009E52E3"/>
    <w:rsid w:val="009E5D83"/>
    <w:rsid w:val="009E6090"/>
    <w:rsid w:val="009F008F"/>
    <w:rsid w:val="009F0581"/>
    <w:rsid w:val="009F12CD"/>
    <w:rsid w:val="009F23F5"/>
    <w:rsid w:val="009F27AC"/>
    <w:rsid w:val="009F464A"/>
    <w:rsid w:val="009F497B"/>
    <w:rsid w:val="009F4F5C"/>
    <w:rsid w:val="009F5472"/>
    <w:rsid w:val="009F5BAF"/>
    <w:rsid w:val="00A00922"/>
    <w:rsid w:val="00A012F8"/>
    <w:rsid w:val="00A018BB"/>
    <w:rsid w:val="00A03AC7"/>
    <w:rsid w:val="00A03CCD"/>
    <w:rsid w:val="00A042B4"/>
    <w:rsid w:val="00A04633"/>
    <w:rsid w:val="00A04D52"/>
    <w:rsid w:val="00A053B3"/>
    <w:rsid w:val="00A10C72"/>
    <w:rsid w:val="00A11F64"/>
    <w:rsid w:val="00A12952"/>
    <w:rsid w:val="00A12D13"/>
    <w:rsid w:val="00A13060"/>
    <w:rsid w:val="00A14E7D"/>
    <w:rsid w:val="00A179F1"/>
    <w:rsid w:val="00A20ED1"/>
    <w:rsid w:val="00A218EA"/>
    <w:rsid w:val="00A21F94"/>
    <w:rsid w:val="00A229A3"/>
    <w:rsid w:val="00A22AC2"/>
    <w:rsid w:val="00A23D74"/>
    <w:rsid w:val="00A241D9"/>
    <w:rsid w:val="00A26CC5"/>
    <w:rsid w:val="00A26CF7"/>
    <w:rsid w:val="00A275CD"/>
    <w:rsid w:val="00A27F2E"/>
    <w:rsid w:val="00A30340"/>
    <w:rsid w:val="00A32718"/>
    <w:rsid w:val="00A33A56"/>
    <w:rsid w:val="00A34492"/>
    <w:rsid w:val="00A36481"/>
    <w:rsid w:val="00A37355"/>
    <w:rsid w:val="00A4020E"/>
    <w:rsid w:val="00A40352"/>
    <w:rsid w:val="00A41342"/>
    <w:rsid w:val="00A4206B"/>
    <w:rsid w:val="00A42656"/>
    <w:rsid w:val="00A444A6"/>
    <w:rsid w:val="00A44538"/>
    <w:rsid w:val="00A44745"/>
    <w:rsid w:val="00A45C43"/>
    <w:rsid w:val="00A464B4"/>
    <w:rsid w:val="00A50ABD"/>
    <w:rsid w:val="00A5316A"/>
    <w:rsid w:val="00A53C78"/>
    <w:rsid w:val="00A54A28"/>
    <w:rsid w:val="00A565FD"/>
    <w:rsid w:val="00A60B7A"/>
    <w:rsid w:val="00A63F43"/>
    <w:rsid w:val="00A65A28"/>
    <w:rsid w:val="00A66073"/>
    <w:rsid w:val="00A671E2"/>
    <w:rsid w:val="00A70989"/>
    <w:rsid w:val="00A716CF"/>
    <w:rsid w:val="00A71F0E"/>
    <w:rsid w:val="00A72132"/>
    <w:rsid w:val="00A73A83"/>
    <w:rsid w:val="00A73FEF"/>
    <w:rsid w:val="00A7443D"/>
    <w:rsid w:val="00A76FBA"/>
    <w:rsid w:val="00A77481"/>
    <w:rsid w:val="00A7776B"/>
    <w:rsid w:val="00A81C5F"/>
    <w:rsid w:val="00A830DE"/>
    <w:rsid w:val="00A84506"/>
    <w:rsid w:val="00A84CF2"/>
    <w:rsid w:val="00A86DF7"/>
    <w:rsid w:val="00A9055F"/>
    <w:rsid w:val="00A9188B"/>
    <w:rsid w:val="00A93130"/>
    <w:rsid w:val="00A93304"/>
    <w:rsid w:val="00A9570B"/>
    <w:rsid w:val="00A959FC"/>
    <w:rsid w:val="00A95AA0"/>
    <w:rsid w:val="00AA023F"/>
    <w:rsid w:val="00AA069C"/>
    <w:rsid w:val="00AA163A"/>
    <w:rsid w:val="00AA1998"/>
    <w:rsid w:val="00AA58CE"/>
    <w:rsid w:val="00AA608F"/>
    <w:rsid w:val="00AA664E"/>
    <w:rsid w:val="00AB0833"/>
    <w:rsid w:val="00AB21E4"/>
    <w:rsid w:val="00AB2426"/>
    <w:rsid w:val="00AC2773"/>
    <w:rsid w:val="00AC2EFF"/>
    <w:rsid w:val="00AC323E"/>
    <w:rsid w:val="00AC7235"/>
    <w:rsid w:val="00AC748D"/>
    <w:rsid w:val="00AD03DB"/>
    <w:rsid w:val="00AD0821"/>
    <w:rsid w:val="00AD19D2"/>
    <w:rsid w:val="00AD2071"/>
    <w:rsid w:val="00AD3E70"/>
    <w:rsid w:val="00AD48C9"/>
    <w:rsid w:val="00AD7AF9"/>
    <w:rsid w:val="00AE0021"/>
    <w:rsid w:val="00AE09E4"/>
    <w:rsid w:val="00AE1149"/>
    <w:rsid w:val="00AE19C3"/>
    <w:rsid w:val="00AE42EA"/>
    <w:rsid w:val="00AE50D8"/>
    <w:rsid w:val="00AE5629"/>
    <w:rsid w:val="00AE5931"/>
    <w:rsid w:val="00AE7260"/>
    <w:rsid w:val="00AE7FD2"/>
    <w:rsid w:val="00AF1A63"/>
    <w:rsid w:val="00AF5B65"/>
    <w:rsid w:val="00AF68E0"/>
    <w:rsid w:val="00B0235F"/>
    <w:rsid w:val="00B0240F"/>
    <w:rsid w:val="00B0241E"/>
    <w:rsid w:val="00B0254B"/>
    <w:rsid w:val="00B02D6F"/>
    <w:rsid w:val="00B133EF"/>
    <w:rsid w:val="00B1422D"/>
    <w:rsid w:val="00B15136"/>
    <w:rsid w:val="00B15284"/>
    <w:rsid w:val="00B15BBE"/>
    <w:rsid w:val="00B16BB5"/>
    <w:rsid w:val="00B1735B"/>
    <w:rsid w:val="00B205F7"/>
    <w:rsid w:val="00B20A03"/>
    <w:rsid w:val="00B20BC3"/>
    <w:rsid w:val="00B21302"/>
    <w:rsid w:val="00B220B6"/>
    <w:rsid w:val="00B24010"/>
    <w:rsid w:val="00B2460A"/>
    <w:rsid w:val="00B30306"/>
    <w:rsid w:val="00B3067D"/>
    <w:rsid w:val="00B30DCD"/>
    <w:rsid w:val="00B31FF3"/>
    <w:rsid w:val="00B324CC"/>
    <w:rsid w:val="00B33AFD"/>
    <w:rsid w:val="00B35C21"/>
    <w:rsid w:val="00B3642B"/>
    <w:rsid w:val="00B41715"/>
    <w:rsid w:val="00B43DCD"/>
    <w:rsid w:val="00B447A8"/>
    <w:rsid w:val="00B45361"/>
    <w:rsid w:val="00B45C5E"/>
    <w:rsid w:val="00B46C23"/>
    <w:rsid w:val="00B47A26"/>
    <w:rsid w:val="00B47F21"/>
    <w:rsid w:val="00B51120"/>
    <w:rsid w:val="00B5362B"/>
    <w:rsid w:val="00B546F8"/>
    <w:rsid w:val="00B54E13"/>
    <w:rsid w:val="00B56CF9"/>
    <w:rsid w:val="00B60414"/>
    <w:rsid w:val="00B604EC"/>
    <w:rsid w:val="00B6054A"/>
    <w:rsid w:val="00B605EE"/>
    <w:rsid w:val="00B60CCF"/>
    <w:rsid w:val="00B6295D"/>
    <w:rsid w:val="00B62D66"/>
    <w:rsid w:val="00B62EF1"/>
    <w:rsid w:val="00B630AB"/>
    <w:rsid w:val="00B63731"/>
    <w:rsid w:val="00B64B53"/>
    <w:rsid w:val="00B64CA0"/>
    <w:rsid w:val="00B67E29"/>
    <w:rsid w:val="00B70B9D"/>
    <w:rsid w:val="00B7424F"/>
    <w:rsid w:val="00B74792"/>
    <w:rsid w:val="00B75821"/>
    <w:rsid w:val="00B758A7"/>
    <w:rsid w:val="00B75A73"/>
    <w:rsid w:val="00B8166A"/>
    <w:rsid w:val="00B81795"/>
    <w:rsid w:val="00B838C3"/>
    <w:rsid w:val="00B847C5"/>
    <w:rsid w:val="00B85B49"/>
    <w:rsid w:val="00B85D4B"/>
    <w:rsid w:val="00B85D93"/>
    <w:rsid w:val="00B85E40"/>
    <w:rsid w:val="00B86333"/>
    <w:rsid w:val="00B86915"/>
    <w:rsid w:val="00B91E77"/>
    <w:rsid w:val="00B940E5"/>
    <w:rsid w:val="00B94E0C"/>
    <w:rsid w:val="00B95A58"/>
    <w:rsid w:val="00B95E97"/>
    <w:rsid w:val="00BA09C3"/>
    <w:rsid w:val="00BA09D2"/>
    <w:rsid w:val="00BA1F5F"/>
    <w:rsid w:val="00BA3353"/>
    <w:rsid w:val="00BA6DD9"/>
    <w:rsid w:val="00BA73F5"/>
    <w:rsid w:val="00BA7902"/>
    <w:rsid w:val="00BB0E15"/>
    <w:rsid w:val="00BB0E71"/>
    <w:rsid w:val="00BB1E63"/>
    <w:rsid w:val="00BB3034"/>
    <w:rsid w:val="00BB4375"/>
    <w:rsid w:val="00BB4CC6"/>
    <w:rsid w:val="00BB62BD"/>
    <w:rsid w:val="00BB64A4"/>
    <w:rsid w:val="00BB6610"/>
    <w:rsid w:val="00BC0E07"/>
    <w:rsid w:val="00BC36F3"/>
    <w:rsid w:val="00BC409B"/>
    <w:rsid w:val="00BC4A48"/>
    <w:rsid w:val="00BC6B3E"/>
    <w:rsid w:val="00BC71A3"/>
    <w:rsid w:val="00BC75C4"/>
    <w:rsid w:val="00BC7A0A"/>
    <w:rsid w:val="00BC7F5E"/>
    <w:rsid w:val="00BD00F8"/>
    <w:rsid w:val="00BD0843"/>
    <w:rsid w:val="00BD1EC5"/>
    <w:rsid w:val="00BD4F94"/>
    <w:rsid w:val="00BD555B"/>
    <w:rsid w:val="00BD791B"/>
    <w:rsid w:val="00BE0D7F"/>
    <w:rsid w:val="00BE368C"/>
    <w:rsid w:val="00BE635C"/>
    <w:rsid w:val="00BE63E4"/>
    <w:rsid w:val="00BF19D2"/>
    <w:rsid w:val="00BF1C38"/>
    <w:rsid w:val="00BF29F9"/>
    <w:rsid w:val="00BF328E"/>
    <w:rsid w:val="00BF4C55"/>
    <w:rsid w:val="00BF554C"/>
    <w:rsid w:val="00BF7848"/>
    <w:rsid w:val="00C00770"/>
    <w:rsid w:val="00C00A1B"/>
    <w:rsid w:val="00C01643"/>
    <w:rsid w:val="00C01EE5"/>
    <w:rsid w:val="00C035A0"/>
    <w:rsid w:val="00C04363"/>
    <w:rsid w:val="00C05978"/>
    <w:rsid w:val="00C05D4C"/>
    <w:rsid w:val="00C06160"/>
    <w:rsid w:val="00C0647F"/>
    <w:rsid w:val="00C069C1"/>
    <w:rsid w:val="00C1083C"/>
    <w:rsid w:val="00C11889"/>
    <w:rsid w:val="00C12ADB"/>
    <w:rsid w:val="00C144D6"/>
    <w:rsid w:val="00C175E4"/>
    <w:rsid w:val="00C17B50"/>
    <w:rsid w:val="00C21AF5"/>
    <w:rsid w:val="00C23C42"/>
    <w:rsid w:val="00C23CDF"/>
    <w:rsid w:val="00C24674"/>
    <w:rsid w:val="00C24F41"/>
    <w:rsid w:val="00C27D0D"/>
    <w:rsid w:val="00C302F5"/>
    <w:rsid w:val="00C30316"/>
    <w:rsid w:val="00C30C66"/>
    <w:rsid w:val="00C31054"/>
    <w:rsid w:val="00C31ED7"/>
    <w:rsid w:val="00C325B4"/>
    <w:rsid w:val="00C33C90"/>
    <w:rsid w:val="00C356BF"/>
    <w:rsid w:val="00C37F99"/>
    <w:rsid w:val="00C4257D"/>
    <w:rsid w:val="00C436AD"/>
    <w:rsid w:val="00C448DC"/>
    <w:rsid w:val="00C44F16"/>
    <w:rsid w:val="00C51627"/>
    <w:rsid w:val="00C521D7"/>
    <w:rsid w:val="00C5221F"/>
    <w:rsid w:val="00C53CEF"/>
    <w:rsid w:val="00C547F2"/>
    <w:rsid w:val="00C55B2F"/>
    <w:rsid w:val="00C5665F"/>
    <w:rsid w:val="00C56861"/>
    <w:rsid w:val="00C56F8C"/>
    <w:rsid w:val="00C601C0"/>
    <w:rsid w:val="00C63045"/>
    <w:rsid w:val="00C634FB"/>
    <w:rsid w:val="00C63FA4"/>
    <w:rsid w:val="00C6474B"/>
    <w:rsid w:val="00C65B37"/>
    <w:rsid w:val="00C72820"/>
    <w:rsid w:val="00C72CB9"/>
    <w:rsid w:val="00C72FC0"/>
    <w:rsid w:val="00C76B4D"/>
    <w:rsid w:val="00C77194"/>
    <w:rsid w:val="00C77AAF"/>
    <w:rsid w:val="00C805EA"/>
    <w:rsid w:val="00C81645"/>
    <w:rsid w:val="00C823DB"/>
    <w:rsid w:val="00C83594"/>
    <w:rsid w:val="00C83730"/>
    <w:rsid w:val="00C83C0E"/>
    <w:rsid w:val="00C846F9"/>
    <w:rsid w:val="00C84DD4"/>
    <w:rsid w:val="00C90D26"/>
    <w:rsid w:val="00C92C1E"/>
    <w:rsid w:val="00C96536"/>
    <w:rsid w:val="00C9774B"/>
    <w:rsid w:val="00CA6D4B"/>
    <w:rsid w:val="00CA725F"/>
    <w:rsid w:val="00CB15E8"/>
    <w:rsid w:val="00CB2741"/>
    <w:rsid w:val="00CB337E"/>
    <w:rsid w:val="00CB45E6"/>
    <w:rsid w:val="00CB48FC"/>
    <w:rsid w:val="00CB4A0C"/>
    <w:rsid w:val="00CB4E0B"/>
    <w:rsid w:val="00CB772A"/>
    <w:rsid w:val="00CC0392"/>
    <w:rsid w:val="00CC12CA"/>
    <w:rsid w:val="00CC26DC"/>
    <w:rsid w:val="00CC57E9"/>
    <w:rsid w:val="00CC58E8"/>
    <w:rsid w:val="00CC6FCB"/>
    <w:rsid w:val="00CC7CD8"/>
    <w:rsid w:val="00CD10EB"/>
    <w:rsid w:val="00CD45E3"/>
    <w:rsid w:val="00CD6D78"/>
    <w:rsid w:val="00CE01B5"/>
    <w:rsid w:val="00CE19F5"/>
    <w:rsid w:val="00CE2F6A"/>
    <w:rsid w:val="00CE6C4C"/>
    <w:rsid w:val="00CF3192"/>
    <w:rsid w:val="00CF3989"/>
    <w:rsid w:val="00CF4367"/>
    <w:rsid w:val="00CF5B3F"/>
    <w:rsid w:val="00CF6DA4"/>
    <w:rsid w:val="00CF742A"/>
    <w:rsid w:val="00CF766D"/>
    <w:rsid w:val="00D0136B"/>
    <w:rsid w:val="00D01BB7"/>
    <w:rsid w:val="00D01F0B"/>
    <w:rsid w:val="00D0527C"/>
    <w:rsid w:val="00D058FE"/>
    <w:rsid w:val="00D05BE7"/>
    <w:rsid w:val="00D11250"/>
    <w:rsid w:val="00D121B0"/>
    <w:rsid w:val="00D12274"/>
    <w:rsid w:val="00D1243B"/>
    <w:rsid w:val="00D12C75"/>
    <w:rsid w:val="00D12FD8"/>
    <w:rsid w:val="00D147F5"/>
    <w:rsid w:val="00D14DD1"/>
    <w:rsid w:val="00D15BB8"/>
    <w:rsid w:val="00D171D0"/>
    <w:rsid w:val="00D20B31"/>
    <w:rsid w:val="00D24713"/>
    <w:rsid w:val="00D26E6C"/>
    <w:rsid w:val="00D26FAC"/>
    <w:rsid w:val="00D274E2"/>
    <w:rsid w:val="00D31E96"/>
    <w:rsid w:val="00D31FD6"/>
    <w:rsid w:val="00D33F5C"/>
    <w:rsid w:val="00D34255"/>
    <w:rsid w:val="00D363EF"/>
    <w:rsid w:val="00D36CF2"/>
    <w:rsid w:val="00D37135"/>
    <w:rsid w:val="00D371C8"/>
    <w:rsid w:val="00D37599"/>
    <w:rsid w:val="00D40C40"/>
    <w:rsid w:val="00D411D0"/>
    <w:rsid w:val="00D41443"/>
    <w:rsid w:val="00D41656"/>
    <w:rsid w:val="00D41B18"/>
    <w:rsid w:val="00D42116"/>
    <w:rsid w:val="00D44172"/>
    <w:rsid w:val="00D44675"/>
    <w:rsid w:val="00D45EE7"/>
    <w:rsid w:val="00D465AD"/>
    <w:rsid w:val="00D47AA1"/>
    <w:rsid w:val="00D47EDE"/>
    <w:rsid w:val="00D5012E"/>
    <w:rsid w:val="00D50C3C"/>
    <w:rsid w:val="00D50EC0"/>
    <w:rsid w:val="00D52D1F"/>
    <w:rsid w:val="00D53931"/>
    <w:rsid w:val="00D55885"/>
    <w:rsid w:val="00D5598D"/>
    <w:rsid w:val="00D560E1"/>
    <w:rsid w:val="00D5723D"/>
    <w:rsid w:val="00D57FEA"/>
    <w:rsid w:val="00D62269"/>
    <w:rsid w:val="00D63AB2"/>
    <w:rsid w:val="00D64C08"/>
    <w:rsid w:val="00D64D61"/>
    <w:rsid w:val="00D65396"/>
    <w:rsid w:val="00D67231"/>
    <w:rsid w:val="00D7440D"/>
    <w:rsid w:val="00D756E4"/>
    <w:rsid w:val="00D76E01"/>
    <w:rsid w:val="00D76E0E"/>
    <w:rsid w:val="00D8227B"/>
    <w:rsid w:val="00D82618"/>
    <w:rsid w:val="00D83906"/>
    <w:rsid w:val="00D83D72"/>
    <w:rsid w:val="00D83EC4"/>
    <w:rsid w:val="00D845D1"/>
    <w:rsid w:val="00D84DC5"/>
    <w:rsid w:val="00D8587F"/>
    <w:rsid w:val="00D86136"/>
    <w:rsid w:val="00D86736"/>
    <w:rsid w:val="00D86D06"/>
    <w:rsid w:val="00D872E6"/>
    <w:rsid w:val="00D90B11"/>
    <w:rsid w:val="00D911A6"/>
    <w:rsid w:val="00D91741"/>
    <w:rsid w:val="00D920A1"/>
    <w:rsid w:val="00D961AF"/>
    <w:rsid w:val="00D96605"/>
    <w:rsid w:val="00D96C2E"/>
    <w:rsid w:val="00DA0138"/>
    <w:rsid w:val="00DA3834"/>
    <w:rsid w:val="00DA39F7"/>
    <w:rsid w:val="00DA3A08"/>
    <w:rsid w:val="00DA5B02"/>
    <w:rsid w:val="00DA6D4F"/>
    <w:rsid w:val="00DB245E"/>
    <w:rsid w:val="00DB2DA0"/>
    <w:rsid w:val="00DB347C"/>
    <w:rsid w:val="00DB3DAC"/>
    <w:rsid w:val="00DB4A7A"/>
    <w:rsid w:val="00DB63AC"/>
    <w:rsid w:val="00DC0D81"/>
    <w:rsid w:val="00DC126C"/>
    <w:rsid w:val="00DC1DDC"/>
    <w:rsid w:val="00DC2CF0"/>
    <w:rsid w:val="00DC36F4"/>
    <w:rsid w:val="00DC3FE8"/>
    <w:rsid w:val="00DC5958"/>
    <w:rsid w:val="00DC735B"/>
    <w:rsid w:val="00DC77D8"/>
    <w:rsid w:val="00DD0B0D"/>
    <w:rsid w:val="00DD1243"/>
    <w:rsid w:val="00DD155A"/>
    <w:rsid w:val="00DD1EC7"/>
    <w:rsid w:val="00DD2A2A"/>
    <w:rsid w:val="00DD3C58"/>
    <w:rsid w:val="00DD3E83"/>
    <w:rsid w:val="00DD4238"/>
    <w:rsid w:val="00DD4B60"/>
    <w:rsid w:val="00DD5378"/>
    <w:rsid w:val="00DD6663"/>
    <w:rsid w:val="00DD6C87"/>
    <w:rsid w:val="00DD71CD"/>
    <w:rsid w:val="00DD7D20"/>
    <w:rsid w:val="00DE0A96"/>
    <w:rsid w:val="00DE0B0F"/>
    <w:rsid w:val="00DE2684"/>
    <w:rsid w:val="00DE2950"/>
    <w:rsid w:val="00DE3958"/>
    <w:rsid w:val="00DE3B7B"/>
    <w:rsid w:val="00DE3D79"/>
    <w:rsid w:val="00DE5AB6"/>
    <w:rsid w:val="00DE6375"/>
    <w:rsid w:val="00DE71AF"/>
    <w:rsid w:val="00DE7FD4"/>
    <w:rsid w:val="00DF0004"/>
    <w:rsid w:val="00DF0345"/>
    <w:rsid w:val="00DF2A1C"/>
    <w:rsid w:val="00DF528A"/>
    <w:rsid w:val="00DF6829"/>
    <w:rsid w:val="00DF7541"/>
    <w:rsid w:val="00DF7C24"/>
    <w:rsid w:val="00DF7C3E"/>
    <w:rsid w:val="00E00119"/>
    <w:rsid w:val="00E01A2F"/>
    <w:rsid w:val="00E021C0"/>
    <w:rsid w:val="00E03689"/>
    <w:rsid w:val="00E0373C"/>
    <w:rsid w:val="00E044BE"/>
    <w:rsid w:val="00E06F23"/>
    <w:rsid w:val="00E0772C"/>
    <w:rsid w:val="00E10001"/>
    <w:rsid w:val="00E1017A"/>
    <w:rsid w:val="00E10644"/>
    <w:rsid w:val="00E106A5"/>
    <w:rsid w:val="00E151BA"/>
    <w:rsid w:val="00E157DB"/>
    <w:rsid w:val="00E17550"/>
    <w:rsid w:val="00E17873"/>
    <w:rsid w:val="00E20437"/>
    <w:rsid w:val="00E2695C"/>
    <w:rsid w:val="00E27721"/>
    <w:rsid w:val="00E27FF7"/>
    <w:rsid w:val="00E3014C"/>
    <w:rsid w:val="00E316E8"/>
    <w:rsid w:val="00E31BE7"/>
    <w:rsid w:val="00E33A61"/>
    <w:rsid w:val="00E351E8"/>
    <w:rsid w:val="00E35F60"/>
    <w:rsid w:val="00E366F3"/>
    <w:rsid w:val="00E36802"/>
    <w:rsid w:val="00E3727D"/>
    <w:rsid w:val="00E37500"/>
    <w:rsid w:val="00E41693"/>
    <w:rsid w:val="00E42773"/>
    <w:rsid w:val="00E42DB5"/>
    <w:rsid w:val="00E43216"/>
    <w:rsid w:val="00E4410B"/>
    <w:rsid w:val="00E44817"/>
    <w:rsid w:val="00E45DF6"/>
    <w:rsid w:val="00E4602E"/>
    <w:rsid w:val="00E466C7"/>
    <w:rsid w:val="00E46A2D"/>
    <w:rsid w:val="00E474B9"/>
    <w:rsid w:val="00E47B69"/>
    <w:rsid w:val="00E50048"/>
    <w:rsid w:val="00E50273"/>
    <w:rsid w:val="00E503F7"/>
    <w:rsid w:val="00E52380"/>
    <w:rsid w:val="00E5333A"/>
    <w:rsid w:val="00E54526"/>
    <w:rsid w:val="00E55A02"/>
    <w:rsid w:val="00E57184"/>
    <w:rsid w:val="00E576C5"/>
    <w:rsid w:val="00E607CF"/>
    <w:rsid w:val="00E624D3"/>
    <w:rsid w:val="00E625A4"/>
    <w:rsid w:val="00E66529"/>
    <w:rsid w:val="00E66933"/>
    <w:rsid w:val="00E67894"/>
    <w:rsid w:val="00E70CA7"/>
    <w:rsid w:val="00E72370"/>
    <w:rsid w:val="00E74BE9"/>
    <w:rsid w:val="00E75525"/>
    <w:rsid w:val="00E860B3"/>
    <w:rsid w:val="00E8652D"/>
    <w:rsid w:val="00E86BF8"/>
    <w:rsid w:val="00E87410"/>
    <w:rsid w:val="00E87D5B"/>
    <w:rsid w:val="00E902EC"/>
    <w:rsid w:val="00E907A8"/>
    <w:rsid w:val="00E90823"/>
    <w:rsid w:val="00E93AFC"/>
    <w:rsid w:val="00E944B7"/>
    <w:rsid w:val="00E95696"/>
    <w:rsid w:val="00E96893"/>
    <w:rsid w:val="00E96A89"/>
    <w:rsid w:val="00E97A1D"/>
    <w:rsid w:val="00EA1869"/>
    <w:rsid w:val="00EA2324"/>
    <w:rsid w:val="00EA248C"/>
    <w:rsid w:val="00EA2857"/>
    <w:rsid w:val="00EA5055"/>
    <w:rsid w:val="00EA5718"/>
    <w:rsid w:val="00EA6F82"/>
    <w:rsid w:val="00EA7371"/>
    <w:rsid w:val="00EA7546"/>
    <w:rsid w:val="00EB0926"/>
    <w:rsid w:val="00EB1BB4"/>
    <w:rsid w:val="00EB1F1F"/>
    <w:rsid w:val="00EB4034"/>
    <w:rsid w:val="00EB4816"/>
    <w:rsid w:val="00EB4BCA"/>
    <w:rsid w:val="00EB531F"/>
    <w:rsid w:val="00EB5C62"/>
    <w:rsid w:val="00EC0B32"/>
    <w:rsid w:val="00EC1D5F"/>
    <w:rsid w:val="00EC3CF3"/>
    <w:rsid w:val="00EC6119"/>
    <w:rsid w:val="00EC6F5C"/>
    <w:rsid w:val="00ED19B9"/>
    <w:rsid w:val="00ED2297"/>
    <w:rsid w:val="00ED2336"/>
    <w:rsid w:val="00ED3FA4"/>
    <w:rsid w:val="00ED46AD"/>
    <w:rsid w:val="00ED5FBF"/>
    <w:rsid w:val="00EE4829"/>
    <w:rsid w:val="00EE7C7B"/>
    <w:rsid w:val="00EE7EDE"/>
    <w:rsid w:val="00EF0A79"/>
    <w:rsid w:val="00EF1F64"/>
    <w:rsid w:val="00EF355C"/>
    <w:rsid w:val="00EF3588"/>
    <w:rsid w:val="00EF3DB2"/>
    <w:rsid w:val="00EF49BF"/>
    <w:rsid w:val="00EF61B1"/>
    <w:rsid w:val="00EF7BEB"/>
    <w:rsid w:val="00F00B05"/>
    <w:rsid w:val="00F00C9C"/>
    <w:rsid w:val="00F01024"/>
    <w:rsid w:val="00F02084"/>
    <w:rsid w:val="00F02A4C"/>
    <w:rsid w:val="00F030A0"/>
    <w:rsid w:val="00F04DA9"/>
    <w:rsid w:val="00F05E67"/>
    <w:rsid w:val="00F075C1"/>
    <w:rsid w:val="00F07B90"/>
    <w:rsid w:val="00F10620"/>
    <w:rsid w:val="00F140D3"/>
    <w:rsid w:val="00F1495E"/>
    <w:rsid w:val="00F17287"/>
    <w:rsid w:val="00F17C59"/>
    <w:rsid w:val="00F20ACF"/>
    <w:rsid w:val="00F20B24"/>
    <w:rsid w:val="00F214D9"/>
    <w:rsid w:val="00F21AAE"/>
    <w:rsid w:val="00F23537"/>
    <w:rsid w:val="00F248FB"/>
    <w:rsid w:val="00F24D20"/>
    <w:rsid w:val="00F26A77"/>
    <w:rsid w:val="00F272D3"/>
    <w:rsid w:val="00F30DBF"/>
    <w:rsid w:val="00F31994"/>
    <w:rsid w:val="00F32F7E"/>
    <w:rsid w:val="00F332BA"/>
    <w:rsid w:val="00F37FAE"/>
    <w:rsid w:val="00F40185"/>
    <w:rsid w:val="00F40AB2"/>
    <w:rsid w:val="00F40BE5"/>
    <w:rsid w:val="00F41014"/>
    <w:rsid w:val="00F425C5"/>
    <w:rsid w:val="00F44DA2"/>
    <w:rsid w:val="00F450B6"/>
    <w:rsid w:val="00F46672"/>
    <w:rsid w:val="00F46AE4"/>
    <w:rsid w:val="00F4710E"/>
    <w:rsid w:val="00F502DB"/>
    <w:rsid w:val="00F506DE"/>
    <w:rsid w:val="00F50B6A"/>
    <w:rsid w:val="00F5145C"/>
    <w:rsid w:val="00F525E0"/>
    <w:rsid w:val="00F52A1A"/>
    <w:rsid w:val="00F545C5"/>
    <w:rsid w:val="00F5684C"/>
    <w:rsid w:val="00F600BB"/>
    <w:rsid w:val="00F60C03"/>
    <w:rsid w:val="00F61634"/>
    <w:rsid w:val="00F62F7F"/>
    <w:rsid w:val="00F63173"/>
    <w:rsid w:val="00F636D4"/>
    <w:rsid w:val="00F66E7F"/>
    <w:rsid w:val="00F72701"/>
    <w:rsid w:val="00F727F0"/>
    <w:rsid w:val="00F7390B"/>
    <w:rsid w:val="00F7406E"/>
    <w:rsid w:val="00F749DB"/>
    <w:rsid w:val="00F7542E"/>
    <w:rsid w:val="00F7614D"/>
    <w:rsid w:val="00F77C9E"/>
    <w:rsid w:val="00F8099D"/>
    <w:rsid w:val="00F81054"/>
    <w:rsid w:val="00F81FAA"/>
    <w:rsid w:val="00F82510"/>
    <w:rsid w:val="00F82882"/>
    <w:rsid w:val="00F82F93"/>
    <w:rsid w:val="00F84A1D"/>
    <w:rsid w:val="00F84BC9"/>
    <w:rsid w:val="00F93B70"/>
    <w:rsid w:val="00F941C0"/>
    <w:rsid w:val="00F9429C"/>
    <w:rsid w:val="00F9616A"/>
    <w:rsid w:val="00F96ACE"/>
    <w:rsid w:val="00F96FA4"/>
    <w:rsid w:val="00F97088"/>
    <w:rsid w:val="00F97DF5"/>
    <w:rsid w:val="00FA0B15"/>
    <w:rsid w:val="00FA2CB6"/>
    <w:rsid w:val="00FA38D4"/>
    <w:rsid w:val="00FA3C76"/>
    <w:rsid w:val="00FA5376"/>
    <w:rsid w:val="00FA64F6"/>
    <w:rsid w:val="00FA694C"/>
    <w:rsid w:val="00FA6C07"/>
    <w:rsid w:val="00FA7D94"/>
    <w:rsid w:val="00FB05CD"/>
    <w:rsid w:val="00FB136F"/>
    <w:rsid w:val="00FB3808"/>
    <w:rsid w:val="00FB3E56"/>
    <w:rsid w:val="00FB48F7"/>
    <w:rsid w:val="00FB4D5D"/>
    <w:rsid w:val="00FB5D17"/>
    <w:rsid w:val="00FB706F"/>
    <w:rsid w:val="00FB7DAE"/>
    <w:rsid w:val="00FC0624"/>
    <w:rsid w:val="00FC0B17"/>
    <w:rsid w:val="00FC36E2"/>
    <w:rsid w:val="00FC379C"/>
    <w:rsid w:val="00FC6189"/>
    <w:rsid w:val="00FC66BB"/>
    <w:rsid w:val="00FD0190"/>
    <w:rsid w:val="00FD1C44"/>
    <w:rsid w:val="00FD23AF"/>
    <w:rsid w:val="00FD5055"/>
    <w:rsid w:val="00FD60C9"/>
    <w:rsid w:val="00FD67DF"/>
    <w:rsid w:val="00FD79EE"/>
    <w:rsid w:val="00FE3A0B"/>
    <w:rsid w:val="00FE3F25"/>
    <w:rsid w:val="00FE51E0"/>
    <w:rsid w:val="00FE67C4"/>
    <w:rsid w:val="00FF202E"/>
    <w:rsid w:val="00FF2697"/>
    <w:rsid w:val="00FF30FD"/>
    <w:rsid w:val="00FF34DE"/>
    <w:rsid w:val="00FF4786"/>
    <w:rsid w:val="00FF6295"/>
    <w:rsid w:val="00FF6FD4"/>
    <w:rsid w:val="00FF74D4"/>
    <w:rsid w:val="00FF750D"/>
    <w:rsid w:val="00FF7D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pacing w:line="300"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E50D8"/>
    <w:rPr>
      <w:lang w:eastAsia="ar-SA"/>
    </w:rPr>
  </w:style>
  <w:style w:type="paragraph" w:styleId="Nagwek1">
    <w:name w:val="heading 1"/>
    <w:basedOn w:val="Normalny"/>
    <w:next w:val="Normalny"/>
    <w:qFormat/>
    <w:rsid w:val="00D57FEA"/>
    <w:pPr>
      <w:keepNext/>
      <w:outlineLvl w:val="0"/>
    </w:pPr>
    <w:rPr>
      <w:b/>
      <w:i/>
      <w:sz w:val="28"/>
    </w:rPr>
  </w:style>
  <w:style w:type="paragraph" w:styleId="Nagwek2">
    <w:name w:val="heading 2"/>
    <w:basedOn w:val="Normalny"/>
    <w:next w:val="Normalny"/>
    <w:qFormat/>
    <w:rsid w:val="00D57FEA"/>
    <w:pPr>
      <w:keepNext/>
      <w:jc w:val="center"/>
      <w:outlineLvl w:val="1"/>
    </w:pPr>
    <w:rPr>
      <w:sz w:val="28"/>
    </w:rPr>
  </w:style>
  <w:style w:type="paragraph" w:styleId="Nagwek3">
    <w:name w:val="heading 3"/>
    <w:basedOn w:val="Normalny"/>
    <w:next w:val="Normalny"/>
    <w:qFormat/>
    <w:rsid w:val="00D57FEA"/>
    <w:pPr>
      <w:keepNext/>
      <w:jc w:val="right"/>
      <w:outlineLvl w:val="2"/>
    </w:pPr>
    <w:rPr>
      <w:b/>
      <w:sz w:val="18"/>
    </w:rPr>
  </w:style>
  <w:style w:type="paragraph" w:styleId="Nagwek4">
    <w:name w:val="heading 4"/>
    <w:basedOn w:val="Normalny"/>
    <w:next w:val="Normalny"/>
    <w:qFormat/>
    <w:rsid w:val="00D57FEA"/>
    <w:pPr>
      <w:keepNext/>
      <w:ind w:left="4248" w:firstLine="708"/>
      <w:outlineLvl w:val="3"/>
    </w:pPr>
    <w:rPr>
      <w:sz w:val="24"/>
    </w:rPr>
  </w:style>
  <w:style w:type="paragraph" w:styleId="Nagwek5">
    <w:name w:val="heading 5"/>
    <w:basedOn w:val="Normalny"/>
    <w:next w:val="Normalny"/>
    <w:link w:val="Nagwek5Znak"/>
    <w:qFormat/>
    <w:rsid w:val="000F50E1"/>
    <w:pPr>
      <w:spacing w:before="240" w:after="60"/>
      <w:outlineLvl w:val="4"/>
    </w:pPr>
    <w:rPr>
      <w:b/>
      <w:bCs/>
      <w:i/>
      <w:iCs/>
      <w:sz w:val="26"/>
      <w:szCs w:val="26"/>
    </w:rPr>
  </w:style>
  <w:style w:type="paragraph" w:styleId="Nagwek9">
    <w:name w:val="heading 9"/>
    <w:basedOn w:val="Normalny"/>
    <w:next w:val="Normalny"/>
    <w:qFormat/>
    <w:rsid w:val="00D57FEA"/>
    <w:pPr>
      <w:keepNext/>
      <w:tabs>
        <w:tab w:val="num" w:pos="3600"/>
      </w:tabs>
      <w:ind w:left="3600" w:hanging="360"/>
      <w:jc w:val="center"/>
      <w:outlineLvl w:val="8"/>
    </w:pPr>
    <w:rPr>
      <w:rFonts w:ascii="Comic Sans MS" w:hAnsi="Comic Sans MS" w:cs="Comic Sans M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57FEA"/>
  </w:style>
  <w:style w:type="character" w:styleId="Numerstrony">
    <w:name w:val="page number"/>
    <w:basedOn w:val="Domylnaczcionkaakapitu1"/>
    <w:rsid w:val="00D57FEA"/>
  </w:style>
  <w:style w:type="character" w:styleId="Hipercze">
    <w:name w:val="Hyperlink"/>
    <w:rsid w:val="00D57FEA"/>
    <w:rPr>
      <w:color w:val="0000FF"/>
      <w:u w:val="single"/>
    </w:rPr>
  </w:style>
  <w:style w:type="paragraph" w:customStyle="1" w:styleId="Nagwek30">
    <w:name w:val="Nagłówek3"/>
    <w:basedOn w:val="Normalny"/>
    <w:next w:val="Tekstpodstawowy"/>
    <w:rsid w:val="00D57FEA"/>
    <w:pPr>
      <w:keepNext/>
      <w:spacing w:before="240" w:after="120"/>
    </w:pPr>
    <w:rPr>
      <w:rFonts w:ascii="Arial" w:eastAsia="Arial Unicode MS" w:hAnsi="Arial" w:cs="Mangal"/>
      <w:sz w:val="28"/>
      <w:szCs w:val="28"/>
    </w:rPr>
  </w:style>
  <w:style w:type="paragraph" w:styleId="Tekstpodstawowy">
    <w:name w:val="Body Text"/>
    <w:basedOn w:val="Normalny"/>
    <w:rsid w:val="00D57FEA"/>
    <w:pPr>
      <w:spacing w:after="120"/>
    </w:pPr>
  </w:style>
  <w:style w:type="paragraph" w:styleId="Lista">
    <w:name w:val="List"/>
    <w:basedOn w:val="Normalny"/>
    <w:rsid w:val="00D57FEA"/>
    <w:pPr>
      <w:ind w:left="283" w:hanging="283"/>
    </w:pPr>
    <w:rPr>
      <w:sz w:val="24"/>
    </w:rPr>
  </w:style>
  <w:style w:type="paragraph" w:customStyle="1" w:styleId="Podpis3">
    <w:name w:val="Podpis3"/>
    <w:basedOn w:val="Normalny"/>
    <w:rsid w:val="00D57FEA"/>
    <w:pPr>
      <w:suppressLineNumbers/>
      <w:spacing w:before="120" w:after="120"/>
    </w:pPr>
    <w:rPr>
      <w:rFonts w:cs="Mangal"/>
      <w:i/>
      <w:iCs/>
      <w:sz w:val="24"/>
      <w:szCs w:val="24"/>
    </w:rPr>
  </w:style>
  <w:style w:type="paragraph" w:customStyle="1" w:styleId="Indeks">
    <w:name w:val="Indeks"/>
    <w:basedOn w:val="Normalny"/>
    <w:rsid w:val="00D57FEA"/>
    <w:pPr>
      <w:suppressLineNumbers/>
    </w:pPr>
    <w:rPr>
      <w:rFonts w:cs="Mangal"/>
    </w:rPr>
  </w:style>
  <w:style w:type="paragraph" w:customStyle="1" w:styleId="Nagwek20">
    <w:name w:val="Nagłówek2"/>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2">
    <w:name w:val="Podpis2"/>
    <w:basedOn w:val="Normalny"/>
    <w:rsid w:val="00D57FEA"/>
    <w:pPr>
      <w:suppressLineNumbers/>
      <w:spacing w:before="120" w:after="120"/>
    </w:pPr>
    <w:rPr>
      <w:rFonts w:cs="Mangal"/>
      <w:i/>
      <w:iCs/>
      <w:sz w:val="24"/>
      <w:szCs w:val="24"/>
    </w:rPr>
  </w:style>
  <w:style w:type="paragraph" w:customStyle="1" w:styleId="Nagwek10">
    <w:name w:val="Nagłówek1"/>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1">
    <w:name w:val="Podpis1"/>
    <w:basedOn w:val="Normalny"/>
    <w:rsid w:val="00D57FEA"/>
    <w:pPr>
      <w:suppressLineNumbers/>
      <w:spacing w:before="120" w:after="120"/>
    </w:pPr>
    <w:rPr>
      <w:rFonts w:cs="Mangal"/>
      <w:i/>
      <w:iCs/>
      <w:sz w:val="24"/>
      <w:szCs w:val="24"/>
    </w:rPr>
  </w:style>
  <w:style w:type="paragraph" w:styleId="Stopka">
    <w:name w:val="footer"/>
    <w:basedOn w:val="Normalny"/>
    <w:link w:val="StopkaZnak"/>
    <w:rsid w:val="00D57FEA"/>
    <w:pPr>
      <w:tabs>
        <w:tab w:val="center" w:pos="4536"/>
        <w:tab w:val="right" w:pos="9072"/>
      </w:tabs>
    </w:pPr>
  </w:style>
  <w:style w:type="paragraph" w:customStyle="1" w:styleId="Tekstpodstawowy21">
    <w:name w:val="Tekst podstawowy 21"/>
    <w:basedOn w:val="Normalny"/>
    <w:rsid w:val="00D57FEA"/>
    <w:rPr>
      <w:rFonts w:ascii="Comic Sans MS" w:hAnsi="Comic Sans MS" w:cs="Comic Sans MS"/>
      <w:sz w:val="24"/>
    </w:rPr>
  </w:style>
  <w:style w:type="paragraph" w:styleId="Tekstpodstawowywcity">
    <w:name w:val="Body Text Indent"/>
    <w:basedOn w:val="Normalny"/>
    <w:rsid w:val="00D57FEA"/>
    <w:pPr>
      <w:ind w:left="4248"/>
    </w:pPr>
    <w:rPr>
      <w:rFonts w:ascii="Comic Sans MS" w:hAnsi="Comic Sans MS" w:cs="Comic Sans MS"/>
      <w:sz w:val="24"/>
    </w:rPr>
  </w:style>
  <w:style w:type="paragraph" w:customStyle="1" w:styleId="Tekstpodstawowy31">
    <w:name w:val="Tekst podstawowy 31"/>
    <w:basedOn w:val="Normalny"/>
    <w:rsid w:val="00D57FEA"/>
    <w:rPr>
      <w:rFonts w:ascii="Comic Sans MS" w:hAnsi="Comic Sans MS" w:cs="Comic Sans MS"/>
    </w:rPr>
  </w:style>
  <w:style w:type="paragraph" w:styleId="Nagwek">
    <w:name w:val="header"/>
    <w:basedOn w:val="Normalny"/>
    <w:rsid w:val="00D57FEA"/>
    <w:pPr>
      <w:tabs>
        <w:tab w:val="center" w:pos="4536"/>
        <w:tab w:val="right" w:pos="9072"/>
      </w:tabs>
    </w:pPr>
  </w:style>
  <w:style w:type="paragraph" w:customStyle="1" w:styleId="Tekstpodstawowy22">
    <w:name w:val="Tekst podstawowy 22"/>
    <w:basedOn w:val="Normalny"/>
    <w:rsid w:val="00D57FEA"/>
    <w:rPr>
      <w:rFonts w:ascii="Comic Sans MS" w:hAnsi="Comic Sans MS" w:cs="Comic Sans MS"/>
      <w:sz w:val="24"/>
    </w:rPr>
  </w:style>
  <w:style w:type="paragraph" w:customStyle="1" w:styleId="Lista21">
    <w:name w:val="Lista 21"/>
    <w:basedOn w:val="Normalny"/>
    <w:rsid w:val="00D57FEA"/>
    <w:pPr>
      <w:ind w:left="566" w:hanging="283"/>
    </w:pPr>
    <w:rPr>
      <w:sz w:val="24"/>
    </w:rPr>
  </w:style>
  <w:style w:type="paragraph" w:customStyle="1" w:styleId="spec-p1">
    <w:name w:val="spec-p1"/>
    <w:basedOn w:val="Normalny"/>
    <w:rsid w:val="00D57FEA"/>
    <w:pPr>
      <w:ind w:left="284" w:hanging="284"/>
    </w:pPr>
    <w:rPr>
      <w:sz w:val="24"/>
    </w:rPr>
  </w:style>
  <w:style w:type="paragraph" w:customStyle="1" w:styleId="Tekstpodstawowywcity21">
    <w:name w:val="Tekst podstawowy wcięty 21"/>
    <w:basedOn w:val="Normalny"/>
    <w:rsid w:val="00D57FEA"/>
    <w:pPr>
      <w:ind w:left="708"/>
    </w:pPr>
    <w:rPr>
      <w:sz w:val="24"/>
    </w:rPr>
  </w:style>
  <w:style w:type="paragraph" w:customStyle="1" w:styleId="Liniapozioma">
    <w:name w:val="Linia pozioma"/>
    <w:basedOn w:val="Normalny"/>
    <w:next w:val="Tekstpodstawowy"/>
    <w:rsid w:val="00D57FEA"/>
    <w:pPr>
      <w:suppressLineNumbers/>
      <w:pBdr>
        <w:bottom w:val="double" w:sz="1" w:space="0" w:color="808080"/>
      </w:pBdr>
      <w:spacing w:after="283"/>
    </w:pPr>
    <w:rPr>
      <w:sz w:val="12"/>
      <w:szCs w:val="12"/>
    </w:rPr>
  </w:style>
  <w:style w:type="paragraph" w:styleId="Tytu">
    <w:name w:val="Title"/>
    <w:basedOn w:val="Normalny"/>
    <w:next w:val="Podtytu"/>
    <w:qFormat/>
    <w:rsid w:val="00D57FEA"/>
    <w:pPr>
      <w:jc w:val="center"/>
    </w:pPr>
    <w:rPr>
      <w:rFonts w:ascii="Arial" w:hAnsi="Arial" w:cs="Arial"/>
      <w:sz w:val="38"/>
      <w:szCs w:val="38"/>
    </w:rPr>
  </w:style>
  <w:style w:type="paragraph" w:styleId="Podtytu">
    <w:name w:val="Subtitle"/>
    <w:basedOn w:val="Nagwek10"/>
    <w:next w:val="Tekstpodstawowy"/>
    <w:qFormat/>
    <w:rsid w:val="00D57FEA"/>
    <w:pPr>
      <w:jc w:val="center"/>
    </w:pPr>
    <w:rPr>
      <w:i/>
      <w:iCs/>
    </w:rPr>
  </w:style>
  <w:style w:type="paragraph" w:customStyle="1" w:styleId="znormal">
    <w:name w:val="z_normal"/>
    <w:rsid w:val="00D57FEA"/>
    <w:pPr>
      <w:widowControl w:val="0"/>
      <w:suppressAutoHyphens/>
      <w:spacing w:line="360" w:lineRule="auto"/>
      <w:ind w:left="397"/>
    </w:pPr>
    <w:rPr>
      <w:rFonts w:eastAsia="Arial"/>
      <w:color w:val="000000"/>
      <w:sz w:val="22"/>
      <w:lang w:eastAsia="ar-SA"/>
    </w:rPr>
  </w:style>
  <w:style w:type="paragraph" w:customStyle="1" w:styleId="CharCharCharChar">
    <w:name w:val="Char Char Char Char"/>
    <w:basedOn w:val="Normalny"/>
    <w:rsid w:val="00D57FEA"/>
    <w:rPr>
      <w:sz w:val="24"/>
      <w:szCs w:val="24"/>
    </w:rPr>
  </w:style>
  <w:style w:type="paragraph" w:customStyle="1" w:styleId="Tekstkomentarza1">
    <w:name w:val="Tekst komentarza1"/>
    <w:basedOn w:val="Normalny"/>
    <w:rsid w:val="00D57FEA"/>
  </w:style>
  <w:style w:type="paragraph" w:customStyle="1" w:styleId="Tekstblokowy1">
    <w:name w:val="Tekst blokowy1"/>
    <w:basedOn w:val="Normalny"/>
    <w:rsid w:val="00D57FEA"/>
    <w:pPr>
      <w:ind w:left="6379" w:right="282" w:hanging="5953"/>
      <w:jc w:val="center"/>
    </w:pPr>
    <w:rPr>
      <w:szCs w:val="24"/>
    </w:rPr>
  </w:style>
  <w:style w:type="paragraph" w:styleId="Tekstdymka">
    <w:name w:val="Balloon Text"/>
    <w:basedOn w:val="Normalny"/>
    <w:rsid w:val="00D57FEA"/>
    <w:rPr>
      <w:rFonts w:ascii="Tahoma" w:hAnsi="Tahoma" w:cs="Tahoma"/>
      <w:sz w:val="16"/>
      <w:szCs w:val="16"/>
    </w:rPr>
  </w:style>
  <w:style w:type="paragraph" w:customStyle="1" w:styleId="ZnakZnakCharCharZnakZnakCharCharZnakZnakZnakZnak">
    <w:name w:val="Znak Znak Char Char Znak Znak Char Char Znak Znak Znak Znak"/>
    <w:basedOn w:val="Normalny"/>
    <w:rsid w:val="00D57FEA"/>
    <w:rPr>
      <w:sz w:val="24"/>
      <w:szCs w:val="24"/>
    </w:rPr>
  </w:style>
  <w:style w:type="paragraph" w:styleId="Akapitzlist">
    <w:name w:val="List Paragraph"/>
    <w:basedOn w:val="Normalny"/>
    <w:uiPriority w:val="34"/>
    <w:qFormat/>
    <w:rsid w:val="00D57FEA"/>
    <w:pPr>
      <w:spacing w:after="200" w:line="276" w:lineRule="auto"/>
      <w:ind w:left="720"/>
    </w:pPr>
    <w:rPr>
      <w:rFonts w:ascii="Calibri" w:eastAsia="Calibri" w:hAnsi="Calibri" w:cs="Calibri"/>
      <w:sz w:val="22"/>
      <w:szCs w:val="22"/>
    </w:rPr>
  </w:style>
  <w:style w:type="paragraph" w:customStyle="1" w:styleId="Lista-kontynuacja1">
    <w:name w:val="Lista - kontynuacja1"/>
    <w:basedOn w:val="Normalny"/>
    <w:rsid w:val="00D57FEA"/>
    <w:pPr>
      <w:spacing w:after="120"/>
      <w:ind w:left="283"/>
    </w:pPr>
    <w:rPr>
      <w:sz w:val="24"/>
      <w:szCs w:val="24"/>
    </w:rPr>
  </w:style>
  <w:style w:type="paragraph" w:customStyle="1" w:styleId="Default">
    <w:name w:val="Default"/>
    <w:rsid w:val="00D57FEA"/>
    <w:pPr>
      <w:suppressAutoHyphens/>
      <w:autoSpaceDE w:val="0"/>
    </w:pPr>
    <w:rPr>
      <w:rFonts w:ascii="Arial" w:eastAsia="Arial" w:hAnsi="Arial" w:cs="Arial"/>
      <w:color w:val="000000"/>
      <w:sz w:val="24"/>
      <w:szCs w:val="24"/>
      <w:lang w:eastAsia="ar-SA"/>
    </w:rPr>
  </w:style>
  <w:style w:type="paragraph" w:customStyle="1" w:styleId="Tekstpodstawowy1">
    <w:name w:val="Tekst podstawowy1"/>
    <w:basedOn w:val="Normalny"/>
    <w:rsid w:val="00D57FEA"/>
    <w:pPr>
      <w:shd w:val="clear" w:color="auto" w:fill="FFFFFF"/>
      <w:spacing w:after="480" w:line="533" w:lineRule="exact"/>
      <w:ind w:hanging="1420"/>
    </w:pPr>
    <w:rPr>
      <w:sz w:val="24"/>
      <w:szCs w:val="24"/>
    </w:rPr>
  </w:style>
  <w:style w:type="paragraph" w:customStyle="1" w:styleId="Standard">
    <w:name w:val="Standard"/>
    <w:rsid w:val="00D57FEA"/>
    <w:pPr>
      <w:widowControl w:val="0"/>
      <w:suppressAutoHyphens/>
      <w:textAlignment w:val="baseline"/>
    </w:pPr>
    <w:rPr>
      <w:rFonts w:eastAsia="Andale Sans UI" w:cs="Tahoma"/>
      <w:kern w:val="1"/>
      <w:sz w:val="24"/>
      <w:szCs w:val="24"/>
      <w:lang w:val="de-DE" w:eastAsia="fa-IR" w:bidi="fa-IR"/>
    </w:rPr>
  </w:style>
  <w:style w:type="paragraph" w:customStyle="1" w:styleId="TableContents">
    <w:name w:val="Table Contents"/>
    <w:basedOn w:val="Standard"/>
    <w:rsid w:val="00D57FEA"/>
    <w:pPr>
      <w:suppressLineNumbers/>
    </w:pPr>
  </w:style>
  <w:style w:type="paragraph" w:customStyle="1" w:styleId="Zawartotabeli">
    <w:name w:val="Zawartość tabeli"/>
    <w:basedOn w:val="Normalny"/>
    <w:rsid w:val="00D57FEA"/>
    <w:pPr>
      <w:suppressLineNumbers/>
    </w:pPr>
  </w:style>
  <w:style w:type="paragraph" w:customStyle="1" w:styleId="Nagwektabeli">
    <w:name w:val="Nagłówek tabeli"/>
    <w:basedOn w:val="Zawartotabeli"/>
    <w:rsid w:val="00D57FEA"/>
    <w:pPr>
      <w:jc w:val="center"/>
    </w:pPr>
    <w:rPr>
      <w:b/>
      <w:bCs/>
    </w:rPr>
  </w:style>
  <w:style w:type="paragraph" w:customStyle="1" w:styleId="Zawartoramki">
    <w:name w:val="Zawartość ramki"/>
    <w:basedOn w:val="Tekstpodstawowy"/>
    <w:rsid w:val="00D57FEA"/>
  </w:style>
  <w:style w:type="paragraph" w:customStyle="1" w:styleId="Tekstpodstawowywcity22">
    <w:name w:val="Tekst podstawowy wcięty 22"/>
    <w:basedOn w:val="Normalny"/>
    <w:rsid w:val="00D57FEA"/>
    <w:pPr>
      <w:spacing w:after="120" w:line="480" w:lineRule="auto"/>
      <w:ind w:left="283"/>
    </w:pPr>
  </w:style>
  <w:style w:type="paragraph" w:styleId="Tekstkomentarza">
    <w:name w:val="annotation text"/>
    <w:basedOn w:val="Normalny"/>
    <w:link w:val="TekstkomentarzaZnak"/>
    <w:semiHidden/>
    <w:rsid w:val="00D57FEA"/>
    <w:rPr>
      <w:lang w:eastAsia="pl-PL"/>
    </w:rPr>
  </w:style>
  <w:style w:type="character" w:customStyle="1" w:styleId="TekstkomentarzaZnak">
    <w:name w:val="Tekst komentarza Znak"/>
    <w:link w:val="Tekstkomentarza"/>
    <w:semiHidden/>
    <w:rsid w:val="00D57FEA"/>
    <w:rPr>
      <w:lang w:val="pl-PL" w:eastAsia="pl-PL" w:bidi="ar-SA"/>
    </w:rPr>
  </w:style>
  <w:style w:type="paragraph" w:styleId="Lista2">
    <w:name w:val="List 2"/>
    <w:basedOn w:val="Normalny"/>
    <w:rsid w:val="00D57FEA"/>
    <w:pPr>
      <w:ind w:left="566" w:hanging="283"/>
    </w:pPr>
  </w:style>
  <w:style w:type="paragraph" w:styleId="Tekstpodstawowywcity2">
    <w:name w:val="Body Text Indent 2"/>
    <w:basedOn w:val="Normalny"/>
    <w:rsid w:val="00D57FEA"/>
    <w:pPr>
      <w:spacing w:after="120" w:line="480" w:lineRule="auto"/>
      <w:ind w:left="283"/>
    </w:pPr>
  </w:style>
  <w:style w:type="paragraph" w:styleId="Tekstblokowy">
    <w:name w:val="Block Text"/>
    <w:basedOn w:val="Normalny"/>
    <w:rsid w:val="00D57FEA"/>
    <w:pPr>
      <w:ind w:left="6379" w:right="282" w:hanging="5953"/>
      <w:jc w:val="center"/>
    </w:pPr>
    <w:rPr>
      <w:szCs w:val="24"/>
      <w:lang w:eastAsia="pl-PL"/>
    </w:rPr>
  </w:style>
  <w:style w:type="paragraph" w:styleId="Lista4">
    <w:name w:val="List 4"/>
    <w:basedOn w:val="Normalny"/>
    <w:rsid w:val="00D57FEA"/>
    <w:pPr>
      <w:ind w:left="1132" w:hanging="283"/>
    </w:pPr>
    <w:rPr>
      <w:lang w:eastAsia="pl-PL"/>
    </w:rPr>
  </w:style>
  <w:style w:type="paragraph" w:styleId="Tekstpodstawowy2">
    <w:name w:val="Body Text 2"/>
    <w:basedOn w:val="Normalny"/>
    <w:rsid w:val="00D57FEA"/>
    <w:pPr>
      <w:spacing w:after="120" w:line="480" w:lineRule="auto"/>
    </w:pPr>
  </w:style>
  <w:style w:type="character" w:customStyle="1" w:styleId="Nagwek5Znak">
    <w:name w:val="Nagłówek 5 Znak"/>
    <w:link w:val="Nagwek5"/>
    <w:semiHidden/>
    <w:locked/>
    <w:rsid w:val="000F50E1"/>
    <w:rPr>
      <w:b/>
      <w:bCs/>
      <w:i/>
      <w:iCs/>
      <w:sz w:val="26"/>
      <w:szCs w:val="26"/>
      <w:lang w:val="pl-PL" w:eastAsia="ar-SA" w:bidi="ar-SA"/>
    </w:rPr>
  </w:style>
  <w:style w:type="paragraph" w:customStyle="1" w:styleId="ZnakZnak1">
    <w:name w:val="Znak Znak1"/>
    <w:basedOn w:val="Normalny"/>
    <w:rsid w:val="00AC323E"/>
    <w:rPr>
      <w:rFonts w:ascii="Arial" w:hAnsi="Arial" w:cs="Arial"/>
      <w:sz w:val="24"/>
      <w:szCs w:val="24"/>
      <w:lang w:eastAsia="pl-PL"/>
    </w:rPr>
  </w:style>
  <w:style w:type="character" w:customStyle="1" w:styleId="StopkaZnak">
    <w:name w:val="Stopka Znak"/>
    <w:link w:val="Stopka"/>
    <w:locked/>
    <w:rsid w:val="00EA1869"/>
    <w:rPr>
      <w:lang w:val="pl-PL" w:eastAsia="ar-SA" w:bidi="ar-SA"/>
    </w:rPr>
  </w:style>
  <w:style w:type="character" w:customStyle="1" w:styleId="FontStyle19">
    <w:name w:val="Font Style19"/>
    <w:rsid w:val="00C63FA4"/>
    <w:rPr>
      <w:rFonts w:ascii="Times New Roman" w:hAnsi="Times New Roman"/>
      <w:color w:val="000000"/>
      <w:sz w:val="18"/>
    </w:rPr>
  </w:style>
  <w:style w:type="paragraph" w:styleId="Tekstprzypisudolnego">
    <w:name w:val="footnote text"/>
    <w:basedOn w:val="Normalny"/>
    <w:link w:val="TekstprzypisudolnegoZnak"/>
    <w:uiPriority w:val="99"/>
    <w:unhideWhenUsed/>
    <w:rsid w:val="0017450B"/>
    <w:rPr>
      <w:lang w:eastAsia="pl-PL"/>
    </w:rPr>
  </w:style>
  <w:style w:type="character" w:customStyle="1" w:styleId="TekstprzypisudolnegoZnak">
    <w:name w:val="Tekst przypisu dolnego Znak"/>
    <w:basedOn w:val="Domylnaczcionkaakapitu"/>
    <w:link w:val="Tekstprzypisudolnego"/>
    <w:uiPriority w:val="99"/>
    <w:rsid w:val="0017450B"/>
  </w:style>
  <w:style w:type="character" w:styleId="Odwoanieprzypisudolnego">
    <w:name w:val="footnote reference"/>
    <w:uiPriority w:val="99"/>
    <w:unhideWhenUsed/>
    <w:rsid w:val="0017450B"/>
    <w:rPr>
      <w:vertAlign w:val="superscript"/>
    </w:rPr>
  </w:style>
  <w:style w:type="character" w:styleId="Odwoaniedokomentarza">
    <w:name w:val="annotation reference"/>
    <w:semiHidden/>
    <w:rsid w:val="00DD155A"/>
    <w:rPr>
      <w:sz w:val="16"/>
      <w:szCs w:val="16"/>
    </w:rPr>
  </w:style>
  <w:style w:type="paragraph" w:styleId="Tematkomentarza">
    <w:name w:val="annotation subject"/>
    <w:basedOn w:val="Tekstkomentarza"/>
    <w:next w:val="Tekstkomentarza"/>
    <w:semiHidden/>
    <w:rsid w:val="00DD155A"/>
    <w:pPr>
      <w:suppressAutoHyphens/>
    </w:pPr>
    <w:rPr>
      <w:b/>
      <w:bCs/>
      <w:lang w:eastAsia="ar-SA"/>
    </w:rPr>
  </w:style>
  <w:style w:type="paragraph" w:customStyle="1" w:styleId="Akapitzlist1">
    <w:name w:val="Akapit z listą1"/>
    <w:basedOn w:val="Normalny"/>
    <w:link w:val="ListParagraphChar"/>
    <w:rsid w:val="00A959FC"/>
    <w:pPr>
      <w:ind w:left="720"/>
      <w:contextualSpacing/>
    </w:pPr>
    <w:rPr>
      <w:rFonts w:ascii="Cambria" w:hAnsi="Cambria"/>
      <w:sz w:val="24"/>
      <w:szCs w:val="24"/>
      <w:lang w:val="cs-CZ" w:eastAsia="en-US"/>
    </w:rPr>
  </w:style>
  <w:style w:type="table" w:styleId="Tabela-Siatka">
    <w:name w:val="Table Grid"/>
    <w:basedOn w:val="Standardowy"/>
    <w:rsid w:val="005A31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7C4968"/>
    <w:rPr>
      <w:b/>
      <w:i/>
      <w:spacing w:val="0"/>
    </w:rPr>
  </w:style>
  <w:style w:type="paragraph" w:customStyle="1" w:styleId="msonormalcxsppierwsze">
    <w:name w:val="msonormalcxsppierwsze"/>
    <w:basedOn w:val="Normalny"/>
    <w:rsid w:val="00C72CB9"/>
    <w:pPr>
      <w:spacing w:before="100" w:beforeAutospacing="1" w:after="100" w:afterAutospacing="1"/>
    </w:pPr>
    <w:rPr>
      <w:sz w:val="24"/>
      <w:szCs w:val="24"/>
      <w:lang w:eastAsia="pl-PL"/>
    </w:rPr>
  </w:style>
  <w:style w:type="paragraph" w:customStyle="1" w:styleId="Normalny11pkt">
    <w:name w:val="Normalny 11pkt"/>
    <w:aliases w:val="Wyjustowany"/>
    <w:basedOn w:val="Lista"/>
    <w:rsid w:val="00211873"/>
    <w:pPr>
      <w:ind w:left="284" w:firstLine="0"/>
      <w:contextualSpacing/>
    </w:pPr>
    <w:rPr>
      <w:sz w:val="22"/>
      <w:szCs w:val="22"/>
    </w:rPr>
  </w:style>
  <w:style w:type="character" w:customStyle="1" w:styleId="ListParagraphChar">
    <w:name w:val="List Paragraph Char"/>
    <w:link w:val="Akapitzlist1"/>
    <w:locked/>
    <w:rsid w:val="00832EAC"/>
    <w:rPr>
      <w:rFonts w:ascii="Cambria" w:hAnsi="Cambria"/>
      <w:sz w:val="24"/>
      <w:szCs w:val="24"/>
      <w:lang w:val="cs-CZ" w:eastAsia="en-US" w:bidi="ar-SA"/>
    </w:rPr>
  </w:style>
  <w:style w:type="paragraph" w:styleId="Tekstpodstawowy3">
    <w:name w:val="Body Text 3"/>
    <w:basedOn w:val="Normalny"/>
    <w:rsid w:val="00E474B9"/>
    <w:pPr>
      <w:spacing w:after="120"/>
    </w:pPr>
    <w:rPr>
      <w:sz w:val="16"/>
      <w:szCs w:val="16"/>
    </w:rPr>
  </w:style>
  <w:style w:type="paragraph" w:styleId="Bezodstpw">
    <w:name w:val="No Spacing"/>
    <w:uiPriority w:val="1"/>
    <w:qFormat/>
    <w:rsid w:val="001209DF"/>
  </w:style>
  <w:style w:type="paragraph" w:customStyle="1" w:styleId="WW-Tekstpodstawowywcity2">
    <w:name w:val="WW-Tekst podstawowy wcięty 2"/>
    <w:basedOn w:val="Normalny"/>
    <w:rsid w:val="001209DF"/>
    <w:pPr>
      <w:spacing w:after="120" w:line="480" w:lineRule="auto"/>
      <w:ind w:left="283" w:firstLine="1"/>
    </w:pPr>
    <w:rPr>
      <w:sz w:val="24"/>
      <w:lang w:eastAsia="pl-PL"/>
    </w:rPr>
  </w:style>
  <w:style w:type="paragraph" w:customStyle="1" w:styleId="gmail-msofootnotetext">
    <w:name w:val="gmail-msofootnotetext"/>
    <w:basedOn w:val="Normalny"/>
    <w:rsid w:val="001209DF"/>
    <w:pPr>
      <w:spacing w:before="100" w:beforeAutospacing="1" w:after="100" w:afterAutospacing="1"/>
    </w:pPr>
    <w:rPr>
      <w:rFonts w:eastAsia="Calibri"/>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pacing w:line="300"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E50D8"/>
    <w:rPr>
      <w:lang w:eastAsia="ar-SA"/>
    </w:rPr>
  </w:style>
  <w:style w:type="paragraph" w:styleId="Nagwek1">
    <w:name w:val="heading 1"/>
    <w:basedOn w:val="Normalny"/>
    <w:next w:val="Normalny"/>
    <w:qFormat/>
    <w:rsid w:val="00D57FEA"/>
    <w:pPr>
      <w:keepNext/>
      <w:outlineLvl w:val="0"/>
    </w:pPr>
    <w:rPr>
      <w:b/>
      <w:i/>
      <w:sz w:val="28"/>
    </w:rPr>
  </w:style>
  <w:style w:type="paragraph" w:styleId="Nagwek2">
    <w:name w:val="heading 2"/>
    <w:basedOn w:val="Normalny"/>
    <w:next w:val="Normalny"/>
    <w:qFormat/>
    <w:rsid w:val="00D57FEA"/>
    <w:pPr>
      <w:keepNext/>
      <w:jc w:val="center"/>
      <w:outlineLvl w:val="1"/>
    </w:pPr>
    <w:rPr>
      <w:sz w:val="28"/>
    </w:rPr>
  </w:style>
  <w:style w:type="paragraph" w:styleId="Nagwek3">
    <w:name w:val="heading 3"/>
    <w:basedOn w:val="Normalny"/>
    <w:next w:val="Normalny"/>
    <w:qFormat/>
    <w:rsid w:val="00D57FEA"/>
    <w:pPr>
      <w:keepNext/>
      <w:jc w:val="right"/>
      <w:outlineLvl w:val="2"/>
    </w:pPr>
    <w:rPr>
      <w:b/>
      <w:sz w:val="18"/>
    </w:rPr>
  </w:style>
  <w:style w:type="paragraph" w:styleId="Nagwek4">
    <w:name w:val="heading 4"/>
    <w:basedOn w:val="Normalny"/>
    <w:next w:val="Normalny"/>
    <w:qFormat/>
    <w:rsid w:val="00D57FEA"/>
    <w:pPr>
      <w:keepNext/>
      <w:ind w:left="4248" w:firstLine="708"/>
      <w:outlineLvl w:val="3"/>
    </w:pPr>
    <w:rPr>
      <w:sz w:val="24"/>
    </w:rPr>
  </w:style>
  <w:style w:type="paragraph" w:styleId="Nagwek5">
    <w:name w:val="heading 5"/>
    <w:basedOn w:val="Normalny"/>
    <w:next w:val="Normalny"/>
    <w:link w:val="Nagwek5Znak"/>
    <w:qFormat/>
    <w:rsid w:val="000F50E1"/>
    <w:pPr>
      <w:spacing w:before="240" w:after="60"/>
      <w:outlineLvl w:val="4"/>
    </w:pPr>
    <w:rPr>
      <w:b/>
      <w:bCs/>
      <w:i/>
      <w:iCs/>
      <w:sz w:val="26"/>
      <w:szCs w:val="26"/>
    </w:rPr>
  </w:style>
  <w:style w:type="paragraph" w:styleId="Nagwek9">
    <w:name w:val="heading 9"/>
    <w:basedOn w:val="Normalny"/>
    <w:next w:val="Normalny"/>
    <w:qFormat/>
    <w:rsid w:val="00D57FEA"/>
    <w:pPr>
      <w:keepNext/>
      <w:tabs>
        <w:tab w:val="num" w:pos="3600"/>
      </w:tabs>
      <w:ind w:left="3600" w:hanging="360"/>
      <w:jc w:val="center"/>
      <w:outlineLvl w:val="8"/>
    </w:pPr>
    <w:rPr>
      <w:rFonts w:ascii="Comic Sans MS" w:hAnsi="Comic Sans MS" w:cs="Comic Sans M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57FEA"/>
  </w:style>
  <w:style w:type="character" w:styleId="Numerstrony">
    <w:name w:val="page number"/>
    <w:basedOn w:val="Domylnaczcionkaakapitu1"/>
    <w:rsid w:val="00D57FEA"/>
  </w:style>
  <w:style w:type="character" w:styleId="Hipercze">
    <w:name w:val="Hyperlink"/>
    <w:rsid w:val="00D57FEA"/>
    <w:rPr>
      <w:color w:val="0000FF"/>
      <w:u w:val="single"/>
    </w:rPr>
  </w:style>
  <w:style w:type="paragraph" w:customStyle="1" w:styleId="Nagwek30">
    <w:name w:val="Nagłówek3"/>
    <w:basedOn w:val="Normalny"/>
    <w:next w:val="Tekstpodstawowy"/>
    <w:rsid w:val="00D57FEA"/>
    <w:pPr>
      <w:keepNext/>
      <w:spacing w:before="240" w:after="120"/>
    </w:pPr>
    <w:rPr>
      <w:rFonts w:ascii="Arial" w:eastAsia="Arial Unicode MS" w:hAnsi="Arial" w:cs="Mangal"/>
      <w:sz w:val="28"/>
      <w:szCs w:val="28"/>
    </w:rPr>
  </w:style>
  <w:style w:type="paragraph" w:styleId="Tekstpodstawowy">
    <w:name w:val="Body Text"/>
    <w:basedOn w:val="Normalny"/>
    <w:rsid w:val="00D57FEA"/>
    <w:pPr>
      <w:spacing w:after="120"/>
    </w:pPr>
  </w:style>
  <w:style w:type="paragraph" w:styleId="Lista">
    <w:name w:val="List"/>
    <w:basedOn w:val="Normalny"/>
    <w:rsid w:val="00D57FEA"/>
    <w:pPr>
      <w:ind w:left="283" w:hanging="283"/>
    </w:pPr>
    <w:rPr>
      <w:sz w:val="24"/>
    </w:rPr>
  </w:style>
  <w:style w:type="paragraph" w:customStyle="1" w:styleId="Podpis3">
    <w:name w:val="Podpis3"/>
    <w:basedOn w:val="Normalny"/>
    <w:rsid w:val="00D57FEA"/>
    <w:pPr>
      <w:suppressLineNumbers/>
      <w:spacing w:before="120" w:after="120"/>
    </w:pPr>
    <w:rPr>
      <w:rFonts w:cs="Mangal"/>
      <w:i/>
      <w:iCs/>
      <w:sz w:val="24"/>
      <w:szCs w:val="24"/>
    </w:rPr>
  </w:style>
  <w:style w:type="paragraph" w:customStyle="1" w:styleId="Indeks">
    <w:name w:val="Indeks"/>
    <w:basedOn w:val="Normalny"/>
    <w:rsid w:val="00D57FEA"/>
    <w:pPr>
      <w:suppressLineNumbers/>
    </w:pPr>
    <w:rPr>
      <w:rFonts w:cs="Mangal"/>
    </w:rPr>
  </w:style>
  <w:style w:type="paragraph" w:customStyle="1" w:styleId="Nagwek20">
    <w:name w:val="Nagłówek2"/>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2">
    <w:name w:val="Podpis2"/>
    <w:basedOn w:val="Normalny"/>
    <w:rsid w:val="00D57FEA"/>
    <w:pPr>
      <w:suppressLineNumbers/>
      <w:spacing w:before="120" w:after="120"/>
    </w:pPr>
    <w:rPr>
      <w:rFonts w:cs="Mangal"/>
      <w:i/>
      <w:iCs/>
      <w:sz w:val="24"/>
      <w:szCs w:val="24"/>
    </w:rPr>
  </w:style>
  <w:style w:type="paragraph" w:customStyle="1" w:styleId="Nagwek10">
    <w:name w:val="Nagłówek1"/>
    <w:basedOn w:val="Normalny"/>
    <w:next w:val="Tekstpodstawowy"/>
    <w:rsid w:val="00D57FEA"/>
    <w:pPr>
      <w:keepNext/>
      <w:spacing w:before="240" w:after="120"/>
    </w:pPr>
    <w:rPr>
      <w:rFonts w:ascii="Arial" w:eastAsia="Lucida Sans Unicode" w:hAnsi="Arial" w:cs="Mangal"/>
      <w:sz w:val="28"/>
      <w:szCs w:val="28"/>
    </w:rPr>
  </w:style>
  <w:style w:type="paragraph" w:customStyle="1" w:styleId="Podpis1">
    <w:name w:val="Podpis1"/>
    <w:basedOn w:val="Normalny"/>
    <w:rsid w:val="00D57FEA"/>
    <w:pPr>
      <w:suppressLineNumbers/>
      <w:spacing w:before="120" w:after="120"/>
    </w:pPr>
    <w:rPr>
      <w:rFonts w:cs="Mangal"/>
      <w:i/>
      <w:iCs/>
      <w:sz w:val="24"/>
      <w:szCs w:val="24"/>
    </w:rPr>
  </w:style>
  <w:style w:type="paragraph" w:styleId="Stopka">
    <w:name w:val="footer"/>
    <w:basedOn w:val="Normalny"/>
    <w:link w:val="StopkaZnak"/>
    <w:rsid w:val="00D57FEA"/>
    <w:pPr>
      <w:tabs>
        <w:tab w:val="center" w:pos="4536"/>
        <w:tab w:val="right" w:pos="9072"/>
      </w:tabs>
    </w:pPr>
  </w:style>
  <w:style w:type="paragraph" w:customStyle="1" w:styleId="Tekstpodstawowy21">
    <w:name w:val="Tekst podstawowy 21"/>
    <w:basedOn w:val="Normalny"/>
    <w:rsid w:val="00D57FEA"/>
    <w:rPr>
      <w:rFonts w:ascii="Comic Sans MS" w:hAnsi="Comic Sans MS" w:cs="Comic Sans MS"/>
      <w:sz w:val="24"/>
    </w:rPr>
  </w:style>
  <w:style w:type="paragraph" w:styleId="Tekstpodstawowywcity">
    <w:name w:val="Body Text Indent"/>
    <w:basedOn w:val="Normalny"/>
    <w:rsid w:val="00D57FEA"/>
    <w:pPr>
      <w:ind w:left="4248"/>
    </w:pPr>
    <w:rPr>
      <w:rFonts w:ascii="Comic Sans MS" w:hAnsi="Comic Sans MS" w:cs="Comic Sans MS"/>
      <w:sz w:val="24"/>
    </w:rPr>
  </w:style>
  <w:style w:type="paragraph" w:customStyle="1" w:styleId="Tekstpodstawowy31">
    <w:name w:val="Tekst podstawowy 31"/>
    <w:basedOn w:val="Normalny"/>
    <w:rsid w:val="00D57FEA"/>
    <w:rPr>
      <w:rFonts w:ascii="Comic Sans MS" w:hAnsi="Comic Sans MS" w:cs="Comic Sans MS"/>
    </w:rPr>
  </w:style>
  <w:style w:type="paragraph" w:styleId="Nagwek">
    <w:name w:val="header"/>
    <w:basedOn w:val="Normalny"/>
    <w:rsid w:val="00D57FEA"/>
    <w:pPr>
      <w:tabs>
        <w:tab w:val="center" w:pos="4536"/>
        <w:tab w:val="right" w:pos="9072"/>
      </w:tabs>
    </w:pPr>
  </w:style>
  <w:style w:type="paragraph" w:customStyle="1" w:styleId="Tekstpodstawowy22">
    <w:name w:val="Tekst podstawowy 22"/>
    <w:basedOn w:val="Normalny"/>
    <w:rsid w:val="00D57FEA"/>
    <w:rPr>
      <w:rFonts w:ascii="Comic Sans MS" w:hAnsi="Comic Sans MS" w:cs="Comic Sans MS"/>
      <w:sz w:val="24"/>
    </w:rPr>
  </w:style>
  <w:style w:type="paragraph" w:customStyle="1" w:styleId="Lista21">
    <w:name w:val="Lista 21"/>
    <w:basedOn w:val="Normalny"/>
    <w:rsid w:val="00D57FEA"/>
    <w:pPr>
      <w:ind w:left="566" w:hanging="283"/>
    </w:pPr>
    <w:rPr>
      <w:sz w:val="24"/>
    </w:rPr>
  </w:style>
  <w:style w:type="paragraph" w:customStyle="1" w:styleId="spec-p1">
    <w:name w:val="spec-p1"/>
    <w:basedOn w:val="Normalny"/>
    <w:rsid w:val="00D57FEA"/>
    <w:pPr>
      <w:ind w:left="284" w:hanging="284"/>
    </w:pPr>
    <w:rPr>
      <w:sz w:val="24"/>
    </w:rPr>
  </w:style>
  <w:style w:type="paragraph" w:customStyle="1" w:styleId="Tekstpodstawowywcity21">
    <w:name w:val="Tekst podstawowy wcięty 21"/>
    <w:basedOn w:val="Normalny"/>
    <w:rsid w:val="00D57FEA"/>
    <w:pPr>
      <w:ind w:left="708"/>
    </w:pPr>
    <w:rPr>
      <w:sz w:val="24"/>
    </w:rPr>
  </w:style>
  <w:style w:type="paragraph" w:customStyle="1" w:styleId="Liniapozioma">
    <w:name w:val="Linia pozioma"/>
    <w:basedOn w:val="Normalny"/>
    <w:next w:val="Tekstpodstawowy"/>
    <w:rsid w:val="00D57FEA"/>
    <w:pPr>
      <w:suppressLineNumbers/>
      <w:pBdr>
        <w:bottom w:val="double" w:sz="1" w:space="0" w:color="808080"/>
      </w:pBdr>
      <w:spacing w:after="283"/>
    </w:pPr>
    <w:rPr>
      <w:sz w:val="12"/>
      <w:szCs w:val="12"/>
    </w:rPr>
  </w:style>
  <w:style w:type="paragraph" w:styleId="Tytu">
    <w:name w:val="Title"/>
    <w:basedOn w:val="Normalny"/>
    <w:next w:val="Podtytu"/>
    <w:qFormat/>
    <w:rsid w:val="00D57FEA"/>
    <w:pPr>
      <w:jc w:val="center"/>
    </w:pPr>
    <w:rPr>
      <w:rFonts w:ascii="Arial" w:hAnsi="Arial" w:cs="Arial"/>
      <w:sz w:val="38"/>
      <w:szCs w:val="38"/>
    </w:rPr>
  </w:style>
  <w:style w:type="paragraph" w:styleId="Podtytu">
    <w:name w:val="Subtitle"/>
    <w:basedOn w:val="Nagwek10"/>
    <w:next w:val="Tekstpodstawowy"/>
    <w:qFormat/>
    <w:rsid w:val="00D57FEA"/>
    <w:pPr>
      <w:jc w:val="center"/>
    </w:pPr>
    <w:rPr>
      <w:i/>
      <w:iCs/>
    </w:rPr>
  </w:style>
  <w:style w:type="paragraph" w:customStyle="1" w:styleId="znormal">
    <w:name w:val="z_normal"/>
    <w:rsid w:val="00D57FEA"/>
    <w:pPr>
      <w:widowControl w:val="0"/>
      <w:suppressAutoHyphens/>
      <w:spacing w:line="360" w:lineRule="auto"/>
      <w:ind w:left="397"/>
    </w:pPr>
    <w:rPr>
      <w:rFonts w:eastAsia="Arial"/>
      <w:color w:val="000000"/>
      <w:sz w:val="22"/>
      <w:lang w:eastAsia="ar-SA"/>
    </w:rPr>
  </w:style>
  <w:style w:type="paragraph" w:customStyle="1" w:styleId="CharCharCharChar">
    <w:name w:val="Char Char Char Char"/>
    <w:basedOn w:val="Normalny"/>
    <w:rsid w:val="00D57FEA"/>
    <w:rPr>
      <w:sz w:val="24"/>
      <w:szCs w:val="24"/>
    </w:rPr>
  </w:style>
  <w:style w:type="paragraph" w:customStyle="1" w:styleId="Tekstkomentarza1">
    <w:name w:val="Tekst komentarza1"/>
    <w:basedOn w:val="Normalny"/>
    <w:rsid w:val="00D57FEA"/>
  </w:style>
  <w:style w:type="paragraph" w:customStyle="1" w:styleId="Tekstblokowy1">
    <w:name w:val="Tekst blokowy1"/>
    <w:basedOn w:val="Normalny"/>
    <w:rsid w:val="00D57FEA"/>
    <w:pPr>
      <w:ind w:left="6379" w:right="282" w:hanging="5953"/>
      <w:jc w:val="center"/>
    </w:pPr>
    <w:rPr>
      <w:szCs w:val="24"/>
    </w:rPr>
  </w:style>
  <w:style w:type="paragraph" w:styleId="Tekstdymka">
    <w:name w:val="Balloon Text"/>
    <w:basedOn w:val="Normalny"/>
    <w:rsid w:val="00D57FEA"/>
    <w:rPr>
      <w:rFonts w:ascii="Tahoma" w:hAnsi="Tahoma" w:cs="Tahoma"/>
      <w:sz w:val="16"/>
      <w:szCs w:val="16"/>
    </w:rPr>
  </w:style>
  <w:style w:type="paragraph" w:customStyle="1" w:styleId="ZnakZnakCharCharZnakZnakCharCharZnakZnakZnakZnak">
    <w:name w:val="Znak Znak Char Char Znak Znak Char Char Znak Znak Znak Znak"/>
    <w:basedOn w:val="Normalny"/>
    <w:rsid w:val="00D57FEA"/>
    <w:rPr>
      <w:sz w:val="24"/>
      <w:szCs w:val="24"/>
    </w:rPr>
  </w:style>
  <w:style w:type="paragraph" w:styleId="Akapitzlist">
    <w:name w:val="List Paragraph"/>
    <w:basedOn w:val="Normalny"/>
    <w:uiPriority w:val="34"/>
    <w:qFormat/>
    <w:rsid w:val="00D57FEA"/>
    <w:pPr>
      <w:spacing w:after="200" w:line="276" w:lineRule="auto"/>
      <w:ind w:left="720"/>
    </w:pPr>
    <w:rPr>
      <w:rFonts w:ascii="Calibri" w:eastAsia="Calibri" w:hAnsi="Calibri" w:cs="Calibri"/>
      <w:sz w:val="22"/>
      <w:szCs w:val="22"/>
    </w:rPr>
  </w:style>
  <w:style w:type="paragraph" w:customStyle="1" w:styleId="Lista-kontynuacja1">
    <w:name w:val="Lista - kontynuacja1"/>
    <w:basedOn w:val="Normalny"/>
    <w:rsid w:val="00D57FEA"/>
    <w:pPr>
      <w:spacing w:after="120"/>
      <w:ind w:left="283"/>
    </w:pPr>
    <w:rPr>
      <w:sz w:val="24"/>
      <w:szCs w:val="24"/>
    </w:rPr>
  </w:style>
  <w:style w:type="paragraph" w:customStyle="1" w:styleId="Default">
    <w:name w:val="Default"/>
    <w:rsid w:val="00D57FEA"/>
    <w:pPr>
      <w:suppressAutoHyphens/>
      <w:autoSpaceDE w:val="0"/>
    </w:pPr>
    <w:rPr>
      <w:rFonts w:ascii="Arial" w:eastAsia="Arial" w:hAnsi="Arial" w:cs="Arial"/>
      <w:color w:val="000000"/>
      <w:sz w:val="24"/>
      <w:szCs w:val="24"/>
      <w:lang w:eastAsia="ar-SA"/>
    </w:rPr>
  </w:style>
  <w:style w:type="paragraph" w:customStyle="1" w:styleId="Tekstpodstawowy1">
    <w:name w:val="Tekst podstawowy1"/>
    <w:basedOn w:val="Normalny"/>
    <w:rsid w:val="00D57FEA"/>
    <w:pPr>
      <w:shd w:val="clear" w:color="auto" w:fill="FFFFFF"/>
      <w:spacing w:after="480" w:line="533" w:lineRule="exact"/>
      <w:ind w:hanging="1420"/>
    </w:pPr>
    <w:rPr>
      <w:sz w:val="24"/>
      <w:szCs w:val="24"/>
    </w:rPr>
  </w:style>
  <w:style w:type="paragraph" w:customStyle="1" w:styleId="Standard">
    <w:name w:val="Standard"/>
    <w:rsid w:val="00D57FEA"/>
    <w:pPr>
      <w:widowControl w:val="0"/>
      <w:suppressAutoHyphens/>
      <w:textAlignment w:val="baseline"/>
    </w:pPr>
    <w:rPr>
      <w:rFonts w:eastAsia="Andale Sans UI" w:cs="Tahoma"/>
      <w:kern w:val="1"/>
      <w:sz w:val="24"/>
      <w:szCs w:val="24"/>
      <w:lang w:val="de-DE" w:eastAsia="fa-IR" w:bidi="fa-IR"/>
    </w:rPr>
  </w:style>
  <w:style w:type="paragraph" w:customStyle="1" w:styleId="TableContents">
    <w:name w:val="Table Contents"/>
    <w:basedOn w:val="Standard"/>
    <w:rsid w:val="00D57FEA"/>
    <w:pPr>
      <w:suppressLineNumbers/>
    </w:pPr>
  </w:style>
  <w:style w:type="paragraph" w:customStyle="1" w:styleId="Zawartotabeli">
    <w:name w:val="Zawartość tabeli"/>
    <w:basedOn w:val="Normalny"/>
    <w:rsid w:val="00D57FEA"/>
    <w:pPr>
      <w:suppressLineNumbers/>
    </w:pPr>
  </w:style>
  <w:style w:type="paragraph" w:customStyle="1" w:styleId="Nagwektabeli">
    <w:name w:val="Nagłówek tabeli"/>
    <w:basedOn w:val="Zawartotabeli"/>
    <w:rsid w:val="00D57FEA"/>
    <w:pPr>
      <w:jc w:val="center"/>
    </w:pPr>
    <w:rPr>
      <w:b/>
      <w:bCs/>
    </w:rPr>
  </w:style>
  <w:style w:type="paragraph" w:customStyle="1" w:styleId="Zawartoramki">
    <w:name w:val="Zawartość ramki"/>
    <w:basedOn w:val="Tekstpodstawowy"/>
    <w:rsid w:val="00D57FEA"/>
  </w:style>
  <w:style w:type="paragraph" w:customStyle="1" w:styleId="Tekstpodstawowywcity22">
    <w:name w:val="Tekst podstawowy wcięty 22"/>
    <w:basedOn w:val="Normalny"/>
    <w:rsid w:val="00D57FEA"/>
    <w:pPr>
      <w:spacing w:after="120" w:line="480" w:lineRule="auto"/>
      <w:ind w:left="283"/>
    </w:pPr>
  </w:style>
  <w:style w:type="paragraph" w:styleId="Tekstkomentarza">
    <w:name w:val="annotation text"/>
    <w:basedOn w:val="Normalny"/>
    <w:link w:val="TekstkomentarzaZnak"/>
    <w:semiHidden/>
    <w:rsid w:val="00D57FEA"/>
    <w:rPr>
      <w:lang w:eastAsia="pl-PL"/>
    </w:rPr>
  </w:style>
  <w:style w:type="character" w:customStyle="1" w:styleId="TekstkomentarzaZnak">
    <w:name w:val="Tekst komentarza Znak"/>
    <w:link w:val="Tekstkomentarza"/>
    <w:semiHidden/>
    <w:rsid w:val="00D57FEA"/>
    <w:rPr>
      <w:lang w:val="pl-PL" w:eastAsia="pl-PL" w:bidi="ar-SA"/>
    </w:rPr>
  </w:style>
  <w:style w:type="paragraph" w:styleId="Lista2">
    <w:name w:val="List 2"/>
    <w:basedOn w:val="Normalny"/>
    <w:rsid w:val="00D57FEA"/>
    <w:pPr>
      <w:ind w:left="566" w:hanging="283"/>
    </w:pPr>
  </w:style>
  <w:style w:type="paragraph" w:styleId="Tekstpodstawowywcity2">
    <w:name w:val="Body Text Indent 2"/>
    <w:basedOn w:val="Normalny"/>
    <w:rsid w:val="00D57FEA"/>
    <w:pPr>
      <w:spacing w:after="120" w:line="480" w:lineRule="auto"/>
      <w:ind w:left="283"/>
    </w:pPr>
  </w:style>
  <w:style w:type="paragraph" w:styleId="Tekstblokowy">
    <w:name w:val="Block Text"/>
    <w:basedOn w:val="Normalny"/>
    <w:rsid w:val="00D57FEA"/>
    <w:pPr>
      <w:ind w:left="6379" w:right="282" w:hanging="5953"/>
      <w:jc w:val="center"/>
    </w:pPr>
    <w:rPr>
      <w:szCs w:val="24"/>
      <w:lang w:eastAsia="pl-PL"/>
    </w:rPr>
  </w:style>
  <w:style w:type="paragraph" w:styleId="Lista4">
    <w:name w:val="List 4"/>
    <w:basedOn w:val="Normalny"/>
    <w:rsid w:val="00D57FEA"/>
    <w:pPr>
      <w:ind w:left="1132" w:hanging="283"/>
    </w:pPr>
    <w:rPr>
      <w:lang w:eastAsia="pl-PL"/>
    </w:rPr>
  </w:style>
  <w:style w:type="paragraph" w:styleId="Tekstpodstawowy2">
    <w:name w:val="Body Text 2"/>
    <w:basedOn w:val="Normalny"/>
    <w:rsid w:val="00D57FEA"/>
    <w:pPr>
      <w:spacing w:after="120" w:line="480" w:lineRule="auto"/>
    </w:pPr>
  </w:style>
  <w:style w:type="character" w:customStyle="1" w:styleId="Nagwek5Znak">
    <w:name w:val="Nagłówek 5 Znak"/>
    <w:link w:val="Nagwek5"/>
    <w:semiHidden/>
    <w:locked/>
    <w:rsid w:val="000F50E1"/>
    <w:rPr>
      <w:b/>
      <w:bCs/>
      <w:i/>
      <w:iCs/>
      <w:sz w:val="26"/>
      <w:szCs w:val="26"/>
      <w:lang w:val="pl-PL" w:eastAsia="ar-SA" w:bidi="ar-SA"/>
    </w:rPr>
  </w:style>
  <w:style w:type="paragraph" w:customStyle="1" w:styleId="ZnakZnak1">
    <w:name w:val="Znak Znak1"/>
    <w:basedOn w:val="Normalny"/>
    <w:rsid w:val="00AC323E"/>
    <w:rPr>
      <w:rFonts w:ascii="Arial" w:hAnsi="Arial" w:cs="Arial"/>
      <w:sz w:val="24"/>
      <w:szCs w:val="24"/>
      <w:lang w:eastAsia="pl-PL"/>
    </w:rPr>
  </w:style>
  <w:style w:type="character" w:customStyle="1" w:styleId="StopkaZnak">
    <w:name w:val="Stopka Znak"/>
    <w:link w:val="Stopka"/>
    <w:locked/>
    <w:rsid w:val="00EA1869"/>
    <w:rPr>
      <w:lang w:val="pl-PL" w:eastAsia="ar-SA" w:bidi="ar-SA"/>
    </w:rPr>
  </w:style>
  <w:style w:type="character" w:customStyle="1" w:styleId="FontStyle19">
    <w:name w:val="Font Style19"/>
    <w:rsid w:val="00C63FA4"/>
    <w:rPr>
      <w:rFonts w:ascii="Times New Roman" w:hAnsi="Times New Roman"/>
      <w:color w:val="000000"/>
      <w:sz w:val="18"/>
    </w:rPr>
  </w:style>
  <w:style w:type="paragraph" w:styleId="Tekstprzypisudolnego">
    <w:name w:val="footnote text"/>
    <w:basedOn w:val="Normalny"/>
    <w:link w:val="TekstprzypisudolnegoZnak"/>
    <w:uiPriority w:val="99"/>
    <w:unhideWhenUsed/>
    <w:rsid w:val="0017450B"/>
    <w:rPr>
      <w:lang w:eastAsia="pl-PL"/>
    </w:rPr>
  </w:style>
  <w:style w:type="character" w:customStyle="1" w:styleId="TekstprzypisudolnegoZnak">
    <w:name w:val="Tekst przypisu dolnego Znak"/>
    <w:basedOn w:val="Domylnaczcionkaakapitu"/>
    <w:link w:val="Tekstprzypisudolnego"/>
    <w:uiPriority w:val="99"/>
    <w:rsid w:val="0017450B"/>
  </w:style>
  <w:style w:type="character" w:styleId="Odwoanieprzypisudolnego">
    <w:name w:val="footnote reference"/>
    <w:uiPriority w:val="99"/>
    <w:unhideWhenUsed/>
    <w:rsid w:val="0017450B"/>
    <w:rPr>
      <w:vertAlign w:val="superscript"/>
    </w:rPr>
  </w:style>
  <w:style w:type="character" w:styleId="Odwoaniedokomentarza">
    <w:name w:val="annotation reference"/>
    <w:semiHidden/>
    <w:rsid w:val="00DD155A"/>
    <w:rPr>
      <w:sz w:val="16"/>
      <w:szCs w:val="16"/>
    </w:rPr>
  </w:style>
  <w:style w:type="paragraph" w:styleId="Tematkomentarza">
    <w:name w:val="annotation subject"/>
    <w:basedOn w:val="Tekstkomentarza"/>
    <w:next w:val="Tekstkomentarza"/>
    <w:semiHidden/>
    <w:rsid w:val="00DD155A"/>
    <w:pPr>
      <w:suppressAutoHyphens/>
    </w:pPr>
    <w:rPr>
      <w:b/>
      <w:bCs/>
      <w:lang w:eastAsia="ar-SA"/>
    </w:rPr>
  </w:style>
  <w:style w:type="paragraph" w:customStyle="1" w:styleId="Akapitzlist1">
    <w:name w:val="Akapit z listą1"/>
    <w:basedOn w:val="Normalny"/>
    <w:link w:val="ListParagraphChar"/>
    <w:rsid w:val="00A959FC"/>
    <w:pPr>
      <w:ind w:left="720"/>
      <w:contextualSpacing/>
    </w:pPr>
    <w:rPr>
      <w:rFonts w:ascii="Cambria" w:hAnsi="Cambria"/>
      <w:sz w:val="24"/>
      <w:szCs w:val="24"/>
      <w:lang w:val="cs-CZ" w:eastAsia="en-US"/>
    </w:rPr>
  </w:style>
  <w:style w:type="table" w:styleId="Tabela-Siatka">
    <w:name w:val="Table Grid"/>
    <w:basedOn w:val="Standardowy"/>
    <w:rsid w:val="005A310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7C4968"/>
    <w:rPr>
      <w:b/>
      <w:i/>
      <w:spacing w:val="0"/>
    </w:rPr>
  </w:style>
  <w:style w:type="paragraph" w:customStyle="1" w:styleId="msonormalcxsppierwsze">
    <w:name w:val="msonormalcxsppierwsze"/>
    <w:basedOn w:val="Normalny"/>
    <w:rsid w:val="00C72CB9"/>
    <w:pPr>
      <w:spacing w:before="100" w:beforeAutospacing="1" w:after="100" w:afterAutospacing="1"/>
    </w:pPr>
    <w:rPr>
      <w:sz w:val="24"/>
      <w:szCs w:val="24"/>
      <w:lang w:eastAsia="pl-PL"/>
    </w:rPr>
  </w:style>
  <w:style w:type="paragraph" w:customStyle="1" w:styleId="Normalny11pkt">
    <w:name w:val="Normalny 11pkt"/>
    <w:aliases w:val="Wyjustowany"/>
    <w:basedOn w:val="Lista"/>
    <w:rsid w:val="00211873"/>
    <w:pPr>
      <w:ind w:left="284" w:firstLine="0"/>
      <w:contextualSpacing/>
    </w:pPr>
    <w:rPr>
      <w:sz w:val="22"/>
      <w:szCs w:val="22"/>
    </w:rPr>
  </w:style>
  <w:style w:type="character" w:customStyle="1" w:styleId="ListParagraphChar">
    <w:name w:val="List Paragraph Char"/>
    <w:link w:val="Akapitzlist1"/>
    <w:locked/>
    <w:rsid w:val="00832EAC"/>
    <w:rPr>
      <w:rFonts w:ascii="Cambria" w:hAnsi="Cambria"/>
      <w:sz w:val="24"/>
      <w:szCs w:val="24"/>
      <w:lang w:val="cs-CZ" w:eastAsia="en-US" w:bidi="ar-SA"/>
    </w:rPr>
  </w:style>
  <w:style w:type="paragraph" w:styleId="Tekstpodstawowy3">
    <w:name w:val="Body Text 3"/>
    <w:basedOn w:val="Normalny"/>
    <w:rsid w:val="00E474B9"/>
    <w:pPr>
      <w:spacing w:after="120"/>
    </w:pPr>
    <w:rPr>
      <w:sz w:val="16"/>
      <w:szCs w:val="16"/>
    </w:rPr>
  </w:style>
  <w:style w:type="paragraph" w:styleId="Bezodstpw">
    <w:name w:val="No Spacing"/>
    <w:uiPriority w:val="1"/>
    <w:qFormat/>
    <w:rsid w:val="001209DF"/>
  </w:style>
  <w:style w:type="paragraph" w:customStyle="1" w:styleId="WW-Tekstpodstawowywcity2">
    <w:name w:val="WW-Tekst podstawowy wcięty 2"/>
    <w:basedOn w:val="Normalny"/>
    <w:rsid w:val="001209DF"/>
    <w:pPr>
      <w:spacing w:after="120" w:line="480" w:lineRule="auto"/>
      <w:ind w:left="283" w:firstLine="1"/>
    </w:pPr>
    <w:rPr>
      <w:sz w:val="24"/>
      <w:lang w:eastAsia="pl-PL"/>
    </w:rPr>
  </w:style>
  <w:style w:type="paragraph" w:customStyle="1" w:styleId="gmail-msofootnotetext">
    <w:name w:val="gmail-msofootnotetext"/>
    <w:basedOn w:val="Normalny"/>
    <w:rsid w:val="001209DF"/>
    <w:pPr>
      <w:spacing w:before="100" w:beforeAutospacing="1" w:after="100" w:afterAutospacing="1"/>
    </w:pPr>
    <w:rPr>
      <w:rFonts w:eastAsia="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6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zampub@szpital-lebork.com.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lebork.com.pl" TargetMode="External"/><Relationship Id="rId5" Type="http://schemas.openxmlformats.org/officeDocument/2006/relationships/settings" Target="settings.xml"/><Relationship Id="rId15" Type="http://schemas.openxmlformats.org/officeDocument/2006/relationships/hyperlink" Target="mailto:msynak@szpital-lebork.com.pl" TargetMode="External"/><Relationship Id="rId10" Type="http://schemas.openxmlformats.org/officeDocument/2006/relationships/hyperlink" Target="mailto:iod@szpital-lebork.com.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sekretariat@szpital-lebork.com.pl"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25A92-4F41-4142-90C6-C8C45FE2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26</Pages>
  <Words>8573</Words>
  <Characters>55232</Characters>
  <Application>Microsoft Office Word</Application>
  <DocSecurity>0</DocSecurity>
  <Lines>460</Lines>
  <Paragraphs>127</Paragraphs>
  <ScaleCrop>false</ScaleCrop>
  <HeadingPairs>
    <vt:vector size="2" baseType="variant">
      <vt:variant>
        <vt:lpstr>Tytuł</vt:lpstr>
      </vt:variant>
      <vt:variant>
        <vt:i4>1</vt:i4>
      </vt:variant>
    </vt:vector>
  </HeadingPairs>
  <TitlesOfParts>
    <vt:vector size="1" baseType="lpstr">
      <vt:lpstr>SAMODZIELNY PUBLICZNY SPECJALISTYCZNY</vt:lpstr>
    </vt:vector>
  </TitlesOfParts>
  <Company/>
  <LinksUpToDate>false</LinksUpToDate>
  <CharactersWithSpaces>63678</CharactersWithSpaces>
  <SharedDoc>false</SharedDoc>
  <HLinks>
    <vt:vector size="24" baseType="variant">
      <vt:variant>
        <vt:i4>720933</vt:i4>
      </vt:variant>
      <vt:variant>
        <vt:i4>12</vt:i4>
      </vt:variant>
      <vt:variant>
        <vt:i4>0</vt:i4>
      </vt:variant>
      <vt:variant>
        <vt:i4>5</vt:i4>
      </vt:variant>
      <vt:variant>
        <vt:lpwstr>mailto:iod@szpital-lebork.com.pl</vt:lpwstr>
      </vt:variant>
      <vt:variant>
        <vt:lpwstr/>
      </vt:variant>
      <vt:variant>
        <vt:i4>458810</vt:i4>
      </vt:variant>
      <vt:variant>
        <vt:i4>9</vt:i4>
      </vt:variant>
      <vt:variant>
        <vt:i4>0</vt:i4>
      </vt:variant>
      <vt:variant>
        <vt:i4>5</vt:i4>
      </vt:variant>
      <vt:variant>
        <vt:lpwstr>mailto:sekretariat@szpital-lebork.com.pl</vt:lpwstr>
      </vt:variant>
      <vt:variant>
        <vt:lpwstr/>
      </vt:variant>
      <vt:variant>
        <vt:i4>49</vt:i4>
      </vt:variant>
      <vt:variant>
        <vt:i4>3</vt:i4>
      </vt:variant>
      <vt:variant>
        <vt:i4>0</vt:i4>
      </vt:variant>
      <vt:variant>
        <vt:i4>5</vt:i4>
      </vt:variant>
      <vt:variant>
        <vt:lpwstr>mailto:zampub@szpital-lebork.com.pl</vt:lpwstr>
      </vt:variant>
      <vt:variant>
        <vt:lpwstr/>
      </vt:variant>
      <vt:variant>
        <vt:i4>49</vt:i4>
      </vt:variant>
      <vt:variant>
        <vt:i4>0</vt:i4>
      </vt:variant>
      <vt:variant>
        <vt:i4>0</vt:i4>
      </vt:variant>
      <vt:variant>
        <vt:i4>5</vt:i4>
      </vt:variant>
      <vt:variant>
        <vt:lpwstr>mailto:zampub@szpital-lebork.com.pl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SAMODZIELNY PUBLICZNY SPECJALISTYCZNY</dc:title>
  <dc:creator>MAR Program</dc:creator>
  <cp:lastModifiedBy>Kruk Eliza Magdalena</cp:lastModifiedBy>
  <cp:revision>22</cp:revision>
  <cp:lastPrinted>2019-06-17T09:41:00Z</cp:lastPrinted>
  <dcterms:created xsi:type="dcterms:W3CDTF">2018-07-09T10:20:00Z</dcterms:created>
  <dcterms:modified xsi:type="dcterms:W3CDTF">2019-06-17T12:29:00Z</dcterms:modified>
</cp:coreProperties>
</file>