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C72CB9" w:rsidRDefault="00D57FEA" w:rsidP="002109F5">
      <w:pPr>
        <w:contextualSpacing/>
        <w:jc w:val="center"/>
        <w:rPr>
          <w:sz w:val="28"/>
          <w:szCs w:val="28"/>
          <w:lang w:val="en-US"/>
        </w:rPr>
      </w:pPr>
      <w:r w:rsidRPr="00C72CB9">
        <w:rPr>
          <w:sz w:val="28"/>
          <w:szCs w:val="28"/>
          <w:lang w:val="en-US"/>
        </w:rPr>
        <w:t>NIP: 841-14-61-899, REGON: 770901505</w:t>
      </w:r>
    </w:p>
    <w:p w:rsidR="00D57FEA" w:rsidRPr="00C72CB9" w:rsidRDefault="00D57FEA" w:rsidP="002109F5">
      <w:pPr>
        <w:pStyle w:val="Liniapozioma"/>
        <w:spacing w:after="0"/>
        <w:contextualSpacing/>
        <w:rPr>
          <w:sz w:val="22"/>
          <w:szCs w:val="22"/>
          <w:lang w:val="en-US"/>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270E3E">
        <w:rPr>
          <w:sz w:val="22"/>
          <w:szCs w:val="22"/>
        </w:rPr>
        <w:t>23</w:t>
      </w:r>
      <w:r w:rsidR="00DF528A" w:rsidRPr="00DF528A">
        <w:rPr>
          <w:sz w:val="22"/>
          <w:szCs w:val="22"/>
        </w:rPr>
        <w:t>.</w:t>
      </w:r>
      <w:r w:rsidR="00931D96">
        <w:rPr>
          <w:sz w:val="22"/>
          <w:szCs w:val="22"/>
        </w:rPr>
        <w:t>10</w:t>
      </w:r>
      <w:r w:rsidR="00C72CB9" w:rsidRPr="00DF528A">
        <w:rPr>
          <w:sz w:val="22"/>
          <w:szCs w:val="22"/>
        </w:rPr>
        <w:t>.2018</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931D96">
        <w:rPr>
          <w:b/>
          <w:sz w:val="24"/>
          <w:szCs w:val="24"/>
        </w:rPr>
        <w:t>54</w:t>
      </w:r>
      <w:r w:rsidR="00C72CB9" w:rsidRPr="00C72CB9">
        <w:rPr>
          <w:b/>
          <w:sz w:val="24"/>
          <w:szCs w:val="24"/>
        </w:rPr>
        <w:t>/18</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 xml:space="preserve">(tekst jednolity Dz. U. z 2017 r. poz. 1579 z późn. zm.), </w:t>
      </w:r>
      <w:r w:rsidR="002A1806">
        <w:rPr>
          <w:sz w:val="22"/>
          <w:szCs w:val="22"/>
        </w:rPr>
        <w:t xml:space="preserve"> </w:t>
      </w:r>
      <w:r w:rsidRPr="008452E3">
        <w:rPr>
          <w:sz w:val="22"/>
          <w:szCs w:val="22"/>
        </w:rPr>
        <w:t>zw. dalej „ustawą Pzp”.</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art. 11 ust. 8 ustawy Pzp</w:t>
      </w:r>
    </w:p>
    <w:p w:rsidR="0063371F" w:rsidRDefault="0063371F" w:rsidP="002109F5">
      <w:pPr>
        <w:contextualSpacing/>
        <w:jc w:val="center"/>
        <w:rPr>
          <w:color w:val="FF0000"/>
          <w:sz w:val="22"/>
          <w:szCs w:val="22"/>
        </w:rPr>
      </w:pPr>
    </w:p>
    <w:p w:rsidR="00957779" w:rsidRDefault="00957779" w:rsidP="00957779">
      <w:pPr>
        <w:contextualSpacing/>
        <w:jc w:val="center"/>
        <w:rPr>
          <w:b/>
          <w:sz w:val="28"/>
          <w:szCs w:val="28"/>
        </w:rPr>
      </w:pPr>
      <w:r>
        <w:rPr>
          <w:b/>
          <w:sz w:val="28"/>
          <w:szCs w:val="28"/>
        </w:rPr>
        <w:t xml:space="preserve">Dostawa sprzętu medycznego dla Szpitalnego Oddziału Ratunkowego </w:t>
      </w:r>
    </w:p>
    <w:p w:rsidR="00957779" w:rsidRPr="00C72CB9" w:rsidRDefault="00957779" w:rsidP="00957779">
      <w:pPr>
        <w:contextualSpacing/>
        <w:jc w:val="center"/>
        <w:rPr>
          <w:b/>
          <w:sz w:val="28"/>
          <w:szCs w:val="28"/>
        </w:rPr>
      </w:pPr>
      <w:r>
        <w:rPr>
          <w:b/>
          <w:sz w:val="28"/>
          <w:szCs w:val="28"/>
        </w:rPr>
        <w:t>- medyczna aparatura oddechowa, defibrylatory oraz urządzenia do monitorowania czynności serca</w:t>
      </w:r>
    </w:p>
    <w:p w:rsidR="00957779" w:rsidRDefault="00957779" w:rsidP="00957779">
      <w:pPr>
        <w:contextualSpacing/>
        <w:jc w:val="center"/>
        <w:rPr>
          <w:bCs/>
          <w:color w:val="FF0000"/>
          <w:sz w:val="22"/>
          <w:szCs w:val="22"/>
        </w:rPr>
      </w:pPr>
    </w:p>
    <w:p w:rsidR="00957779" w:rsidRPr="00575D56" w:rsidRDefault="00957779" w:rsidP="00957779">
      <w:pPr>
        <w:contextualSpacing/>
        <w:jc w:val="center"/>
        <w:rPr>
          <w:bCs/>
          <w:i/>
          <w:sz w:val="22"/>
          <w:szCs w:val="22"/>
        </w:rPr>
      </w:pPr>
      <w:r w:rsidRPr="00575D56">
        <w:rPr>
          <w:bCs/>
          <w:i/>
          <w:sz w:val="22"/>
          <w:szCs w:val="22"/>
        </w:rPr>
        <w:t>Zamówienie współfinansowane jest ze środków Europejskiego Funduszu Rozwoju Regionalnego w ramach projektu „Doposażenie w sprzęt medyczny Szpitalnego Oddziału Ratunkowego SPS ZOZ w Lęborku, mające na celu poprawę jakości i efektywności systemu ratownictwa medycznego w powiecie lęborskim”.</w:t>
      </w:r>
    </w:p>
    <w:p w:rsidR="00957779" w:rsidRPr="00F075C1" w:rsidRDefault="00957779" w:rsidP="00957779">
      <w:pPr>
        <w:contextualSpacing/>
        <w:jc w:val="center"/>
        <w:rPr>
          <w:bCs/>
          <w:sz w:val="22"/>
          <w:szCs w:val="22"/>
        </w:rPr>
      </w:pPr>
    </w:p>
    <w:p w:rsidR="00957779" w:rsidRPr="00F075C1" w:rsidRDefault="00957779" w:rsidP="00957779">
      <w:pPr>
        <w:jc w:val="center"/>
        <w:rPr>
          <w:b/>
          <w:sz w:val="22"/>
          <w:szCs w:val="22"/>
        </w:rPr>
      </w:pPr>
      <w:r w:rsidRPr="00F075C1">
        <w:rPr>
          <w:sz w:val="22"/>
          <w:szCs w:val="22"/>
        </w:rPr>
        <w:t xml:space="preserve">Kod </w:t>
      </w:r>
      <w:r w:rsidRPr="00F075C1">
        <w:rPr>
          <w:b/>
          <w:sz w:val="22"/>
          <w:szCs w:val="22"/>
        </w:rPr>
        <w:t>CPV:</w:t>
      </w:r>
    </w:p>
    <w:p w:rsidR="00957779" w:rsidRDefault="00957779" w:rsidP="00957779">
      <w:pPr>
        <w:contextualSpacing/>
        <w:jc w:val="center"/>
        <w:rPr>
          <w:b/>
          <w:bCs/>
          <w:sz w:val="22"/>
          <w:szCs w:val="22"/>
        </w:rPr>
      </w:pPr>
      <w:r>
        <w:rPr>
          <w:b/>
          <w:bCs/>
          <w:sz w:val="22"/>
          <w:szCs w:val="22"/>
        </w:rPr>
        <w:t xml:space="preserve">33157400-9 </w:t>
      </w:r>
      <w:r w:rsidRPr="00081AD0">
        <w:rPr>
          <w:b/>
          <w:bCs/>
          <w:sz w:val="22"/>
          <w:szCs w:val="22"/>
        </w:rPr>
        <w:t>medyczna aparatura oddechowa</w:t>
      </w:r>
    </w:p>
    <w:p w:rsidR="00957779" w:rsidRDefault="00957779" w:rsidP="00957779">
      <w:pPr>
        <w:contextualSpacing/>
        <w:jc w:val="center"/>
        <w:rPr>
          <w:b/>
          <w:bCs/>
          <w:sz w:val="22"/>
          <w:szCs w:val="22"/>
        </w:rPr>
      </w:pPr>
      <w:r w:rsidRPr="00081AD0">
        <w:rPr>
          <w:b/>
          <w:bCs/>
          <w:sz w:val="22"/>
          <w:szCs w:val="22"/>
        </w:rPr>
        <w:t>33182100-0 defibrylatory</w:t>
      </w:r>
    </w:p>
    <w:p w:rsidR="00957779" w:rsidRPr="00F075C1" w:rsidRDefault="00957779" w:rsidP="00957779">
      <w:pPr>
        <w:contextualSpacing/>
        <w:jc w:val="center"/>
        <w:rPr>
          <w:b/>
          <w:bCs/>
          <w:sz w:val="22"/>
          <w:szCs w:val="22"/>
        </w:rPr>
      </w:pPr>
      <w:r w:rsidRPr="00081AD0">
        <w:rPr>
          <w:b/>
          <w:bCs/>
          <w:sz w:val="22"/>
          <w:szCs w:val="22"/>
        </w:rPr>
        <w:t>33123210-3 urządzenia do monitorowania czynności serca</w:t>
      </w:r>
    </w:p>
    <w:p w:rsidR="006C5632" w:rsidRPr="00F075C1" w:rsidRDefault="006C5632" w:rsidP="002109F5">
      <w:pPr>
        <w:contextualSpacing/>
        <w:jc w:val="center"/>
        <w:rPr>
          <w:b/>
          <w:bCs/>
          <w:sz w:val="22"/>
          <w:szCs w:val="22"/>
        </w:rPr>
      </w:pP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931D96" w:rsidRDefault="00931D96" w:rsidP="009F464A">
      <w:pPr>
        <w:contextualSpacing/>
        <w:jc w:val="center"/>
        <w:rPr>
          <w:b/>
          <w:bCs/>
          <w:sz w:val="22"/>
          <w:szCs w:val="22"/>
        </w:rPr>
      </w:pPr>
    </w:p>
    <w:p w:rsidR="00931D96" w:rsidRPr="00931D96" w:rsidRDefault="00931D96" w:rsidP="00931D96">
      <w:pPr>
        <w:suppressAutoHyphens/>
        <w:rPr>
          <w:b/>
          <w:szCs w:val="22"/>
        </w:rPr>
      </w:pPr>
      <w:r w:rsidRPr="00931D96">
        <w:rPr>
          <w:b/>
          <w:szCs w:val="22"/>
        </w:rPr>
        <w:t>Obowiązek informacyjny wynikający z art. 13 RODO</w:t>
      </w:r>
      <w:r w:rsidRPr="00931D96">
        <w:rPr>
          <w:b/>
          <w:szCs w:val="22"/>
          <w:vertAlign w:val="superscript"/>
        </w:rPr>
        <w:t>1)</w:t>
      </w:r>
      <w:r w:rsidRPr="00931D96">
        <w:rPr>
          <w:b/>
          <w:szCs w:val="22"/>
        </w:rPr>
        <w:t xml:space="preserve"> w przypadku zbierania danych osobowych </w:t>
      </w:r>
      <w:r w:rsidRPr="00931D96">
        <w:rPr>
          <w:b/>
          <w:szCs w:val="22"/>
          <w:u w:val="single"/>
        </w:rPr>
        <w:t>bezpośrednio</w:t>
      </w:r>
      <w:r w:rsidRPr="00931D96">
        <w:rPr>
          <w:b/>
          <w:szCs w:val="22"/>
        </w:rPr>
        <w:t xml:space="preserve"> od osoby fizycznej, której dane dotyczą, w celu związanym z postępowaniem o udzielenie zamówienia publicznego. </w:t>
      </w:r>
    </w:p>
    <w:p w:rsidR="00931D96" w:rsidRPr="00931D96" w:rsidRDefault="00931D96" w:rsidP="00931D96">
      <w:pPr>
        <w:suppressAutoHyphens/>
        <w:ind w:left="340"/>
        <w:rPr>
          <w:i/>
          <w:szCs w:val="22"/>
          <w:u w:val="single"/>
        </w:rPr>
      </w:pPr>
    </w:p>
    <w:p w:rsidR="00931D96" w:rsidRPr="00931D96" w:rsidRDefault="00931D96" w:rsidP="00931D96">
      <w:pPr>
        <w:suppressAutoHyphens/>
        <w:rPr>
          <w:szCs w:val="22"/>
        </w:rPr>
      </w:pPr>
      <w:r w:rsidRPr="00931D96">
        <w:rPr>
          <w:szCs w:val="22"/>
        </w:rPr>
        <w:t>W zamówieniach publicznych administratorem danych osobowych obowiązanym do spełnienia obowiązku informacyjnego z art. 13 RODO będzie w szczególności:</w:t>
      </w:r>
    </w:p>
    <w:p w:rsidR="00931D96" w:rsidRPr="00931D96" w:rsidRDefault="00931D96" w:rsidP="00CA725F">
      <w:pPr>
        <w:numPr>
          <w:ilvl w:val="0"/>
          <w:numId w:val="53"/>
        </w:numPr>
        <w:suppressAutoHyphens/>
        <w:spacing w:line="240" w:lineRule="auto"/>
        <w:rPr>
          <w:szCs w:val="22"/>
        </w:rPr>
      </w:pPr>
      <w:r w:rsidRPr="00931D96">
        <w:rPr>
          <w:b/>
          <w:szCs w:val="22"/>
          <w:u w:val="single"/>
        </w:rPr>
        <w:t>Zamawiający</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 prowadzącą jednoosobową działalność gospodarczą</w:t>
      </w:r>
    </w:p>
    <w:p w:rsidR="00931D96" w:rsidRPr="00931D96" w:rsidRDefault="00931D96" w:rsidP="00CA725F">
      <w:pPr>
        <w:numPr>
          <w:ilvl w:val="0"/>
          <w:numId w:val="51"/>
        </w:numPr>
        <w:suppressAutoHyphens/>
        <w:spacing w:line="240" w:lineRule="auto"/>
        <w:rPr>
          <w:szCs w:val="22"/>
        </w:rPr>
      </w:pPr>
      <w:r w:rsidRPr="00931D96">
        <w:rPr>
          <w:szCs w:val="22"/>
        </w:rPr>
        <w:t>pełnomocnika wykonawcy będącego osobą fizyczną (np. dane osobowe zamieszczone w pełnomocnictwie),</w:t>
      </w:r>
    </w:p>
    <w:p w:rsidR="00931D96" w:rsidRPr="00931D96" w:rsidRDefault="00931D96" w:rsidP="00CA725F">
      <w:pPr>
        <w:numPr>
          <w:ilvl w:val="0"/>
          <w:numId w:val="51"/>
        </w:numPr>
        <w:suppressAutoHyphens/>
        <w:spacing w:line="240" w:lineRule="auto"/>
        <w:rPr>
          <w:szCs w:val="22"/>
        </w:rPr>
      </w:pPr>
      <w:r w:rsidRPr="00931D96">
        <w:rPr>
          <w:szCs w:val="22"/>
        </w:rPr>
        <w:t>członka organu zarządzającego wykonawcy, będącego osobą fizyczną (np. dane osobowe zamieszczone w informacji z KRK),</w:t>
      </w:r>
    </w:p>
    <w:p w:rsidR="00931D96" w:rsidRPr="00931D96" w:rsidRDefault="00931D96" w:rsidP="00CA725F">
      <w:pPr>
        <w:numPr>
          <w:ilvl w:val="0"/>
          <w:numId w:val="51"/>
        </w:numPr>
        <w:suppressAutoHyphens/>
        <w:spacing w:line="240" w:lineRule="auto"/>
        <w:rPr>
          <w:szCs w:val="22"/>
        </w:rPr>
      </w:pPr>
      <w:r w:rsidRPr="00931D96">
        <w:rPr>
          <w:szCs w:val="22"/>
        </w:rPr>
        <w:t>osoby fizycznej skierowanej do przygotowania i przeprowadzenia postępowania o udzielenie zamówienia publicznego;</w:t>
      </w:r>
    </w:p>
    <w:p w:rsidR="00931D96" w:rsidRPr="00931D96" w:rsidRDefault="00931D96" w:rsidP="00CA725F">
      <w:pPr>
        <w:numPr>
          <w:ilvl w:val="0"/>
          <w:numId w:val="53"/>
        </w:numPr>
        <w:suppressAutoHyphens/>
        <w:spacing w:line="240" w:lineRule="auto"/>
        <w:rPr>
          <w:szCs w:val="22"/>
        </w:rPr>
      </w:pPr>
      <w:r w:rsidRPr="00931D96">
        <w:rPr>
          <w:b/>
          <w:szCs w:val="22"/>
          <w:u w:val="single"/>
        </w:rPr>
        <w:t>Wykonawca</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2"/>
        </w:numPr>
        <w:suppressAutoHyphens/>
        <w:spacing w:line="240" w:lineRule="auto"/>
        <w:rPr>
          <w:szCs w:val="22"/>
        </w:rPr>
      </w:pPr>
      <w:r w:rsidRPr="00931D96">
        <w:rPr>
          <w:szCs w:val="22"/>
        </w:rPr>
        <w:t xml:space="preserve">osoby fizycznej skierowanej do realizacji zamówienia, </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 prowadzącą jednoosobową działalność gospodarczą,</w:t>
      </w:r>
    </w:p>
    <w:p w:rsidR="00931D96" w:rsidRPr="00931D96" w:rsidRDefault="00931D96" w:rsidP="00CA725F">
      <w:pPr>
        <w:numPr>
          <w:ilvl w:val="0"/>
          <w:numId w:val="52"/>
        </w:numPr>
        <w:suppressAutoHyphens/>
        <w:spacing w:line="240" w:lineRule="auto"/>
        <w:rPr>
          <w:szCs w:val="22"/>
        </w:rPr>
      </w:pPr>
      <w:r w:rsidRPr="00931D96">
        <w:rPr>
          <w:szCs w:val="22"/>
        </w:rPr>
        <w:t>pełnomocnika podwykonawcy/podmiotu trzeciego będącego osobą fizyczną (np. dane osobowe zamieszczone w pełnomocnictwie),</w:t>
      </w:r>
    </w:p>
    <w:p w:rsidR="00931D96" w:rsidRPr="00931D96" w:rsidRDefault="00931D96" w:rsidP="00CA725F">
      <w:pPr>
        <w:numPr>
          <w:ilvl w:val="0"/>
          <w:numId w:val="52"/>
        </w:numPr>
        <w:suppressAutoHyphens/>
        <w:spacing w:line="240" w:lineRule="auto"/>
        <w:rPr>
          <w:szCs w:val="22"/>
        </w:rPr>
      </w:pPr>
      <w:r w:rsidRPr="00931D96">
        <w:rPr>
          <w:szCs w:val="22"/>
        </w:rPr>
        <w:t>członka organu zarządzającego podwykonawcy/podmiotu trzeciego, będącego osobą fizyczną (np. dane osobowe zamieszczone w informacji z KRK);</w:t>
      </w:r>
    </w:p>
    <w:p w:rsidR="00931D96" w:rsidRPr="00931D96" w:rsidRDefault="00931D96" w:rsidP="00CA725F">
      <w:pPr>
        <w:numPr>
          <w:ilvl w:val="0"/>
          <w:numId w:val="53"/>
        </w:numPr>
        <w:suppressAutoHyphens/>
        <w:spacing w:line="240" w:lineRule="auto"/>
        <w:rPr>
          <w:b/>
          <w:szCs w:val="22"/>
        </w:rPr>
      </w:pPr>
      <w:r w:rsidRPr="00931D96">
        <w:rPr>
          <w:b/>
          <w:szCs w:val="22"/>
          <w:u w:val="single"/>
        </w:rPr>
        <w:t>Podwykonawca/podmiot trzeci</w:t>
      </w:r>
      <w:r w:rsidRPr="00931D96">
        <w:rPr>
          <w:szCs w:val="22"/>
        </w:rPr>
        <w:t xml:space="preserve"> - względem osób fizycznych, od których dane osobowe bezpośrednio pozyskał.  </w:t>
      </w:r>
    </w:p>
    <w:p w:rsidR="00931D96" w:rsidRPr="00931D96" w:rsidRDefault="00931D96" w:rsidP="00931D96">
      <w:pPr>
        <w:suppressAutoHyphens/>
        <w:ind w:left="708"/>
        <w:rPr>
          <w:szCs w:val="22"/>
        </w:rPr>
      </w:pPr>
      <w:r w:rsidRPr="00931D96">
        <w:rPr>
          <w:szCs w:val="22"/>
        </w:rPr>
        <w:t>Dotyczy to w szczególności osoby fizycznej skierowanej do realizacji zamówienia.</w:t>
      </w: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rPr>
          <w:b/>
          <w:szCs w:val="22"/>
        </w:rPr>
      </w:pPr>
    </w:p>
    <w:p w:rsidR="00931D96" w:rsidRPr="00931D96" w:rsidRDefault="00931D96" w:rsidP="00931D96">
      <w:pPr>
        <w:suppressAutoHyphens/>
        <w:ind w:left="340"/>
        <w:rPr>
          <w:szCs w:val="22"/>
        </w:rPr>
      </w:pPr>
      <w:r w:rsidRPr="00931D96">
        <w:rPr>
          <w:szCs w:val="22"/>
        </w:rPr>
        <w:t>__________________________</w:t>
      </w:r>
    </w:p>
    <w:p w:rsidR="00931D96" w:rsidRPr="00931D96" w:rsidRDefault="00931D96" w:rsidP="00CA725F">
      <w:pPr>
        <w:numPr>
          <w:ilvl w:val="0"/>
          <w:numId w:val="47"/>
        </w:numPr>
        <w:suppressAutoHyphens/>
        <w:spacing w:line="240" w:lineRule="auto"/>
        <w:rPr>
          <w:szCs w:val="22"/>
        </w:rPr>
      </w:pPr>
      <w:r w:rsidRPr="00931D96">
        <w:rPr>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1D96" w:rsidRPr="00931D96" w:rsidRDefault="00931D96" w:rsidP="00931D96">
      <w:pPr>
        <w:suppressAutoHyphens/>
        <w:jc w:val="left"/>
        <w:rPr>
          <w:b/>
          <w:szCs w:val="22"/>
        </w:rPr>
      </w:pPr>
    </w:p>
    <w:p w:rsidR="00931D96" w:rsidRPr="00931D96" w:rsidRDefault="00931D96" w:rsidP="00931D96">
      <w:pPr>
        <w:suppressAutoHyphens/>
        <w:ind w:left="340"/>
        <w:jc w:val="center"/>
        <w:rPr>
          <w:b/>
          <w:szCs w:val="22"/>
        </w:rPr>
      </w:pPr>
      <w:r w:rsidRPr="00931D96">
        <w:rPr>
          <w:b/>
          <w:szCs w:val="22"/>
        </w:rPr>
        <w:lastRenderedPageBreak/>
        <w:t>KLAUZULA INFORMACYJNA Z ART. 13 RODO</w:t>
      </w:r>
    </w:p>
    <w:p w:rsidR="00931D96" w:rsidRPr="00931D96" w:rsidRDefault="00931D96" w:rsidP="00931D96">
      <w:pPr>
        <w:suppressAutoHyphens/>
        <w:ind w:left="340"/>
        <w:rPr>
          <w:szCs w:val="22"/>
        </w:rPr>
      </w:pPr>
    </w:p>
    <w:p w:rsidR="00931D96" w:rsidRPr="00931D96" w:rsidRDefault="00931D96" w:rsidP="00931D96">
      <w:pPr>
        <w:suppressAutoHyphens/>
        <w:rPr>
          <w:szCs w:val="22"/>
        </w:rPr>
      </w:pPr>
      <w:r w:rsidRPr="00931D96">
        <w:rPr>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administratorem Pani/Pana danych osobowych jest Samodzielny Publiczny Specjalistyczny Zakład Opieki Zdrowotnej w Lęborku, ul. Juliana Węgrzynowicza 13, 84-300 Lębork, email: </w:t>
      </w:r>
      <w:hyperlink r:id="rId9" w:history="1">
        <w:r w:rsidRPr="00931D96">
          <w:rPr>
            <w:szCs w:val="22"/>
            <w:u w:val="single"/>
            <w:lang w:eastAsia="pl-PL"/>
          </w:rPr>
          <w:t>sekretariat@szpital-lebork.com.pl</w:t>
        </w:r>
      </w:hyperlink>
      <w:r w:rsidRPr="00931D96">
        <w:rPr>
          <w:szCs w:val="22"/>
          <w:lang w:eastAsia="pl-PL"/>
        </w:rPr>
        <w:t>.</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kontakt do Inspektora ochrony danych: </w:t>
      </w:r>
      <w:hyperlink r:id="rId10" w:history="1">
        <w:r w:rsidRPr="00931D96">
          <w:rPr>
            <w:szCs w:val="22"/>
            <w:u w:val="single"/>
            <w:lang w:eastAsia="pl-PL"/>
          </w:rPr>
          <w:t>iod@szpital-lebork.com.pl</w:t>
        </w:r>
      </w:hyperlink>
      <w:r w:rsidRPr="00931D96">
        <w:rPr>
          <w:szCs w:val="22"/>
          <w:lang w:eastAsia="pl-PL"/>
        </w:rPr>
        <w:t>; tel. (0-59) 86-35-273; tel. wew. 273.</w:t>
      </w:r>
    </w:p>
    <w:p w:rsidR="00931D96" w:rsidRPr="00957779" w:rsidRDefault="00931D96" w:rsidP="00CA725F">
      <w:pPr>
        <w:numPr>
          <w:ilvl w:val="0"/>
          <w:numId w:val="54"/>
        </w:numPr>
        <w:suppressAutoHyphens/>
        <w:spacing w:line="240" w:lineRule="auto"/>
        <w:rPr>
          <w:szCs w:val="22"/>
        </w:rPr>
      </w:pPr>
      <w:r w:rsidRPr="00957779">
        <w:rPr>
          <w:szCs w:val="22"/>
        </w:rPr>
        <w:t>Pani/Pana dane osobowe przetwarzane będą na podstawie art. 6 ust. 1 lit. c</w:t>
      </w:r>
      <w:r w:rsidRPr="00957779">
        <w:rPr>
          <w:i/>
          <w:szCs w:val="22"/>
        </w:rPr>
        <w:t xml:space="preserve"> </w:t>
      </w:r>
      <w:r w:rsidRPr="00957779">
        <w:rPr>
          <w:szCs w:val="22"/>
        </w:rPr>
        <w:t xml:space="preserve">RODO w celu związanym z postępowaniem o udzielenie zamówienia publicznego </w:t>
      </w:r>
      <w:r w:rsidRPr="00957779">
        <w:rPr>
          <w:i/>
          <w:szCs w:val="22"/>
        </w:rPr>
        <w:t xml:space="preserve">na </w:t>
      </w:r>
      <w:r w:rsidRPr="00957779">
        <w:rPr>
          <w:b/>
          <w:i/>
          <w:szCs w:val="22"/>
        </w:rPr>
        <w:t>zakup i d</w:t>
      </w:r>
      <w:r w:rsidRPr="00957779">
        <w:rPr>
          <w:b/>
          <w:bCs/>
          <w:i/>
          <w:szCs w:val="22"/>
        </w:rPr>
        <w:t>ostawę sprzętu medycznego –</w:t>
      </w:r>
      <w:r w:rsidR="00957779" w:rsidRPr="00957779">
        <w:rPr>
          <w:b/>
          <w:bCs/>
          <w:i/>
          <w:szCs w:val="22"/>
        </w:rPr>
        <w:t xml:space="preserve"> medyczna aparatura oddechowa, defibrylatory oraz urządzenia do monitorowania czynności serca</w:t>
      </w:r>
      <w:r w:rsidRPr="00957779">
        <w:rPr>
          <w:b/>
          <w:bCs/>
          <w:i/>
          <w:szCs w:val="22"/>
        </w:rPr>
        <w:t xml:space="preserve"> </w:t>
      </w:r>
      <w:r w:rsidR="00957779" w:rsidRPr="00957779">
        <w:rPr>
          <w:b/>
          <w:bCs/>
          <w:i/>
          <w:szCs w:val="22"/>
        </w:rPr>
        <w:t>dla Szpitalnego Oddziału Ratunkowego</w:t>
      </w:r>
      <w:r w:rsidR="00957779" w:rsidRPr="00957779">
        <w:rPr>
          <w:i/>
          <w:szCs w:val="22"/>
        </w:rPr>
        <w:t xml:space="preserve"> </w:t>
      </w:r>
      <w:r w:rsidRPr="00957779">
        <w:rPr>
          <w:i/>
          <w:szCs w:val="22"/>
        </w:rPr>
        <w:t xml:space="preserve">Samodzielnego Publicznego Specjalistycznego Zakładu Opieki Zdrowotnej w Lęborku </w:t>
      </w:r>
      <w:r w:rsidRPr="00957779">
        <w:rPr>
          <w:szCs w:val="22"/>
        </w:rPr>
        <w:t>prowadzonym w trybie przetargu nieograniczonego;</w:t>
      </w:r>
    </w:p>
    <w:p w:rsidR="00931D96" w:rsidRPr="00931D96" w:rsidRDefault="00931D96" w:rsidP="00CA725F">
      <w:pPr>
        <w:numPr>
          <w:ilvl w:val="0"/>
          <w:numId w:val="54"/>
        </w:numPr>
        <w:suppressAutoHyphens/>
        <w:spacing w:line="240" w:lineRule="auto"/>
        <w:rPr>
          <w:szCs w:val="22"/>
        </w:rPr>
      </w:pPr>
      <w:r w:rsidRPr="00931D96">
        <w:rPr>
          <w:szCs w:val="22"/>
        </w:rPr>
        <w:t xml:space="preserve">odbiorcami Pani/Pana danych osobowych będą osoby lub podmioty, którym udostępniona zostanie dokumentacja postępowania w oparciu o art. 8 oraz art. 96 ust. 3 ustawy z dnia 29 stycznia 2004 r. – Prawo zamówień publicznych (t.j. Dz. U. z 2017 r. poz. 1579 ze zm.), dalej „ustawa Pzp”;  </w:t>
      </w:r>
    </w:p>
    <w:p w:rsidR="00931D96" w:rsidRPr="00931D96" w:rsidRDefault="00931D96" w:rsidP="00CA725F">
      <w:pPr>
        <w:numPr>
          <w:ilvl w:val="0"/>
          <w:numId w:val="54"/>
        </w:numPr>
        <w:suppressAutoHyphens/>
        <w:spacing w:line="240" w:lineRule="auto"/>
        <w:rPr>
          <w:szCs w:val="22"/>
        </w:rPr>
      </w:pPr>
      <w:r w:rsidRPr="00931D96">
        <w:rPr>
          <w:szCs w:val="22"/>
        </w:rPr>
        <w:t>Pani/Pana dane osobowe będą przechowywane, zgodnie z art. 97 ust. 1 ustawy Pzp, przez okres 5 lat od dnia zakończenia postępowania o udzielenie zamówienia;</w:t>
      </w:r>
    </w:p>
    <w:p w:rsidR="00931D96" w:rsidRPr="00931D96" w:rsidRDefault="00931D96" w:rsidP="00CA725F">
      <w:pPr>
        <w:numPr>
          <w:ilvl w:val="0"/>
          <w:numId w:val="54"/>
        </w:numPr>
        <w:suppressAutoHyphens/>
        <w:spacing w:line="240" w:lineRule="auto"/>
        <w:rPr>
          <w:b/>
          <w:i/>
          <w:szCs w:val="22"/>
        </w:rPr>
      </w:pPr>
      <w:r w:rsidRPr="00931D96">
        <w:rPr>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1D96" w:rsidRPr="00931D96" w:rsidRDefault="00931D96" w:rsidP="00CA725F">
      <w:pPr>
        <w:numPr>
          <w:ilvl w:val="0"/>
          <w:numId w:val="54"/>
        </w:numPr>
        <w:suppressAutoHyphens/>
        <w:spacing w:line="240" w:lineRule="auto"/>
        <w:rPr>
          <w:szCs w:val="22"/>
        </w:rPr>
      </w:pPr>
      <w:r w:rsidRPr="00931D96">
        <w:rPr>
          <w:szCs w:val="22"/>
        </w:rPr>
        <w:t>w odniesieniu do Pani/Pana danych osobowych decyzje nie będą podejmowane w sposób zautomatyzowany, stosowanie do art. 22 RODO;</w:t>
      </w:r>
    </w:p>
    <w:p w:rsidR="00931D96" w:rsidRPr="00931D96" w:rsidRDefault="00931D96" w:rsidP="00CA725F">
      <w:pPr>
        <w:numPr>
          <w:ilvl w:val="0"/>
          <w:numId w:val="54"/>
        </w:numPr>
        <w:suppressAutoHyphens/>
        <w:spacing w:line="240" w:lineRule="auto"/>
        <w:rPr>
          <w:szCs w:val="22"/>
        </w:rPr>
      </w:pPr>
      <w:r w:rsidRPr="00931D96">
        <w:rPr>
          <w:szCs w:val="22"/>
        </w:rPr>
        <w:t>posiada Pani/Pan:</w:t>
      </w:r>
    </w:p>
    <w:p w:rsidR="00931D96" w:rsidRPr="00931D96" w:rsidRDefault="00931D96" w:rsidP="00CA725F">
      <w:pPr>
        <w:numPr>
          <w:ilvl w:val="0"/>
          <w:numId w:val="49"/>
        </w:numPr>
        <w:suppressAutoHyphens/>
        <w:spacing w:line="240" w:lineRule="auto"/>
        <w:rPr>
          <w:szCs w:val="22"/>
        </w:rPr>
      </w:pPr>
      <w:r w:rsidRPr="00931D96">
        <w:rPr>
          <w:szCs w:val="22"/>
        </w:rPr>
        <w:t>na podstawie art. 15 RODO prawo dostępu do danych osobowych Pani/Pana dotyczących;</w:t>
      </w:r>
    </w:p>
    <w:p w:rsidR="00931D96" w:rsidRPr="00931D96" w:rsidRDefault="00931D96" w:rsidP="00CA725F">
      <w:pPr>
        <w:numPr>
          <w:ilvl w:val="0"/>
          <w:numId w:val="49"/>
        </w:numPr>
        <w:suppressAutoHyphens/>
        <w:spacing w:line="240" w:lineRule="auto"/>
        <w:rPr>
          <w:szCs w:val="22"/>
        </w:rPr>
      </w:pPr>
      <w:r w:rsidRPr="00931D96">
        <w:rPr>
          <w:szCs w:val="22"/>
        </w:rPr>
        <w:t>na podstawie art. 16 RODO prawo do sprostowania Pani/Pana danych osobowych</w:t>
      </w:r>
      <w:r w:rsidRPr="00931D96">
        <w:rPr>
          <w:b/>
          <w:szCs w:val="22"/>
          <w:vertAlign w:val="superscript"/>
        </w:rPr>
        <w:t>*</w:t>
      </w:r>
      <w:r w:rsidRPr="00931D96">
        <w:rPr>
          <w:szCs w:val="22"/>
        </w:rPr>
        <w:t>;</w:t>
      </w:r>
    </w:p>
    <w:p w:rsidR="00931D96" w:rsidRPr="00931D96" w:rsidRDefault="00931D96" w:rsidP="00CA725F">
      <w:pPr>
        <w:numPr>
          <w:ilvl w:val="0"/>
          <w:numId w:val="49"/>
        </w:numPr>
        <w:suppressAutoHyphens/>
        <w:spacing w:line="240" w:lineRule="auto"/>
        <w:rPr>
          <w:szCs w:val="22"/>
        </w:rPr>
      </w:pPr>
      <w:r w:rsidRPr="00931D96">
        <w:rPr>
          <w:szCs w:val="22"/>
        </w:rPr>
        <w:t>na podstawie art. 18 RODO prawo żądania od administratora ograniczenia przetwarzania danych osobowych z zastrzeżeniem przypadków, o których mowa w art. 18 ust. 2 RODO</w:t>
      </w:r>
      <w:r w:rsidRPr="00931D96">
        <w:rPr>
          <w:szCs w:val="22"/>
          <w:vertAlign w:val="superscript"/>
        </w:rPr>
        <w:t>**</w:t>
      </w:r>
      <w:r w:rsidRPr="00931D96">
        <w:rPr>
          <w:szCs w:val="22"/>
        </w:rPr>
        <w:t xml:space="preserve">;  </w:t>
      </w:r>
    </w:p>
    <w:p w:rsidR="00931D96" w:rsidRPr="00931D96" w:rsidRDefault="00931D96" w:rsidP="00CA725F">
      <w:pPr>
        <w:numPr>
          <w:ilvl w:val="0"/>
          <w:numId w:val="49"/>
        </w:numPr>
        <w:suppressAutoHyphens/>
        <w:spacing w:line="240" w:lineRule="auto"/>
        <w:rPr>
          <w:i/>
          <w:szCs w:val="22"/>
        </w:rPr>
      </w:pPr>
      <w:r w:rsidRPr="00931D96">
        <w:rPr>
          <w:szCs w:val="22"/>
        </w:rPr>
        <w:t>prawo do wniesienia skargi do Prezesa Urzędu Ochrony Danych Osobowych, gdy uzna Pani/Pan, że przetwarzanie danych osobowych Pani/Pana dotyczących narusza przepisy RODO;</w:t>
      </w:r>
    </w:p>
    <w:p w:rsidR="00931D96" w:rsidRPr="00931D96" w:rsidRDefault="00931D96" w:rsidP="00CA725F">
      <w:pPr>
        <w:numPr>
          <w:ilvl w:val="0"/>
          <w:numId w:val="54"/>
        </w:numPr>
        <w:suppressAutoHyphens/>
        <w:spacing w:line="240" w:lineRule="auto"/>
        <w:rPr>
          <w:i/>
          <w:szCs w:val="22"/>
        </w:rPr>
      </w:pPr>
      <w:r w:rsidRPr="00931D96">
        <w:rPr>
          <w:szCs w:val="22"/>
        </w:rPr>
        <w:t>nie przysługuje Pani/Panu:</w:t>
      </w:r>
    </w:p>
    <w:p w:rsidR="00931D96" w:rsidRPr="00931D96" w:rsidRDefault="00931D96" w:rsidP="00CA725F">
      <w:pPr>
        <w:numPr>
          <w:ilvl w:val="0"/>
          <w:numId w:val="50"/>
        </w:numPr>
        <w:suppressAutoHyphens/>
        <w:spacing w:line="240" w:lineRule="auto"/>
        <w:rPr>
          <w:i/>
          <w:szCs w:val="22"/>
        </w:rPr>
      </w:pPr>
      <w:r w:rsidRPr="00931D96">
        <w:rPr>
          <w:szCs w:val="22"/>
        </w:rPr>
        <w:t>w związku z art. 17 ust. 3 lit. b, d lub e RODO prawo do usunięcia danych osobowych;</w:t>
      </w:r>
    </w:p>
    <w:p w:rsidR="00931D96" w:rsidRPr="00931D96" w:rsidRDefault="00931D96" w:rsidP="00CA725F">
      <w:pPr>
        <w:numPr>
          <w:ilvl w:val="0"/>
          <w:numId w:val="50"/>
        </w:numPr>
        <w:suppressAutoHyphens/>
        <w:spacing w:line="240" w:lineRule="auto"/>
        <w:rPr>
          <w:i/>
          <w:szCs w:val="22"/>
        </w:rPr>
      </w:pPr>
      <w:r w:rsidRPr="00931D96">
        <w:rPr>
          <w:szCs w:val="22"/>
        </w:rPr>
        <w:t>prawo do przenoszenia danych osobowych, o którym mowa w art. 20 RODO;</w:t>
      </w:r>
    </w:p>
    <w:p w:rsidR="00931D96" w:rsidRPr="00931D96" w:rsidRDefault="00931D96" w:rsidP="00CA725F">
      <w:pPr>
        <w:numPr>
          <w:ilvl w:val="0"/>
          <w:numId w:val="50"/>
        </w:numPr>
        <w:suppressAutoHyphens/>
        <w:spacing w:line="240" w:lineRule="auto"/>
        <w:rPr>
          <w:i/>
          <w:szCs w:val="22"/>
        </w:rPr>
      </w:pPr>
      <w:r w:rsidRPr="00931D96">
        <w:rPr>
          <w:szCs w:val="22"/>
        </w:rPr>
        <w:t xml:space="preserve">na podstawie art. 21 RODO prawo sprzeciwu, wobec przetwarzania danych osobowych, gdyż podstawą prawną przetwarzania Pani/Pana danych osobowych jest art. 6 ust. 1 lit. c RODO. </w:t>
      </w:r>
    </w:p>
    <w:p w:rsidR="00931D96" w:rsidRPr="00931D96" w:rsidRDefault="00931D96" w:rsidP="00931D96">
      <w:pPr>
        <w:suppressAutoHyphens/>
        <w:ind w:left="340"/>
        <w:rPr>
          <w:szCs w:val="22"/>
        </w:rPr>
      </w:pPr>
    </w:p>
    <w:p w:rsidR="00931D96" w:rsidRPr="00931D96" w:rsidRDefault="00931D96" w:rsidP="00931D96">
      <w:pPr>
        <w:suppressAutoHyphens/>
        <w:ind w:left="340"/>
        <w:rPr>
          <w:szCs w:val="22"/>
        </w:rPr>
      </w:pPr>
    </w:p>
    <w:p w:rsidR="00931D96" w:rsidRDefault="00931D96" w:rsidP="00931D96">
      <w:pPr>
        <w:suppressAutoHyphens/>
        <w:ind w:left="340"/>
        <w:rPr>
          <w:szCs w:val="22"/>
        </w:rPr>
      </w:pPr>
    </w:p>
    <w:p w:rsidR="00957779" w:rsidRDefault="00957779" w:rsidP="00931D96">
      <w:pPr>
        <w:suppressAutoHyphens/>
        <w:ind w:left="340"/>
        <w:rPr>
          <w:szCs w:val="22"/>
        </w:rPr>
      </w:pPr>
    </w:p>
    <w:p w:rsidR="00957779" w:rsidRPr="00931D96" w:rsidRDefault="00957779" w:rsidP="00931D96">
      <w:pPr>
        <w:suppressAutoHyphens/>
        <w:ind w:left="340"/>
        <w:rPr>
          <w:szCs w:val="22"/>
        </w:rPr>
      </w:pPr>
    </w:p>
    <w:p w:rsidR="00931D96" w:rsidRPr="00931D96" w:rsidRDefault="00931D96" w:rsidP="00931D96">
      <w:pPr>
        <w:suppressAutoHyphens/>
        <w:rPr>
          <w:szCs w:val="22"/>
        </w:rPr>
      </w:pPr>
      <w:r w:rsidRPr="00931D96">
        <w:rPr>
          <w:szCs w:val="22"/>
        </w:rPr>
        <w:t xml:space="preserve">      _______________________</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skorzystanie z prawa do sprostowania nie może skutkować zmianą wyniku postępowania</w:t>
      </w:r>
    </w:p>
    <w:p w:rsidR="00931D96" w:rsidRPr="00931D96" w:rsidRDefault="00931D96" w:rsidP="00931D96">
      <w:pPr>
        <w:suppressAutoHyphens/>
        <w:ind w:left="340"/>
        <w:rPr>
          <w:szCs w:val="22"/>
        </w:rPr>
      </w:pPr>
      <w:r w:rsidRPr="00931D96">
        <w:rPr>
          <w:szCs w:val="22"/>
        </w:rPr>
        <w:t>o udzielenie zamówienia publicznego ani zmianą postanowień umowy w zakresie niezgodnym z ustawą Pzp oraz nie może naruszać integralności protokołu oraz jego załączników.</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9F464A" w:rsidRDefault="00D57FEA" w:rsidP="00CA725F">
      <w:pPr>
        <w:pStyle w:val="Akapitzlist"/>
        <w:numPr>
          <w:ilvl w:val="0"/>
          <w:numId w:val="26"/>
        </w:numPr>
        <w:spacing w:after="0" w:line="300" w:lineRule="auto"/>
        <w:rPr>
          <w:rFonts w:ascii="Times New Roman" w:hAnsi="Times New Roman" w:cs="Times New Roman"/>
          <w:b/>
          <w:bCs/>
        </w:rPr>
      </w:pPr>
      <w:r w:rsidRPr="009F464A">
        <w:rPr>
          <w:rFonts w:ascii="Times New Roman" w:hAnsi="Times New Roman" w:cs="Times New Roman"/>
        </w:rPr>
        <w:t>Przedmiotem zamówienia jest</w:t>
      </w:r>
      <w:r w:rsidR="00716CD6" w:rsidRPr="009F464A">
        <w:rPr>
          <w:rFonts w:ascii="Times New Roman" w:hAnsi="Times New Roman" w:cs="Times New Roman"/>
        </w:rPr>
        <w:t xml:space="preserve"> </w:t>
      </w:r>
      <w:r w:rsidR="00575D56" w:rsidRPr="009F464A">
        <w:rPr>
          <w:rFonts w:ascii="Times New Roman" w:hAnsi="Times New Roman" w:cs="Times New Roman"/>
          <w:b/>
        </w:rPr>
        <w:t>zakup i d</w:t>
      </w:r>
      <w:r w:rsidR="00575D56" w:rsidRPr="009F464A">
        <w:rPr>
          <w:rFonts w:ascii="Times New Roman" w:hAnsi="Times New Roman" w:cs="Times New Roman"/>
          <w:b/>
          <w:bCs/>
        </w:rPr>
        <w:t xml:space="preserve">ostawa sprzętu medycznego </w:t>
      </w:r>
      <w:r w:rsidR="008E6735">
        <w:rPr>
          <w:rFonts w:ascii="Times New Roman" w:hAnsi="Times New Roman" w:cs="Times New Roman"/>
          <w:b/>
          <w:bCs/>
        </w:rPr>
        <w:t>–</w:t>
      </w:r>
      <w:r w:rsidR="00931D96">
        <w:rPr>
          <w:rFonts w:ascii="Times New Roman" w:hAnsi="Times New Roman" w:cs="Times New Roman"/>
          <w:b/>
          <w:bCs/>
        </w:rPr>
        <w:t xml:space="preserve"> </w:t>
      </w:r>
      <w:r w:rsidR="00957779" w:rsidRPr="00957779">
        <w:rPr>
          <w:rFonts w:ascii="Times New Roman" w:hAnsi="Times New Roman" w:cs="Times New Roman"/>
          <w:b/>
          <w:bCs/>
        </w:rPr>
        <w:t xml:space="preserve">medyczna aparatura oddechowa, defibrylatory oraz urządzenia do monitorowania czynności serca </w:t>
      </w:r>
      <w:r w:rsidR="00575D56" w:rsidRPr="009F464A">
        <w:rPr>
          <w:rFonts w:ascii="Times New Roman" w:hAnsi="Times New Roman" w:cs="Times New Roman"/>
          <w:b/>
          <w:bCs/>
        </w:rPr>
        <w:t xml:space="preserve">dla Szpitalnego Oddziału Ratunkowego </w:t>
      </w:r>
      <w:r w:rsidR="004E7EE1" w:rsidRPr="009F464A">
        <w:rPr>
          <w:rFonts w:ascii="Times New Roman" w:hAnsi="Times New Roman" w:cs="Times New Roman"/>
        </w:rPr>
        <w:t xml:space="preserve">Samodzielnego Publicznego Specjalistycznego Zakładu Opieki Zdrowotnej w Lęborku, </w:t>
      </w:r>
      <w:r w:rsidR="00092AC8" w:rsidRPr="009F464A">
        <w:rPr>
          <w:rFonts w:ascii="Times New Roman" w:hAnsi="Times New Roman" w:cs="Times New Roman"/>
        </w:rPr>
        <w:t xml:space="preserve">transportem </w:t>
      </w:r>
      <w:r w:rsidR="00D058FE" w:rsidRPr="009F464A">
        <w:rPr>
          <w:rFonts w:ascii="Times New Roman" w:hAnsi="Times New Roman" w:cs="Times New Roman"/>
        </w:rPr>
        <w:t>na koszt i ryzyko Wykonawcy</w:t>
      </w:r>
      <w:r w:rsidR="00447595" w:rsidRPr="009F464A">
        <w:rPr>
          <w:rFonts w:ascii="Times New Roman" w:hAnsi="Times New Roman" w:cs="Times New Roman"/>
        </w:rPr>
        <w:t>.</w:t>
      </w:r>
    </w:p>
    <w:p w:rsidR="00957779" w:rsidRPr="009F464A" w:rsidRDefault="00957779"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Szczegółowy opis przedmiotu zamówienia </w:t>
      </w:r>
      <w:r>
        <w:rPr>
          <w:rFonts w:ascii="Times New Roman" w:hAnsi="Times New Roman" w:cs="Times New Roman"/>
        </w:rPr>
        <w:t>zawierają</w:t>
      </w:r>
      <w:r w:rsidRPr="009F464A">
        <w:rPr>
          <w:rFonts w:ascii="Times New Roman" w:hAnsi="Times New Roman" w:cs="Times New Roman"/>
        </w:rPr>
        <w:t xml:space="preserve"> </w:t>
      </w:r>
      <w:r>
        <w:rPr>
          <w:rFonts w:ascii="Times New Roman" w:hAnsi="Times New Roman" w:cs="Times New Roman"/>
        </w:rPr>
        <w:t xml:space="preserve">odpowiednio </w:t>
      </w:r>
      <w:r w:rsidRPr="009F464A">
        <w:rPr>
          <w:rFonts w:ascii="Times New Roman" w:hAnsi="Times New Roman" w:cs="Times New Roman"/>
          <w:b/>
        </w:rPr>
        <w:t>załącznik</w:t>
      </w:r>
      <w:r>
        <w:rPr>
          <w:rFonts w:ascii="Times New Roman" w:hAnsi="Times New Roman" w:cs="Times New Roman"/>
          <w:b/>
        </w:rPr>
        <w:t>i</w:t>
      </w:r>
      <w:r w:rsidRPr="009F464A">
        <w:rPr>
          <w:rFonts w:ascii="Times New Roman" w:hAnsi="Times New Roman" w:cs="Times New Roman"/>
          <w:b/>
        </w:rPr>
        <w:t xml:space="preserve"> nr 4</w:t>
      </w:r>
      <w:r>
        <w:rPr>
          <w:rFonts w:ascii="Times New Roman" w:hAnsi="Times New Roman" w:cs="Times New Roman"/>
          <w:b/>
        </w:rPr>
        <w:t xml:space="preserve">A, 4B, 4C, 4D </w:t>
      </w:r>
      <w:r w:rsidRPr="009F464A">
        <w:rPr>
          <w:rFonts w:ascii="Times New Roman" w:hAnsi="Times New Roman" w:cs="Times New Roman"/>
        </w:rPr>
        <w:t xml:space="preserve"> </w:t>
      </w:r>
      <w:r w:rsidRPr="009F464A">
        <w:rPr>
          <w:rFonts w:ascii="Times New Roman" w:hAnsi="Times New Roman" w:cs="Times New Roman"/>
          <w:b/>
        </w:rPr>
        <w:t xml:space="preserve">do SIWZ </w:t>
      </w:r>
      <w:r w:rsidRPr="009F464A">
        <w:rPr>
          <w:rFonts w:ascii="Times New Roman" w:hAnsi="Times New Roman" w:cs="Times New Roman"/>
        </w:rPr>
        <w:t>będąc</w:t>
      </w:r>
      <w:r>
        <w:rPr>
          <w:rFonts w:ascii="Times New Roman" w:hAnsi="Times New Roman" w:cs="Times New Roman"/>
        </w:rPr>
        <w:t>e</w:t>
      </w:r>
      <w:r w:rsidRPr="009F464A">
        <w:rPr>
          <w:rFonts w:ascii="Times New Roman" w:hAnsi="Times New Roman" w:cs="Times New Roman"/>
        </w:rPr>
        <w:t xml:space="preserve"> integralną częścią niniejszej specyfikacji</w:t>
      </w:r>
      <w:r>
        <w:rPr>
          <w:rFonts w:ascii="Times New Roman" w:hAnsi="Times New Roman" w:cs="Times New Roman"/>
        </w:rPr>
        <w:t>.</w:t>
      </w:r>
      <w:r w:rsidRPr="009F464A">
        <w:rPr>
          <w:rFonts w:ascii="Times New Roman" w:hAnsi="Times New Roman" w:cs="Times New Roman"/>
        </w:rPr>
        <w:t xml:space="preserve"> </w:t>
      </w:r>
      <w:r>
        <w:rPr>
          <w:rFonts w:ascii="Times New Roman" w:hAnsi="Times New Roman" w:cs="Times New Roman"/>
        </w:rPr>
        <w:t>N</w:t>
      </w:r>
      <w:r w:rsidRPr="009F464A">
        <w:rPr>
          <w:rFonts w:ascii="Times New Roman" w:hAnsi="Times New Roman" w:cs="Times New Roman"/>
          <w:u w:val="single"/>
        </w:rPr>
        <w:t>iespełnienie któregokolwiek z wymaganych parametrów granicznych aparatury</w:t>
      </w:r>
      <w:r>
        <w:rPr>
          <w:rFonts w:ascii="Times New Roman" w:hAnsi="Times New Roman" w:cs="Times New Roman"/>
          <w:u w:val="single"/>
        </w:rPr>
        <w:t xml:space="preserve">, wymienionych w załącznikach 4A-4D </w:t>
      </w:r>
      <w:r w:rsidRPr="009F464A">
        <w:rPr>
          <w:rFonts w:ascii="Times New Roman" w:hAnsi="Times New Roman" w:cs="Times New Roman"/>
          <w:u w:val="single"/>
        </w:rPr>
        <w:t>spowoduje odrzucenie oferty</w:t>
      </w:r>
      <w:r>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957779" w:rsidRDefault="00957779"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Dopuszcza się składanie ofert częściowych. </w:t>
      </w:r>
      <w:r>
        <w:rPr>
          <w:rFonts w:ascii="Times New Roman" w:hAnsi="Times New Roman" w:cs="Times New Roman"/>
        </w:rPr>
        <w:t xml:space="preserve">Zamówienie podzielono na </w:t>
      </w:r>
      <w:r w:rsidR="00430A94">
        <w:rPr>
          <w:rFonts w:ascii="Times New Roman" w:hAnsi="Times New Roman" w:cs="Times New Roman"/>
        </w:rPr>
        <w:t>4</w:t>
      </w:r>
      <w:r>
        <w:rPr>
          <w:rFonts w:ascii="Times New Roman" w:hAnsi="Times New Roman" w:cs="Times New Roman"/>
        </w:rPr>
        <w:t xml:space="preserve"> zada</w:t>
      </w:r>
      <w:r w:rsidR="00430A94">
        <w:rPr>
          <w:rFonts w:ascii="Times New Roman" w:hAnsi="Times New Roman" w:cs="Times New Roman"/>
        </w:rPr>
        <w:t>nia</w:t>
      </w:r>
      <w:r>
        <w:rPr>
          <w:rFonts w:ascii="Times New Roman" w:hAnsi="Times New Roman" w:cs="Times New Roman"/>
        </w:rPr>
        <w:t>:</w:t>
      </w:r>
    </w:p>
    <w:p w:rsidR="00957779" w:rsidRDefault="00957779" w:rsidP="00CA725F">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respirator transportowy szt. 1.</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Default="00957779" w:rsidP="00CA725F">
      <w:pPr>
        <w:pStyle w:val="Akapitzlist"/>
        <w:numPr>
          <w:ilvl w:val="0"/>
          <w:numId w:val="46"/>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285F93">
        <w:rPr>
          <w:rFonts w:ascii="Times New Roman" w:hAnsi="Times New Roman" w:cs="Times New Roman"/>
        </w:rPr>
        <w:t>defibrylator szt. 2</w:t>
      </w:r>
      <w:r>
        <w:rPr>
          <w:rFonts w:ascii="Times New Roman" w:hAnsi="Times New Roman" w:cs="Times New Roman"/>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957779" w:rsidRDefault="00957779" w:rsidP="00CA725F">
      <w:pPr>
        <w:pStyle w:val="Akapitzlist"/>
        <w:numPr>
          <w:ilvl w:val="0"/>
          <w:numId w:val="46"/>
        </w:numPr>
        <w:spacing w:after="0" w:line="300" w:lineRule="auto"/>
        <w:contextualSpacing/>
        <w:rPr>
          <w:rFonts w:ascii="Times New Roman" w:hAnsi="Times New Roman" w:cs="Times New Roman"/>
          <w:b/>
        </w:rPr>
      </w:pPr>
      <w:r>
        <w:rPr>
          <w:rFonts w:ascii="Times New Roman" w:hAnsi="Times New Roman" w:cs="Times New Roman"/>
          <w:b/>
        </w:rPr>
        <w:t xml:space="preserve">Zadanie nr 3: </w:t>
      </w:r>
      <w:r>
        <w:rPr>
          <w:rFonts w:ascii="Times New Roman" w:hAnsi="Times New Roman" w:cs="Times New Roman"/>
        </w:rPr>
        <w:t xml:space="preserve">urządzenie do kompresji klatki piersiowej </w:t>
      </w:r>
      <w:r w:rsidRPr="000A1478">
        <w:rPr>
          <w:rFonts w:ascii="Times New Roman" w:hAnsi="Times New Roman" w:cs="Times New Roman"/>
        </w:rPr>
        <w:t xml:space="preserve">szt. </w:t>
      </w:r>
      <w:r>
        <w:rPr>
          <w:rFonts w:ascii="Times New Roman" w:hAnsi="Times New Roman" w:cs="Times New Roman"/>
        </w:rPr>
        <w:t>2</w:t>
      </w:r>
      <w:r w:rsidRPr="000A1478">
        <w:rPr>
          <w:rFonts w:ascii="Times New Roman" w:hAnsi="Times New Roman" w:cs="Times New Roman"/>
        </w:rPr>
        <w:t>. S</w:t>
      </w:r>
      <w:bookmarkStart w:id="0" w:name="_GoBack"/>
      <w:bookmarkEnd w:id="0"/>
      <w:r w:rsidRPr="000A1478">
        <w:rPr>
          <w:rFonts w:ascii="Times New Roman" w:hAnsi="Times New Roman" w:cs="Times New Roman"/>
        </w:rPr>
        <w:t xml:space="preserve">zczegółowy opis przedmiotu zamówienia zawiera </w:t>
      </w:r>
      <w:r w:rsidRPr="000A1478">
        <w:rPr>
          <w:rFonts w:ascii="Times New Roman" w:hAnsi="Times New Roman" w:cs="Times New Roman"/>
          <w:b/>
        </w:rPr>
        <w:t>załącznik nr 4</w:t>
      </w:r>
      <w:r>
        <w:rPr>
          <w:rFonts w:ascii="Times New Roman" w:hAnsi="Times New Roman" w:cs="Times New Roman"/>
          <w:b/>
        </w:rPr>
        <w:t>C</w:t>
      </w:r>
      <w:r w:rsidRPr="000A1478">
        <w:rPr>
          <w:rFonts w:ascii="Times New Roman" w:hAnsi="Times New Roman" w:cs="Times New Roman"/>
          <w:b/>
        </w:rPr>
        <w:t xml:space="preserve"> do SIWZ.</w:t>
      </w:r>
    </w:p>
    <w:p w:rsidR="00957779" w:rsidRDefault="00957779" w:rsidP="00CA725F">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 xml:space="preserve">Zadanie nr </w:t>
      </w:r>
      <w:r w:rsidR="00285F93">
        <w:rPr>
          <w:rFonts w:ascii="Times New Roman" w:hAnsi="Times New Roman" w:cs="Times New Roman"/>
          <w:b/>
        </w:rPr>
        <w:t>4</w:t>
      </w:r>
      <w:r w:rsidRPr="000A1478">
        <w:rPr>
          <w:rFonts w:ascii="Times New Roman" w:hAnsi="Times New Roman" w:cs="Times New Roman"/>
          <w:b/>
        </w:rPr>
        <w:t>:</w:t>
      </w:r>
      <w:r>
        <w:rPr>
          <w:rFonts w:ascii="Times New Roman" w:hAnsi="Times New Roman" w:cs="Times New Roman"/>
        </w:rPr>
        <w:t xml:space="preserve"> pulsoksymetr przenośny szt. </w:t>
      </w:r>
      <w:r w:rsidR="00285F93">
        <w:rPr>
          <w:rFonts w:ascii="Times New Roman" w:hAnsi="Times New Roman" w:cs="Times New Roman"/>
        </w:rPr>
        <w:t>4</w:t>
      </w:r>
      <w:r>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sidR="00285F93">
        <w:rPr>
          <w:rFonts w:ascii="Times New Roman" w:hAnsi="Times New Roman" w:cs="Times New Roman"/>
          <w:b/>
        </w:rPr>
        <w:t>D</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Pr="009F464A" w:rsidRDefault="00957779" w:rsidP="00957779">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o których mowa w art. 67 ust. 1 pkt 7 ustawy Pzp.</w:t>
      </w:r>
    </w:p>
    <w:p w:rsidR="00205C60" w:rsidRPr="009F464A" w:rsidRDefault="00205C60"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Default="00D57FEA" w:rsidP="009F464A">
      <w:pPr>
        <w:pStyle w:val="Nagwek1"/>
        <w:contextualSpacing/>
        <w:rPr>
          <w:sz w:val="22"/>
          <w:szCs w:val="22"/>
        </w:rPr>
      </w:pPr>
      <w:r w:rsidRPr="009F464A">
        <w:rPr>
          <w:sz w:val="22"/>
          <w:szCs w:val="22"/>
        </w:rPr>
        <w:t>Informacje i wymagania  dodatkowe:</w:t>
      </w:r>
    </w:p>
    <w:p w:rsidR="002049B0" w:rsidRPr="002049B0" w:rsidRDefault="002049B0" w:rsidP="002049B0">
      <w:pPr>
        <w:rPr>
          <w:i/>
          <w:sz w:val="22"/>
        </w:rPr>
      </w:pPr>
      <w:r w:rsidRPr="002049B0">
        <w:rPr>
          <w:i/>
          <w:sz w:val="22"/>
        </w:rPr>
        <w:t xml:space="preserve">UWAGA: Zamawiający przewiduje unieważnienie przedmiotowego postępowania w przypadku, kiedy nie otrzyma zgody na dofinansowanie zamówienia </w:t>
      </w:r>
      <w:r w:rsidRPr="002049B0">
        <w:rPr>
          <w:bCs/>
          <w:i/>
          <w:sz w:val="22"/>
        </w:rPr>
        <w:t>ze środków Europejskiego Funduszu Rozwoju Regionalnego w ramach projektu „Doposażenie w sprzęt medyczny Szpitalnego Oddziału Ratunkowego SPS ZOZ w Lęborku, mające na celu poprawę jakości i efektywności systemu ratownictwa medycznego w powiecie lęborskim”</w:t>
      </w:r>
      <w:r>
        <w:rPr>
          <w:bCs/>
          <w:i/>
          <w:sz w:val="22"/>
        </w:rPr>
        <w:t>.</w:t>
      </w:r>
      <w:r w:rsidRPr="002049B0">
        <w:rPr>
          <w:i/>
          <w:sz w:val="22"/>
        </w:rPr>
        <w:t xml:space="preserve"> </w:t>
      </w:r>
    </w:p>
    <w:p w:rsidR="00206014" w:rsidRDefault="00206014" w:rsidP="00CA725F">
      <w:pPr>
        <w:numPr>
          <w:ilvl w:val="0"/>
          <w:numId w:val="27"/>
        </w:numPr>
        <w:contextualSpacing/>
        <w:rPr>
          <w:sz w:val="22"/>
          <w:szCs w:val="22"/>
        </w:rPr>
      </w:pPr>
      <w:r w:rsidRPr="00206014">
        <w:rPr>
          <w:sz w:val="22"/>
          <w:szCs w:val="22"/>
        </w:rPr>
        <w:t>Zamawiający informuje, iż w przedmiotowym postępowaniu stosuje tzw. „procedurę odwróconą”, o której mowa w art. 24aa ustawy Pzp.</w:t>
      </w:r>
    </w:p>
    <w:p w:rsidR="00206014" w:rsidRPr="009F464A" w:rsidRDefault="00206014" w:rsidP="00CA725F">
      <w:pPr>
        <w:numPr>
          <w:ilvl w:val="0"/>
          <w:numId w:val="27"/>
        </w:numPr>
        <w:contextualSpacing/>
        <w:rPr>
          <w:sz w:val="22"/>
          <w:szCs w:val="22"/>
        </w:rPr>
      </w:pPr>
      <w:r w:rsidRPr="009F464A">
        <w:rPr>
          <w:sz w:val="22"/>
          <w:szCs w:val="22"/>
        </w:rPr>
        <w:t xml:space="preserve">Minimalny termin płatności wymagany przez Zamawiającego to </w:t>
      </w:r>
      <w:r w:rsidR="00931D96" w:rsidRPr="00DB347C">
        <w:rPr>
          <w:b/>
          <w:sz w:val="22"/>
          <w:szCs w:val="22"/>
        </w:rPr>
        <w:t>3</w:t>
      </w:r>
      <w:r w:rsidRPr="00DB347C">
        <w:rPr>
          <w:b/>
          <w:sz w:val="22"/>
          <w:szCs w:val="22"/>
        </w:rPr>
        <w:t>0 dni</w:t>
      </w:r>
      <w:r w:rsidRPr="009F464A">
        <w:rPr>
          <w:sz w:val="22"/>
          <w:szCs w:val="22"/>
        </w:rPr>
        <w:t xml:space="preserve"> od daty dostarczenia faktury.</w:t>
      </w:r>
    </w:p>
    <w:p w:rsidR="00F44DA2" w:rsidRPr="009F464A" w:rsidRDefault="00F44DA2" w:rsidP="00CA725F">
      <w:pPr>
        <w:numPr>
          <w:ilvl w:val="0"/>
          <w:numId w:val="27"/>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F44DA2" w:rsidRPr="009F464A" w:rsidRDefault="001814EC" w:rsidP="00CA725F">
      <w:pPr>
        <w:numPr>
          <w:ilvl w:val="0"/>
          <w:numId w:val="27"/>
        </w:numPr>
        <w:contextualSpacing/>
        <w:rPr>
          <w:sz w:val="22"/>
          <w:szCs w:val="22"/>
        </w:rPr>
      </w:pPr>
      <w:r w:rsidRPr="009F464A">
        <w:rPr>
          <w:sz w:val="22"/>
          <w:szCs w:val="22"/>
        </w:rPr>
        <w:lastRenderedPageBreak/>
        <w:t>Zamawiający wymaga s</w:t>
      </w:r>
      <w:r w:rsidR="00F44DA2" w:rsidRPr="009F464A">
        <w:rPr>
          <w:sz w:val="22"/>
          <w:szCs w:val="22"/>
        </w:rPr>
        <w:t>przęt</w:t>
      </w:r>
      <w:r w:rsidRPr="009F464A">
        <w:rPr>
          <w:sz w:val="22"/>
          <w:szCs w:val="22"/>
        </w:rPr>
        <w:t>u</w:t>
      </w:r>
      <w:r w:rsidR="00F44DA2" w:rsidRPr="009F464A">
        <w:rPr>
          <w:sz w:val="22"/>
          <w:szCs w:val="22"/>
        </w:rPr>
        <w:t xml:space="preserve"> kompletn</w:t>
      </w:r>
      <w:r w:rsidRPr="009F464A">
        <w:rPr>
          <w:sz w:val="22"/>
          <w:szCs w:val="22"/>
        </w:rPr>
        <w:t>ego</w:t>
      </w:r>
      <w:r w:rsidR="00F44DA2" w:rsidRPr="009F464A">
        <w:rPr>
          <w:sz w:val="22"/>
          <w:szCs w:val="22"/>
        </w:rPr>
        <w:t>, który po zainstalowaniu będzie gotowy do użytkowania bez żadnych dodatkowych zakupów i inwestycji (poza materiałami eksploatacyjnymi), urządzeni</w:t>
      </w:r>
      <w:r w:rsidRPr="009F464A">
        <w:rPr>
          <w:sz w:val="22"/>
          <w:szCs w:val="22"/>
        </w:rPr>
        <w:t>a</w:t>
      </w:r>
      <w:r w:rsidR="00F44DA2" w:rsidRPr="009F464A">
        <w:rPr>
          <w:sz w:val="22"/>
          <w:szCs w:val="22"/>
        </w:rPr>
        <w:t xml:space="preserve"> nowe</w:t>
      </w:r>
      <w:r w:rsidRPr="009F464A">
        <w:rPr>
          <w:sz w:val="22"/>
          <w:szCs w:val="22"/>
        </w:rPr>
        <w:t>go</w:t>
      </w:r>
      <w:r w:rsidR="00F44DA2" w:rsidRPr="009F464A">
        <w:rPr>
          <w:sz w:val="22"/>
          <w:szCs w:val="22"/>
        </w:rPr>
        <w:t>, nieużywane</w:t>
      </w:r>
      <w:r w:rsidRPr="009F464A">
        <w:rPr>
          <w:sz w:val="22"/>
          <w:szCs w:val="22"/>
        </w:rPr>
        <w:t>go</w:t>
      </w:r>
      <w:r w:rsidR="00F44DA2" w:rsidRPr="009F464A">
        <w:rPr>
          <w:sz w:val="22"/>
          <w:szCs w:val="22"/>
        </w:rPr>
        <w:t xml:space="preserve"> - rok produkcji </w:t>
      </w:r>
      <w:r w:rsidR="00BC0E07" w:rsidRPr="00BE368C">
        <w:rPr>
          <w:sz w:val="22"/>
          <w:szCs w:val="22"/>
        </w:rPr>
        <w:t>min. 2017</w:t>
      </w:r>
      <w:r w:rsidR="00F44DA2" w:rsidRPr="00BE368C">
        <w:rPr>
          <w:sz w:val="22"/>
          <w:szCs w:val="22"/>
        </w:rPr>
        <w:t>, oznakowan</w:t>
      </w:r>
      <w:r w:rsidRPr="00BE368C">
        <w:rPr>
          <w:sz w:val="22"/>
          <w:szCs w:val="22"/>
        </w:rPr>
        <w:t>ego</w:t>
      </w:r>
      <w:r w:rsidR="00F44DA2" w:rsidRPr="009F464A">
        <w:rPr>
          <w:sz w:val="22"/>
          <w:szCs w:val="22"/>
        </w:rPr>
        <w:t>, posiadając</w:t>
      </w:r>
      <w:r w:rsidRPr="009F464A">
        <w:rPr>
          <w:sz w:val="22"/>
          <w:szCs w:val="22"/>
        </w:rPr>
        <w:t>ego</w:t>
      </w:r>
      <w:r w:rsidR="00F44DA2" w:rsidRPr="009F464A">
        <w:rPr>
          <w:sz w:val="22"/>
          <w:szCs w:val="22"/>
        </w:rPr>
        <w:t xml:space="preserve"> niezbędne instrukcje, gwarancje i dokumentację w języku polskim oraz właściwe opakowanie.</w:t>
      </w:r>
    </w:p>
    <w:p w:rsidR="001814EC" w:rsidRPr="009F464A" w:rsidRDefault="001814EC" w:rsidP="00CA725F">
      <w:pPr>
        <w:numPr>
          <w:ilvl w:val="0"/>
          <w:numId w:val="27"/>
        </w:numPr>
        <w:contextualSpacing/>
        <w:rPr>
          <w:sz w:val="22"/>
          <w:szCs w:val="22"/>
        </w:rPr>
      </w:pPr>
      <w:r w:rsidRPr="009F464A">
        <w:rPr>
          <w:sz w:val="22"/>
          <w:szCs w:val="22"/>
        </w:rPr>
        <w:t>Wykonawca w ramach realizacji przedmiotowego zamówienia zapewni:</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Sprzęt fabrycznie nowy, 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udokumentowane stosownym zaświadczeniem potwierdzonym podpisem uczestników</w:t>
      </w:r>
      <w:r w:rsidR="00422A88">
        <w:rPr>
          <w:rStyle w:val="FontStyle19"/>
          <w:sz w:val="22"/>
          <w:szCs w:val="22"/>
        </w:rPr>
        <w:t xml:space="preserve"> dla sprzętu wymienionego w zadaniu nr 1, 2 i 3</w:t>
      </w:r>
      <w:r w:rsidRPr="009F464A">
        <w:rPr>
          <w:rStyle w:val="FontStyle19"/>
          <w:sz w:val="22"/>
          <w:szCs w:val="22"/>
        </w:rPr>
        <w:t xml:space="preserve">. Ponadto szkolenie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udokumentowane stosownym zaświadczeniem (np.</w:t>
      </w:r>
      <w:r w:rsidRPr="009F464A">
        <w:rPr>
          <w:rStyle w:val="FontStyle19"/>
          <w:b/>
          <w:sz w:val="22"/>
          <w:szCs w:val="22"/>
        </w:rPr>
        <w:t xml:space="preserve"> </w:t>
      </w:r>
      <w:r w:rsidRPr="009F464A">
        <w:rPr>
          <w:rStyle w:val="FontStyle19"/>
          <w:sz w:val="22"/>
          <w:szCs w:val="22"/>
        </w:rPr>
        <w:t xml:space="preserve">certyfikatem) potwierdzonym podpisem uczestników.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Serwis świadczony przez stałą placówkę dostępną w kraju w okresie gwarancyjnym </w:t>
      </w:r>
      <w:r w:rsidRPr="009F464A">
        <w:rPr>
          <w:sz w:val="22"/>
          <w:szCs w:val="22"/>
        </w:rPr>
        <w:br/>
        <w:t>i pogwarancyjnym, posiadającą autoryzację producenta potwierdzoną odpowiednim dokumentem wystawionym przez producenta.</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W przypadku awarii, przystąpienie do usunięcia usterki w terminie do </w:t>
      </w:r>
      <w:r w:rsidRPr="009F464A">
        <w:rPr>
          <w:bCs/>
          <w:sz w:val="22"/>
          <w:szCs w:val="22"/>
        </w:rPr>
        <w:t>48 godzin</w:t>
      </w:r>
      <w:r w:rsidRPr="009F464A">
        <w:rPr>
          <w:sz w:val="22"/>
          <w:szCs w:val="22"/>
        </w:rPr>
        <w:t xml:space="preserve">, od momentu zgłoszenia przez użytkownika - pracownika Zamawiającego, w dni robocze od poniedziałku </w:t>
      </w:r>
      <w:r w:rsidRPr="009F464A">
        <w:rPr>
          <w:sz w:val="22"/>
          <w:szCs w:val="22"/>
        </w:rPr>
        <w:br/>
        <w:t>do piątku, z wyłączeniem dni ustawowo wolnych od pracy.</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Czas naprawy gwarancyjnej wynosi nie więcej niż 3 dni robocze od poniedziałku do piątku </w:t>
      </w:r>
      <w:r w:rsidRPr="009F464A">
        <w:rPr>
          <w:sz w:val="22"/>
          <w:szCs w:val="22"/>
        </w:rPr>
        <w:br/>
        <w:t xml:space="preserve">z wyłączeniem dni ustawowo wolnych od pracy, od momentu zgłoszenia uszkodzenia przez użytkownika - pracownika Zamawiającego. W przypadku konieczności </w:t>
      </w:r>
      <w:r w:rsidRPr="009F464A">
        <w:rPr>
          <w:rFonts w:eastAsia="MS Mincho"/>
          <w:sz w:val="22"/>
          <w:szCs w:val="22"/>
        </w:rPr>
        <w:t xml:space="preserve">zastosowania części zamiennych </w:t>
      </w:r>
      <w:r w:rsidRPr="009F464A">
        <w:rPr>
          <w:sz w:val="22"/>
          <w:szCs w:val="22"/>
        </w:rPr>
        <w:t xml:space="preserve">czas naprawy gwarancyjnej wynosi nie więcej niż 5 dni roboczych </w:t>
      </w:r>
      <w:r w:rsidRPr="009F464A">
        <w:rPr>
          <w:sz w:val="22"/>
          <w:szCs w:val="22"/>
        </w:rPr>
        <w:br/>
        <w:t>od poniedziałku do piątku z wyłączeniem dni ustawowo wolnych od pracy, od momentu zgłoszenia uszkodzenia przez użytkownika – pracownika Zamawiającego. W przypadku potrzeby sprowadzenia części zamiennych z zagranicy czas naprawy gwarancyjnej nie wynosi więcej niż 10 dni roboczych od poniedziałku do piątku z wyłączeniem dni ustawowo wolnych od pracy, od momentu zgłoszenia uszkodzenia przez użytkownika – pracownika Zamawiającego.</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Nieograniczoną możliwość zgłaszania awarii przez użytkownika - pracownika Zamawiającego, drogą telefoniczną, faksową lub elektroniczną przez </w:t>
      </w:r>
      <w:r w:rsidRPr="009F464A">
        <w:rPr>
          <w:bCs/>
          <w:sz w:val="22"/>
          <w:szCs w:val="22"/>
        </w:rPr>
        <w:t>24 h/dobę</w:t>
      </w:r>
      <w:r w:rsidRPr="009F464A">
        <w:rPr>
          <w:sz w:val="22"/>
          <w:szCs w:val="22"/>
        </w:rPr>
        <w:t>.</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W przypadku </w:t>
      </w:r>
      <w:r w:rsidRPr="009F464A">
        <w:rPr>
          <w:bCs/>
          <w:sz w:val="22"/>
          <w:szCs w:val="22"/>
        </w:rPr>
        <w:t>3-krotnej</w:t>
      </w:r>
      <w:r w:rsidRPr="009F464A">
        <w:rPr>
          <w:sz w:val="22"/>
          <w:szCs w:val="22"/>
        </w:rPr>
        <w:t xml:space="preserve"> naprawy gwarancyjnej tego samego elementu lub podzespołu, wymianę tego elementu lub podzespołu na oryginalnie nowy.</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 xml:space="preserve">Gwarancję na sprzęt medyczny zgodnie z formularzem ofertowym – Załącznik nr 1 do SIWZ, stanowiącym załącznik nr 1 do umowy </w:t>
      </w:r>
      <w:r w:rsidR="00931D96">
        <w:rPr>
          <w:sz w:val="22"/>
          <w:szCs w:val="22"/>
        </w:rPr>
        <w:t xml:space="preserve">minimum 24 miesiące </w:t>
      </w:r>
      <w:r w:rsidRPr="009F464A">
        <w:rPr>
          <w:sz w:val="22"/>
          <w:szCs w:val="22"/>
        </w:rPr>
        <w:t>oraz m</w:t>
      </w:r>
      <w:r w:rsidRPr="009F464A">
        <w:rPr>
          <w:bCs/>
          <w:sz w:val="22"/>
          <w:szCs w:val="22"/>
        </w:rPr>
        <w:t>inimum 24 miesięczną</w:t>
      </w:r>
      <w:r w:rsidRPr="009F464A">
        <w:rPr>
          <w:sz w:val="22"/>
          <w:szCs w:val="22"/>
        </w:rPr>
        <w:t xml:space="preserve"> gwarancję dla nowo zainstalowanych w trakcie naprawy części w okresie gwarancyjnym,</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lastRenderedPageBreak/>
        <w:t xml:space="preserve">Przegląd sprzętu medycznego, zgodnie z wymaganiami oraz zaleceniami producenta, </w:t>
      </w:r>
      <w:r w:rsidRPr="009F464A">
        <w:rPr>
          <w:rStyle w:val="FontStyle19"/>
          <w:sz w:val="22"/>
          <w:szCs w:val="22"/>
        </w:rPr>
        <w:br/>
        <w:t xml:space="preserve">w każdym roku obowiązywania gwarancji z wpisem do paszportu technicznego, uwzględniającym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gwarancji oraz przez okres pogwarancyjny wskazany w</w:t>
      </w:r>
      <w:r w:rsidR="009F464A" w:rsidRPr="009F464A">
        <w:rPr>
          <w:sz w:val="22"/>
          <w:szCs w:val="22"/>
        </w:rPr>
        <w:t xml:space="preserve"> </w:t>
      </w:r>
      <w:r w:rsidRPr="009F464A">
        <w:rPr>
          <w:sz w:val="22"/>
          <w:szCs w:val="22"/>
        </w:rPr>
        <w:t>formularzu ofertowym - bezpłatne)</w:t>
      </w:r>
      <w:r w:rsidRPr="009F464A">
        <w:rPr>
          <w:rStyle w:val="FontStyle19"/>
          <w:sz w:val="22"/>
          <w:szCs w:val="22"/>
        </w:rPr>
        <w:t>.</w:t>
      </w:r>
      <w:r w:rsidR="009F464A" w:rsidRPr="009F464A">
        <w:rPr>
          <w:rStyle w:val="FontStyle19"/>
          <w:sz w:val="22"/>
          <w:szCs w:val="22"/>
        </w:rPr>
        <w:t xml:space="preserve"> </w:t>
      </w:r>
      <w:r w:rsidRPr="009F464A">
        <w:rPr>
          <w:rStyle w:val="FontStyle19"/>
          <w:sz w:val="22"/>
          <w:szCs w:val="22"/>
          <w:u w:val="single"/>
        </w:rPr>
        <w:t>Harmonogram przeglądów winien być ustalany na koniec każdego roku pracy sprzętu</w:t>
      </w:r>
      <w:r w:rsidRPr="009F464A">
        <w:rPr>
          <w:rStyle w:val="FontStyle19"/>
          <w:sz w:val="22"/>
          <w:szCs w:val="22"/>
        </w:rPr>
        <w:t xml:space="preserve">. Ewentualny przegląd pogwarancyjny zawiera wpis do paszportu technicznego, uwzględniając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pogwarancyjnym</w:t>
      </w:r>
      <w:r w:rsidR="009F464A" w:rsidRPr="009F464A">
        <w:rPr>
          <w:sz w:val="22"/>
          <w:szCs w:val="22"/>
        </w:rPr>
        <w:t xml:space="preserve"> wskazanym w formularzu ofertowym</w:t>
      </w:r>
      <w:r w:rsidRPr="009F464A">
        <w:rPr>
          <w:sz w:val="22"/>
          <w:szCs w:val="22"/>
        </w:rPr>
        <w:t xml:space="preserve"> bezpłatnie)</w:t>
      </w:r>
      <w:r w:rsidRPr="009F464A">
        <w:rPr>
          <w:rStyle w:val="FontStyle19"/>
          <w:sz w:val="22"/>
          <w:szCs w:val="22"/>
        </w:rPr>
        <w:t xml:space="preserve">. </w:t>
      </w:r>
      <w:r w:rsidRPr="009F464A">
        <w:rPr>
          <w:sz w:val="22"/>
          <w:szCs w:val="22"/>
        </w:rPr>
        <w:t>Wykonawca przedstawi Zamawiającemu do akceptacji harmonogram przeglądów gwarancyjnych w terminie 14 dni od daty zawarcia umowy.</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 xml:space="preserve">Rękojmię za wady fizyczne i prawne. </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Instrukcję obsługi w języku polskim, kartę eksploatacji sprzętu (Paszport techniczny) dołączoną do dostawy.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Opiekę aplikacyjną w okresie gwarancji sprzętu (obejmującym okres gwarancji) na każde żądanie Zamawiającego.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Wszystkie naprawy, przeglądy, konserwacje wraz z częściami zamiennymi i materiałami potrzebnymi do ich wykonania.</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Uzupełnianie, wymianę materiałów zużywalnych w zakresie niezbędnym do prawidłowej eksploatacji urządzenia w okresie gwarancji sprzętu.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Koszty dojazdu do i z miejsca użytkowania w okresie gwarancyjnym ponosi  Wykonawca.</w:t>
      </w:r>
    </w:p>
    <w:p w:rsidR="00F075C1" w:rsidRPr="009D1E2C" w:rsidRDefault="00F075C1" w:rsidP="00CA725F">
      <w:pPr>
        <w:numPr>
          <w:ilvl w:val="0"/>
          <w:numId w:val="23"/>
        </w:numPr>
        <w:tabs>
          <w:tab w:val="clear" w:pos="3600"/>
        </w:tabs>
        <w:ind w:left="567" w:hanging="283"/>
        <w:rPr>
          <w:sz w:val="22"/>
          <w:szCs w:val="22"/>
        </w:rPr>
      </w:pPr>
      <w:r w:rsidRPr="009F464A">
        <w:rPr>
          <w:sz w:val="22"/>
          <w:szCs w:val="22"/>
        </w:rPr>
        <w:t xml:space="preserve">Sprzęt zastępczy przez okres wykonywania naprawy gwarancyjnej, kompletny, który będzie gotowy do użytkowania bez żadnych dodatkowych zakupów i inwestycji (poza materiałami eksploatacyjnymi), oznakowany, posiadający niezbędne instrukcje, paszporty techniczne, </w:t>
      </w:r>
      <w:r w:rsidRPr="009D1E2C">
        <w:rPr>
          <w:sz w:val="22"/>
          <w:szCs w:val="22"/>
        </w:rPr>
        <w:t>gwarancje i dokumentację w języku polskim, udostępniony dla Zamawiającego bezpłatnie.</w:t>
      </w:r>
    </w:p>
    <w:p w:rsidR="00F44DA2" w:rsidRPr="009D1E2C" w:rsidRDefault="00F44DA2" w:rsidP="00CA725F">
      <w:pPr>
        <w:pStyle w:val="Akapitzlist"/>
        <w:numPr>
          <w:ilvl w:val="0"/>
          <w:numId w:val="27"/>
        </w:numPr>
        <w:spacing w:after="0" w:line="300" w:lineRule="auto"/>
        <w:contextualSpacing/>
        <w:rPr>
          <w:rFonts w:ascii="Times New Roman" w:hAnsi="Times New Roman" w:cs="Times New Roman"/>
        </w:rPr>
      </w:pPr>
      <w:r w:rsidRPr="009D1E2C">
        <w:rPr>
          <w:rFonts w:ascii="Times New Roman" w:hAnsi="Times New Roman" w:cs="Times New Roman"/>
        </w:rPr>
        <w:t>Gwarancją nie są objęte uszkodzenia i wady wynikłe na skutek:</w:t>
      </w:r>
    </w:p>
    <w:p w:rsidR="00F44DA2" w:rsidRPr="009F464A" w:rsidRDefault="00F44DA2" w:rsidP="00CA725F">
      <w:pPr>
        <w:pStyle w:val="Tekstpodstawowy"/>
        <w:numPr>
          <w:ilvl w:val="0"/>
          <w:numId w:val="16"/>
        </w:numPr>
        <w:tabs>
          <w:tab w:val="clear" w:pos="720"/>
        </w:tabs>
        <w:spacing w:after="0"/>
        <w:ind w:left="567" w:hanging="283"/>
        <w:contextualSpacing/>
        <w:rPr>
          <w:sz w:val="22"/>
          <w:szCs w:val="22"/>
        </w:rPr>
      </w:pPr>
      <w:r w:rsidRPr="009F464A">
        <w:rPr>
          <w:sz w:val="22"/>
          <w:szCs w:val="22"/>
        </w:rPr>
        <w:t>mechanicznego uszkodzenia powstałego z przyczyn leżących po stronie Zamawiającego i wywołane nimi wady,</w:t>
      </w:r>
    </w:p>
    <w:p w:rsidR="00F44DA2" w:rsidRDefault="00F44DA2" w:rsidP="00CA725F">
      <w:pPr>
        <w:pStyle w:val="Tekstpodstawowy"/>
        <w:numPr>
          <w:ilvl w:val="0"/>
          <w:numId w:val="16"/>
        </w:numPr>
        <w:tabs>
          <w:tab w:val="clear" w:pos="720"/>
        </w:tabs>
        <w:spacing w:after="0"/>
        <w:ind w:left="567" w:hanging="283"/>
        <w:contextualSpacing/>
        <w:rPr>
          <w:sz w:val="22"/>
          <w:szCs w:val="22"/>
        </w:rPr>
      </w:pPr>
      <w:r w:rsidRPr="009F464A">
        <w:rPr>
          <w:sz w:val="22"/>
          <w:szCs w:val="22"/>
        </w:rPr>
        <w:t>samowolnych napraw, przeróbek lub zmian konstrukcyjnych (dokonywanych przez Zamawiającego lub inne nieuprawnione osoby),</w:t>
      </w:r>
    </w:p>
    <w:p w:rsidR="00931D96" w:rsidRPr="00931D96" w:rsidRDefault="00F44DA2" w:rsidP="00CA725F">
      <w:pPr>
        <w:pStyle w:val="Tekstpodstawowy"/>
        <w:numPr>
          <w:ilvl w:val="0"/>
          <w:numId w:val="16"/>
        </w:numPr>
        <w:tabs>
          <w:tab w:val="clear" w:pos="720"/>
        </w:tabs>
        <w:spacing w:after="0"/>
        <w:ind w:left="567" w:hanging="283"/>
        <w:contextualSpacing/>
        <w:rPr>
          <w:sz w:val="22"/>
          <w:szCs w:val="22"/>
        </w:rPr>
      </w:pPr>
      <w:r w:rsidRPr="00931D96">
        <w:rPr>
          <w:sz w:val="22"/>
          <w:szCs w:val="22"/>
        </w:rPr>
        <w:t>zdarzeń losowy</w:t>
      </w:r>
      <w:r w:rsidR="00BF328E" w:rsidRPr="00931D96">
        <w:rPr>
          <w:sz w:val="22"/>
          <w:szCs w:val="22"/>
        </w:rPr>
        <w:t>ch</w:t>
      </w:r>
      <w:r w:rsidRPr="00931D96">
        <w:rPr>
          <w:sz w:val="22"/>
          <w:szCs w:val="22"/>
        </w:rPr>
        <w:t xml:space="preserve"> </w:t>
      </w:r>
    </w:p>
    <w:p w:rsidR="009F464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8C1373" w:rsidRDefault="00D57FEA" w:rsidP="009F464A">
      <w:pPr>
        <w:contextualSpacing/>
        <w:jc w:val="center"/>
        <w:rPr>
          <w:b/>
          <w:bCs/>
          <w:sz w:val="22"/>
          <w:szCs w:val="22"/>
        </w:rPr>
      </w:pPr>
      <w:r w:rsidRPr="009F464A">
        <w:rPr>
          <w:b/>
          <w:bCs/>
          <w:sz w:val="22"/>
          <w:szCs w:val="22"/>
        </w:rPr>
        <w:lastRenderedPageBreak/>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w:t>
      </w:r>
      <w:r w:rsidR="00BF328E" w:rsidRPr="00DB347C">
        <w:rPr>
          <w:rFonts w:ascii="Times New Roman" w:hAnsi="Times New Roman" w:cs="Times New Roman"/>
          <w:b/>
        </w:rPr>
        <w:t xml:space="preserve">do </w:t>
      </w:r>
      <w:r w:rsidR="00285F93" w:rsidRPr="00DB347C">
        <w:rPr>
          <w:rFonts w:ascii="Times New Roman" w:hAnsi="Times New Roman" w:cs="Times New Roman"/>
          <w:b/>
        </w:rPr>
        <w:t>3 tygodni</w:t>
      </w:r>
      <w:r w:rsidR="00FB706F" w:rsidRPr="005D2132">
        <w:rPr>
          <w:rFonts w:ascii="Times New Roman" w:hAnsi="Times New Roman" w:cs="Times New Roman"/>
          <w:b/>
        </w:rPr>
        <w:t xml:space="preserve"> </w:t>
      </w:r>
      <w:r w:rsidR="00FB706F" w:rsidRPr="005D2132">
        <w:rPr>
          <w:rFonts w:ascii="Times New Roman" w:hAnsi="Times New Roman" w:cs="Times New Roman"/>
        </w:rPr>
        <w:t>od dnia podpisania umowy.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341BD5" w:rsidRDefault="00D57FEA" w:rsidP="009F464A">
      <w:pPr>
        <w:contextualSpacing/>
        <w:jc w:val="center"/>
        <w:rPr>
          <w:b/>
          <w:bCs/>
          <w:sz w:val="22"/>
          <w:szCs w:val="22"/>
        </w:rPr>
      </w:pPr>
      <w:r w:rsidRPr="009F464A">
        <w:rPr>
          <w:b/>
          <w:bCs/>
          <w:sz w:val="22"/>
          <w:szCs w:val="22"/>
        </w:rPr>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A725F">
      <w:pPr>
        <w:pStyle w:val="Akapitzlist"/>
        <w:keepNext/>
        <w:numPr>
          <w:ilvl w:val="0"/>
          <w:numId w:val="29"/>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wstępnie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Zamawiający nie przewiduje wykluczenia z postępowania na podstawie art. 24 ust. 5 ustawy Pzp.</w:t>
      </w:r>
    </w:p>
    <w:p w:rsidR="00835464" w:rsidRDefault="00835464" w:rsidP="00CA725F">
      <w:pPr>
        <w:pStyle w:val="Akapitzlist"/>
        <w:keepNext/>
        <w:numPr>
          <w:ilvl w:val="0"/>
          <w:numId w:val="29"/>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A725F">
      <w:pPr>
        <w:pStyle w:val="Akapitzlist"/>
        <w:keepNext/>
        <w:numPr>
          <w:ilvl w:val="1"/>
          <w:numId w:val="29"/>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A725F">
      <w:pPr>
        <w:pStyle w:val="Akapitzlist"/>
        <w:numPr>
          <w:ilvl w:val="0"/>
          <w:numId w:val="29"/>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Zgodnie z art. 36b ustawy Pzp Zamawiający żąda wskazania przez Wykonawcę w ofercie części zamówienia, których wykonanie zamierza powierzyć podwykonawcom i podania przez Wykonawcę firm podwykonawców.</w:t>
      </w:r>
    </w:p>
    <w:p w:rsidR="005D2132" w:rsidRPr="00D40C40"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081AD0" w:rsidRDefault="00081AD0" w:rsidP="00D40C40">
      <w:pPr>
        <w:contextualSpacing/>
        <w:rPr>
          <w:b/>
          <w:color w:val="FF0000"/>
          <w:sz w:val="22"/>
          <w:szCs w:val="22"/>
        </w:rPr>
      </w:pPr>
    </w:p>
    <w:p w:rsidR="00285F93" w:rsidRDefault="00285F93" w:rsidP="00D40C40">
      <w:pPr>
        <w:contextualSpacing/>
        <w:rPr>
          <w:b/>
          <w:color w:val="FF0000"/>
          <w:sz w:val="22"/>
          <w:szCs w:val="22"/>
        </w:rPr>
      </w:pPr>
    </w:p>
    <w:p w:rsidR="00285F93" w:rsidRDefault="00285F93"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lastRenderedPageBreak/>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A725F">
      <w:pPr>
        <w:numPr>
          <w:ilvl w:val="0"/>
          <w:numId w:val="17"/>
        </w:numPr>
        <w:tabs>
          <w:tab w:val="clear" w:pos="850"/>
        </w:tabs>
        <w:ind w:left="284" w:hanging="284"/>
        <w:contextualSpacing/>
        <w:rPr>
          <w:kern w:val="1"/>
          <w:sz w:val="22"/>
          <w:szCs w:val="22"/>
          <w:u w:val="single"/>
          <w:lang w:eastAsia="zh-CN"/>
        </w:rPr>
      </w:pPr>
      <w:r w:rsidRPr="00D40C40">
        <w:rPr>
          <w:kern w:val="1"/>
          <w:sz w:val="22"/>
          <w:szCs w:val="22"/>
          <w:lang w:eastAsia="zh-CN"/>
        </w:rPr>
        <w:t>W celu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A725F">
      <w:pPr>
        <w:numPr>
          <w:ilvl w:val="0"/>
          <w:numId w:val="17"/>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Pzp,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Pzp.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A725F">
      <w:pPr>
        <w:numPr>
          <w:ilvl w:val="0"/>
          <w:numId w:val="17"/>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07B86">
      <w:pPr>
        <w:pStyle w:val="Lista"/>
        <w:numPr>
          <w:ilvl w:val="2"/>
          <w:numId w:val="4"/>
        </w:numPr>
        <w:tabs>
          <w:tab w:val="clear" w:pos="1410"/>
        </w:tabs>
        <w:ind w:left="851"/>
        <w:contextualSpacing/>
        <w:rPr>
          <w:sz w:val="22"/>
          <w:szCs w:val="22"/>
        </w:rPr>
      </w:pPr>
      <w:r w:rsidRPr="00D40C40">
        <w:rPr>
          <w:sz w:val="22"/>
          <w:szCs w:val="22"/>
        </w:rPr>
        <w:t xml:space="preserve">zaświadczenia podmiotu uprawnionego do kontroli jakości potwierdzającego, że dostarczane produkty odpowiadają określonym normom lub specyfikacjom technicznym – świadectwa dopuszczające dany produkt do obrotu: deklaracji zgodności CE wytwórcy (dla wszystkich klas wyrobu medycznego), zgodnie z ustawą z dnia 20.05.2010 r. o wyrobach medycznych (t.j. Dz. U. z 2017 r., poz. 211).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 w punkcie 2).W wyżej wymienionym przypadku Wykonawca przedłoży stosowne oświadczenie.</w:t>
      </w:r>
      <w:r w:rsidRPr="00D40C40">
        <w:rPr>
          <w:sz w:val="22"/>
          <w:szCs w:val="22"/>
        </w:rPr>
        <w:t xml:space="preserve"> </w:t>
      </w:r>
    </w:p>
    <w:p w:rsidR="007505B8" w:rsidRPr="009F464A" w:rsidRDefault="007C1516" w:rsidP="00607B86">
      <w:pPr>
        <w:pStyle w:val="Lista"/>
        <w:numPr>
          <w:ilvl w:val="2"/>
          <w:numId w:val="4"/>
        </w:numPr>
        <w:tabs>
          <w:tab w:val="clear" w:pos="1410"/>
        </w:tabs>
        <w:ind w:left="851"/>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zaoferowany asortyment jest zgodny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w:t>
      </w:r>
      <w:r w:rsidRPr="009F464A">
        <w:rPr>
          <w:sz w:val="22"/>
          <w:szCs w:val="22"/>
        </w:rPr>
        <w:lastRenderedPageBreak/>
        <w:t xml:space="preserve">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A725F">
      <w:pPr>
        <w:pStyle w:val="Akapitzlist"/>
        <w:numPr>
          <w:ilvl w:val="0"/>
          <w:numId w:val="18"/>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Pzp oraz dotyczące podwykonawców, składane są w oryginale. </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A725F">
      <w:pPr>
        <w:numPr>
          <w:ilvl w:val="0"/>
          <w:numId w:val="18"/>
        </w:numPr>
        <w:ind w:left="284" w:hanging="284"/>
        <w:contextualSpacing/>
        <w:rPr>
          <w:bCs/>
          <w:kern w:val="1"/>
          <w:sz w:val="22"/>
          <w:szCs w:val="22"/>
          <w:lang w:eastAsia="zh-CN"/>
        </w:rPr>
      </w:pPr>
      <w:r w:rsidRPr="00D40C40">
        <w:rPr>
          <w:kern w:val="1"/>
          <w:sz w:val="22"/>
          <w:szCs w:val="22"/>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221AAD" w:rsidRPr="00D40C40" w:rsidRDefault="00221AAD" w:rsidP="00CA725F">
      <w:pPr>
        <w:numPr>
          <w:ilvl w:val="0"/>
          <w:numId w:val="18"/>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A725F">
      <w:pPr>
        <w:numPr>
          <w:ilvl w:val="0"/>
          <w:numId w:val="18"/>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 xml:space="preserve">(t.j. Dz. U. z 2017 r. poz. 570 ze zm.). </w:t>
      </w:r>
      <w:r w:rsidRPr="00D40C40">
        <w:rPr>
          <w:b/>
          <w:bCs/>
          <w:kern w:val="1"/>
          <w:sz w:val="22"/>
          <w:szCs w:val="22"/>
          <w:lang w:eastAsia="zh-CN"/>
        </w:rPr>
        <w:t>W takiej sytuacji zaleca się aby Wykonawca wskazał Zamawiającemu sygnaturę postępowania, w którym wymagane dokumenty, oświadczenia się znajdują.</w:t>
      </w:r>
    </w:p>
    <w:p w:rsidR="00211873" w:rsidRDefault="0021187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1" w:history="1">
        <w:r w:rsidRPr="009F464A">
          <w:rPr>
            <w:rStyle w:val="Hipercze"/>
            <w:color w:val="auto"/>
            <w:sz w:val="22"/>
            <w:szCs w:val="22"/>
          </w:rPr>
          <w:t>zampub@szpital-lebork.com.pl</w:t>
        </w:r>
      </w:hyperlink>
    </w:p>
    <w:p w:rsidR="00AE1149" w:rsidRPr="009F464A" w:rsidRDefault="00AE1149" w:rsidP="00CA725F">
      <w:pPr>
        <w:numPr>
          <w:ilvl w:val="0"/>
          <w:numId w:val="24"/>
        </w:numPr>
        <w:tabs>
          <w:tab w:val="clear" w:pos="360"/>
        </w:tabs>
        <w:ind w:left="284" w:hanging="284"/>
        <w:contextualSpacing/>
        <w:rPr>
          <w:sz w:val="22"/>
          <w:szCs w:val="22"/>
          <w:lang w:val="de-DE"/>
        </w:rPr>
      </w:pPr>
      <w:r w:rsidRPr="009F464A">
        <w:rPr>
          <w:sz w:val="22"/>
          <w:szCs w:val="22"/>
        </w:rPr>
        <w:t xml:space="preserve">Do porozumiewania się z Wykonawcami uprawnieni są: Eliza Kruk, Leszek Kaiser, Aleksandra Bojarska – faks: 0-598635249 w godz. </w:t>
      </w:r>
      <w:r w:rsidRPr="009F464A">
        <w:rPr>
          <w:sz w:val="22"/>
          <w:szCs w:val="22"/>
          <w:lang w:val="de-DE"/>
        </w:rPr>
        <w:t xml:space="preserve">7:25–15:00, e-mail: </w:t>
      </w:r>
      <w:hyperlink r:id="rId12" w:history="1">
        <w:r w:rsidRPr="009F464A">
          <w:rPr>
            <w:rStyle w:val="Hipercze"/>
            <w:color w:val="auto"/>
            <w:sz w:val="22"/>
            <w:szCs w:val="22"/>
            <w:lang w:val="de-DE"/>
          </w:rPr>
          <w:t>zampub@szpital-lebork.com.pl</w:t>
        </w:r>
      </w:hyperlink>
      <w:r w:rsidRPr="009F464A">
        <w:rPr>
          <w:sz w:val="22"/>
          <w:szCs w:val="22"/>
          <w:lang w:val="de-DE"/>
        </w:rPr>
        <w:t xml:space="preserve"> </w:t>
      </w:r>
    </w:p>
    <w:p w:rsidR="002049B0" w:rsidRDefault="002049B0"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A725F">
      <w:pPr>
        <w:numPr>
          <w:ilvl w:val="0"/>
          <w:numId w:val="11"/>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A725F">
      <w:pPr>
        <w:numPr>
          <w:ilvl w:val="0"/>
          <w:numId w:val="11"/>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lastRenderedPageBreak/>
        <w:t xml:space="preserve">Treść pełnomocnictwa powinna dokładnie określać zakres umocowania. W dokumencie tym powinni być ujęci wszyscy Wykonawcy wspólnie ubiegający się o zamówienie.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Załącznik</w:t>
      </w:r>
      <w:r w:rsidR="00285F93">
        <w:rPr>
          <w:b/>
          <w:sz w:val="22"/>
          <w:szCs w:val="22"/>
        </w:rPr>
        <w:t>i</w:t>
      </w:r>
      <w:r w:rsidR="003216C3" w:rsidRPr="009F464A">
        <w:rPr>
          <w:b/>
          <w:sz w:val="22"/>
          <w:szCs w:val="22"/>
        </w:rPr>
        <w:t xml:space="preserve"> </w:t>
      </w:r>
      <w:r w:rsidR="003F19F3" w:rsidRPr="009F464A">
        <w:rPr>
          <w:b/>
          <w:sz w:val="22"/>
          <w:szCs w:val="22"/>
        </w:rPr>
        <w:t>nr 4</w:t>
      </w:r>
      <w:r w:rsidR="00285F93">
        <w:rPr>
          <w:b/>
          <w:sz w:val="22"/>
          <w:szCs w:val="22"/>
        </w:rPr>
        <w:t>A-4D</w:t>
      </w:r>
      <w:r w:rsidR="003216C3" w:rsidRPr="009F464A">
        <w:rPr>
          <w:b/>
          <w:sz w:val="22"/>
          <w:szCs w:val="22"/>
        </w:rPr>
        <w:t xml:space="preserve">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sprzętu medycznego dla </w:t>
      </w:r>
      <w:r w:rsidR="00674DE5">
        <w:rPr>
          <w:b/>
          <w:bCs/>
          <w:sz w:val="22"/>
          <w:szCs w:val="22"/>
        </w:rPr>
        <w:t>Szpitalnego Oddziału Ratunkowego</w:t>
      </w:r>
      <w:r w:rsidRPr="009F464A">
        <w:rPr>
          <w:b/>
          <w:bCs/>
          <w:sz w:val="22"/>
          <w:szCs w:val="22"/>
        </w:rPr>
        <w:t xml:space="preserve"> SPS ZOZ w Lęborku. Znak sprawy ZP-PN/</w:t>
      </w:r>
      <w:r w:rsidR="00607B86">
        <w:rPr>
          <w:b/>
          <w:bCs/>
          <w:sz w:val="22"/>
          <w:szCs w:val="22"/>
        </w:rPr>
        <w:t>54</w:t>
      </w:r>
      <w:r w:rsidRPr="009F464A">
        <w:rPr>
          <w:b/>
          <w:bCs/>
          <w:sz w:val="22"/>
          <w:szCs w:val="22"/>
        </w:rPr>
        <w:t>/18.</w:t>
      </w:r>
      <w:r w:rsidR="00674DE5">
        <w:rPr>
          <w:b/>
          <w:bCs/>
          <w:sz w:val="22"/>
          <w:szCs w:val="22"/>
        </w:rPr>
        <w:t xml:space="preserve"> </w:t>
      </w:r>
      <w:r w:rsidRPr="009F464A">
        <w:rPr>
          <w:b/>
          <w:bCs/>
          <w:sz w:val="22"/>
          <w:szCs w:val="22"/>
        </w:rPr>
        <w:t xml:space="preserve">Nie otwierać przed </w:t>
      </w:r>
      <w:r w:rsidR="00DB347C">
        <w:rPr>
          <w:b/>
          <w:bCs/>
          <w:sz w:val="22"/>
          <w:szCs w:val="22"/>
        </w:rPr>
        <w:t>02</w:t>
      </w:r>
      <w:r w:rsidR="00285F93">
        <w:rPr>
          <w:b/>
          <w:bCs/>
          <w:sz w:val="22"/>
          <w:szCs w:val="22"/>
        </w:rPr>
        <w:t>.1</w:t>
      </w:r>
      <w:r w:rsidR="00DB347C">
        <w:rPr>
          <w:b/>
          <w:bCs/>
          <w:sz w:val="22"/>
          <w:szCs w:val="22"/>
        </w:rPr>
        <w:t>1</w:t>
      </w:r>
      <w:r w:rsidR="00285F93">
        <w:rPr>
          <w:b/>
          <w:bCs/>
          <w:sz w:val="22"/>
          <w:szCs w:val="22"/>
        </w:rPr>
        <w:t>.2018</w:t>
      </w:r>
      <w:r w:rsidRPr="009F464A">
        <w:rPr>
          <w:b/>
          <w:bCs/>
          <w:sz w:val="22"/>
          <w:szCs w:val="22"/>
        </w:rPr>
        <w:t xml:space="preserve">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2018 r., poz. 419</w:t>
      </w:r>
      <w:r w:rsidRPr="009F464A">
        <w:rPr>
          <w:sz w:val="22"/>
          <w:szCs w:val="22"/>
        </w:rPr>
        <w:t xml:space="preserve">), co do których Wykonawca zastrzegł – nie później niż w terminie składania ofert – że nie </w:t>
      </w:r>
      <w:r w:rsidRPr="009F464A">
        <w:rPr>
          <w:sz w:val="22"/>
          <w:szCs w:val="22"/>
        </w:rPr>
        <w:lastRenderedPageBreak/>
        <w:t xml:space="preserve">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2018</w:t>
      </w:r>
      <w:r w:rsidRPr="009F464A">
        <w:rPr>
          <w:b/>
          <w:sz w:val="22"/>
          <w:szCs w:val="22"/>
        </w:rPr>
        <w:t xml:space="preserve"> r.,</w:t>
      </w:r>
      <w:r w:rsidR="00AE1149" w:rsidRPr="009F464A">
        <w:rPr>
          <w:b/>
          <w:sz w:val="22"/>
          <w:szCs w:val="22"/>
        </w:rPr>
        <w:t xml:space="preserve"> poz. 419</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DB347C">
        <w:rPr>
          <w:b/>
          <w:bCs/>
          <w:sz w:val="22"/>
          <w:szCs w:val="22"/>
        </w:rPr>
        <w:t>02</w:t>
      </w:r>
      <w:r w:rsidR="00285F93" w:rsidRPr="00285F93">
        <w:rPr>
          <w:b/>
          <w:bCs/>
          <w:sz w:val="22"/>
          <w:szCs w:val="22"/>
        </w:rPr>
        <w:t>.1</w:t>
      </w:r>
      <w:r w:rsidR="00DB347C">
        <w:rPr>
          <w:b/>
          <w:bCs/>
          <w:sz w:val="22"/>
          <w:szCs w:val="22"/>
        </w:rPr>
        <w:t>1</w:t>
      </w:r>
      <w:r w:rsidR="005034EA" w:rsidRPr="00285F93">
        <w:rPr>
          <w:b/>
          <w:bCs/>
          <w:sz w:val="22"/>
          <w:szCs w:val="22"/>
        </w:rPr>
        <w:t>.2018</w:t>
      </w:r>
      <w:r w:rsidR="005034EA" w:rsidRPr="009F464A">
        <w:rPr>
          <w:b/>
          <w:bCs/>
          <w:sz w:val="22"/>
          <w:szCs w:val="22"/>
        </w:rPr>
        <w:t xml:space="preserve"> </w:t>
      </w:r>
      <w:r w:rsidRPr="009F464A">
        <w:rPr>
          <w:b/>
          <w:bCs/>
          <w:sz w:val="22"/>
          <w:szCs w:val="22"/>
        </w:rPr>
        <w:t>r. do godz. 12.00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DB347C">
        <w:rPr>
          <w:b/>
          <w:bCs/>
          <w:sz w:val="22"/>
          <w:szCs w:val="22"/>
        </w:rPr>
        <w:t>02</w:t>
      </w:r>
      <w:r w:rsidR="00285F93">
        <w:rPr>
          <w:b/>
          <w:bCs/>
          <w:sz w:val="22"/>
          <w:szCs w:val="22"/>
        </w:rPr>
        <w:t>.1</w:t>
      </w:r>
      <w:r w:rsidR="00DB347C">
        <w:rPr>
          <w:b/>
          <w:bCs/>
          <w:sz w:val="22"/>
          <w:szCs w:val="22"/>
        </w:rPr>
        <w:t>1</w:t>
      </w:r>
      <w:r w:rsidR="00285F93">
        <w:rPr>
          <w:b/>
          <w:bCs/>
          <w:sz w:val="22"/>
          <w:szCs w:val="22"/>
        </w:rPr>
        <w:t>.2018</w:t>
      </w:r>
      <w:r w:rsidRPr="009F464A">
        <w:rPr>
          <w:b/>
          <w:bCs/>
          <w:sz w:val="22"/>
          <w:szCs w:val="22"/>
        </w:rPr>
        <w:t xml:space="preserve"> r. o godz. 1</w:t>
      </w:r>
      <w:r w:rsidR="005034EA" w:rsidRPr="009F464A">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A725F">
      <w:pPr>
        <w:numPr>
          <w:ilvl w:val="0"/>
          <w:numId w:val="20"/>
        </w:numPr>
        <w:ind w:left="748"/>
        <w:contextualSpacing/>
        <w:rPr>
          <w:sz w:val="22"/>
          <w:szCs w:val="22"/>
        </w:rPr>
      </w:pPr>
      <w:r w:rsidRPr="009F464A">
        <w:rPr>
          <w:sz w:val="22"/>
          <w:szCs w:val="22"/>
        </w:rPr>
        <w:t>stawka jednostkowa netto x ilość = wartość netto</w:t>
      </w:r>
    </w:p>
    <w:p w:rsidR="00EF3588" w:rsidRPr="009F464A" w:rsidRDefault="00EF3588" w:rsidP="00CA725F">
      <w:pPr>
        <w:numPr>
          <w:ilvl w:val="0"/>
          <w:numId w:val="21"/>
        </w:numPr>
        <w:ind w:left="748"/>
        <w:contextualSpacing/>
        <w:rPr>
          <w:sz w:val="22"/>
          <w:szCs w:val="22"/>
        </w:rPr>
      </w:pPr>
      <w:r w:rsidRPr="009F464A">
        <w:rPr>
          <w:sz w:val="22"/>
          <w:szCs w:val="22"/>
        </w:rPr>
        <w:lastRenderedPageBreak/>
        <w:t>stawka jednostkowa netto + stawka podatku VAT = cena jednostkowa (brutto)</w:t>
      </w:r>
    </w:p>
    <w:p w:rsidR="00EF3588" w:rsidRPr="009F464A" w:rsidRDefault="00EF3588" w:rsidP="00CA725F">
      <w:pPr>
        <w:numPr>
          <w:ilvl w:val="0"/>
          <w:numId w:val="22"/>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049B0" w:rsidRDefault="002049B0"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A725F">
      <w:pPr>
        <w:numPr>
          <w:ilvl w:val="0"/>
          <w:numId w:val="31"/>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3" o:title=""/>
          </v:shape>
          <o:OLEObject Type="Embed" ProgID="Equation.3" ShapeID="_x0000_i1025" DrawAspect="Content" ObjectID="_1601888599" r:id="rId14"/>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r w:rsidRPr="00833061">
        <w:rPr>
          <w:rFonts w:ascii="Times New Roman" w:hAnsi="Times New Roman" w:cs="Times New Roman"/>
          <w:b/>
          <w:i/>
        </w:rPr>
        <w:t xml:space="preserve">Cn-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A725F">
      <w:pPr>
        <w:numPr>
          <w:ilvl w:val="0"/>
          <w:numId w:val="31"/>
        </w:numPr>
        <w:contextualSpacing/>
        <w:rPr>
          <w:b/>
          <w:i/>
          <w:sz w:val="22"/>
          <w:szCs w:val="22"/>
        </w:rPr>
      </w:pPr>
      <w:r w:rsidRPr="009F464A">
        <w:rPr>
          <w:b/>
          <w:sz w:val="22"/>
          <w:szCs w:val="22"/>
        </w:rPr>
        <w:t>Gwarancja</w:t>
      </w:r>
      <w:r w:rsidR="00EF3588" w:rsidRPr="009F464A">
        <w:rPr>
          <w:b/>
          <w:sz w:val="22"/>
          <w:szCs w:val="22"/>
        </w:rPr>
        <w:t xml:space="preserve"> </w:t>
      </w:r>
      <w:r w:rsidR="00285F93">
        <w:rPr>
          <w:b/>
          <w:sz w:val="22"/>
          <w:szCs w:val="22"/>
        </w:rPr>
        <w:t>3</w:t>
      </w:r>
      <w:r w:rsidR="00EF3588" w:rsidRPr="009F464A">
        <w:rPr>
          <w:b/>
          <w:sz w:val="22"/>
          <w:szCs w:val="22"/>
        </w:rPr>
        <w:t>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Wydłużenie terminu gwarancji do 36 miesięcy - 20 pkt.</w:t>
      </w:r>
    </w:p>
    <w:p w:rsidR="00091EF2" w:rsidRDefault="00091EF2" w:rsidP="0056595E">
      <w:pPr>
        <w:ind w:left="708"/>
        <w:contextualSpacing/>
        <w:rPr>
          <w:sz w:val="22"/>
          <w:szCs w:val="22"/>
        </w:rPr>
      </w:pPr>
      <w:r w:rsidRPr="00833061">
        <w:rPr>
          <w:sz w:val="22"/>
          <w:szCs w:val="22"/>
        </w:rPr>
        <w:t xml:space="preserve">Wydłużenie terminu gwarancji do 48 miesięcy - </w:t>
      </w:r>
      <w:r w:rsidR="00285F93">
        <w:rPr>
          <w:sz w:val="22"/>
          <w:szCs w:val="22"/>
        </w:rPr>
        <w:t>3</w:t>
      </w:r>
      <w:r w:rsidRPr="00833061">
        <w:rPr>
          <w:sz w:val="22"/>
          <w:szCs w:val="22"/>
        </w:rPr>
        <w:t>0 pkt.</w:t>
      </w:r>
    </w:p>
    <w:p w:rsidR="00285F93" w:rsidRDefault="00285F93" w:rsidP="0056595E">
      <w:pPr>
        <w:ind w:left="708"/>
        <w:contextualSpacing/>
        <w:rPr>
          <w:sz w:val="22"/>
          <w:szCs w:val="22"/>
        </w:rPr>
      </w:pPr>
    </w:p>
    <w:p w:rsidR="00285F93" w:rsidRPr="009F464A" w:rsidRDefault="00285F93" w:rsidP="00CA725F">
      <w:pPr>
        <w:numPr>
          <w:ilvl w:val="0"/>
          <w:numId w:val="31"/>
        </w:numPr>
        <w:contextualSpacing/>
        <w:rPr>
          <w:b/>
          <w:i/>
          <w:sz w:val="22"/>
          <w:szCs w:val="22"/>
        </w:rPr>
      </w:pPr>
      <w:r>
        <w:rPr>
          <w:b/>
          <w:sz w:val="22"/>
          <w:szCs w:val="22"/>
        </w:rPr>
        <w:t>Termin dostawy</w:t>
      </w:r>
      <w:r w:rsidRPr="009F464A">
        <w:rPr>
          <w:b/>
          <w:sz w:val="22"/>
          <w:szCs w:val="22"/>
        </w:rPr>
        <w:t xml:space="preserve"> </w:t>
      </w:r>
      <w:r>
        <w:rPr>
          <w:b/>
          <w:sz w:val="22"/>
          <w:szCs w:val="22"/>
        </w:rPr>
        <w:t>1</w:t>
      </w:r>
      <w:r w:rsidRPr="009F464A">
        <w:rPr>
          <w:b/>
          <w:sz w:val="22"/>
          <w:szCs w:val="22"/>
        </w:rPr>
        <w:t>0%</w:t>
      </w:r>
      <w:r>
        <w:rPr>
          <w:b/>
          <w:sz w:val="22"/>
          <w:szCs w:val="22"/>
        </w:rPr>
        <w:t xml:space="preserve"> </w:t>
      </w:r>
      <w:r w:rsidRPr="009F464A">
        <w:rPr>
          <w:sz w:val="22"/>
          <w:szCs w:val="22"/>
        </w:rPr>
        <w:t>–</w:t>
      </w:r>
      <w:r w:rsidRPr="009F464A">
        <w:rPr>
          <w:b/>
          <w:sz w:val="22"/>
          <w:szCs w:val="22"/>
        </w:rPr>
        <w:t xml:space="preserve"> </w:t>
      </w:r>
      <w:r>
        <w:rPr>
          <w:sz w:val="22"/>
          <w:szCs w:val="22"/>
        </w:rPr>
        <w:t>punkty  będą przyznawane</w:t>
      </w:r>
      <w:r w:rsidRPr="009F464A">
        <w:rPr>
          <w:sz w:val="22"/>
          <w:szCs w:val="22"/>
        </w:rPr>
        <w:t xml:space="preserve"> wg podanych niżej progów</w:t>
      </w:r>
      <w:r>
        <w:rPr>
          <w:sz w:val="22"/>
          <w:szCs w:val="22"/>
        </w:rPr>
        <w:t>:</w:t>
      </w:r>
    </w:p>
    <w:p w:rsidR="00285F93" w:rsidRPr="00833061" w:rsidRDefault="002049B0" w:rsidP="00285F93">
      <w:pPr>
        <w:ind w:left="708"/>
        <w:contextualSpacing/>
        <w:rPr>
          <w:sz w:val="22"/>
          <w:szCs w:val="22"/>
        </w:rPr>
      </w:pPr>
      <w:r>
        <w:rPr>
          <w:sz w:val="22"/>
          <w:szCs w:val="22"/>
        </w:rPr>
        <w:t>M</w:t>
      </w:r>
      <w:r w:rsidR="00285F93">
        <w:rPr>
          <w:sz w:val="22"/>
          <w:szCs w:val="22"/>
        </w:rPr>
        <w:t>aksymalny</w:t>
      </w:r>
      <w:r w:rsidR="00285F93" w:rsidRPr="00833061">
        <w:rPr>
          <w:sz w:val="22"/>
          <w:szCs w:val="22"/>
        </w:rPr>
        <w:t xml:space="preserve"> </w:t>
      </w:r>
      <w:r w:rsidR="00285F93">
        <w:rPr>
          <w:sz w:val="22"/>
          <w:szCs w:val="22"/>
        </w:rPr>
        <w:t>termin dostawy</w:t>
      </w:r>
      <w:r w:rsidR="00285F93" w:rsidRPr="00833061">
        <w:rPr>
          <w:sz w:val="22"/>
          <w:szCs w:val="22"/>
        </w:rPr>
        <w:t xml:space="preserve"> wynoszący </w:t>
      </w:r>
      <w:r w:rsidR="00285F93">
        <w:rPr>
          <w:sz w:val="22"/>
          <w:szCs w:val="22"/>
        </w:rPr>
        <w:t>3 tygodnie</w:t>
      </w:r>
      <w:r w:rsidR="00285F93" w:rsidRPr="00833061">
        <w:rPr>
          <w:sz w:val="22"/>
          <w:szCs w:val="22"/>
        </w:rPr>
        <w:t xml:space="preserve"> - 0 pkt.</w:t>
      </w:r>
    </w:p>
    <w:p w:rsidR="00285F93" w:rsidRPr="00833061" w:rsidRDefault="002049B0" w:rsidP="00285F93">
      <w:pPr>
        <w:ind w:left="708"/>
        <w:contextualSpacing/>
        <w:rPr>
          <w:sz w:val="22"/>
          <w:szCs w:val="22"/>
        </w:rPr>
      </w:pPr>
      <w:r>
        <w:rPr>
          <w:sz w:val="22"/>
          <w:szCs w:val="22"/>
        </w:rPr>
        <w:t xml:space="preserve">Skrócenie terminu dostawy </w:t>
      </w:r>
      <w:r w:rsidR="00285F93" w:rsidRPr="00833061">
        <w:rPr>
          <w:sz w:val="22"/>
          <w:szCs w:val="22"/>
        </w:rPr>
        <w:t xml:space="preserve">do </w:t>
      </w:r>
      <w:r>
        <w:rPr>
          <w:sz w:val="22"/>
          <w:szCs w:val="22"/>
        </w:rPr>
        <w:t>2 tygodni</w:t>
      </w:r>
      <w:r w:rsidR="00285F93" w:rsidRPr="00833061">
        <w:rPr>
          <w:sz w:val="22"/>
          <w:szCs w:val="22"/>
        </w:rPr>
        <w:t xml:space="preserve"> </w:t>
      </w:r>
      <w:r>
        <w:rPr>
          <w:sz w:val="22"/>
          <w:szCs w:val="22"/>
        </w:rPr>
        <w:t xml:space="preserve">i mniej </w:t>
      </w:r>
      <w:r w:rsidR="00285F93" w:rsidRPr="00833061">
        <w:rPr>
          <w:sz w:val="22"/>
          <w:szCs w:val="22"/>
        </w:rPr>
        <w:t xml:space="preserve">- </w:t>
      </w:r>
      <w:r>
        <w:rPr>
          <w:sz w:val="22"/>
          <w:szCs w:val="22"/>
        </w:rPr>
        <w:t>1</w:t>
      </w:r>
      <w:r w:rsidR="00285F93" w:rsidRPr="00833061">
        <w:rPr>
          <w:sz w:val="22"/>
          <w:szCs w:val="22"/>
        </w:rPr>
        <w:t>0 pkt.</w:t>
      </w:r>
    </w:p>
    <w:p w:rsidR="00EF3588" w:rsidRPr="00833061" w:rsidRDefault="00091EF2" w:rsidP="0056595E">
      <w:pPr>
        <w:ind w:left="397"/>
        <w:contextualSpacing/>
        <w:rPr>
          <w:sz w:val="22"/>
          <w:szCs w:val="22"/>
        </w:rPr>
      </w:pPr>
      <w:r w:rsidRPr="00833061">
        <w:rPr>
          <w:sz w:val="22"/>
          <w:szCs w:val="22"/>
        </w:rPr>
        <w:lastRenderedPageBreak/>
        <w:t xml:space="preserve">W przypadku nie uzupełnienia w druku oferty pola „gwarancja” </w:t>
      </w:r>
      <w:r w:rsidR="002049B0">
        <w:rPr>
          <w:sz w:val="22"/>
          <w:szCs w:val="22"/>
        </w:rPr>
        <w:t xml:space="preserve">oraz/ lub pola „termin dostawy” </w:t>
      </w:r>
      <w:r w:rsidRPr="00833061">
        <w:rPr>
          <w:sz w:val="22"/>
          <w:szCs w:val="22"/>
        </w:rPr>
        <w:t xml:space="preserve">Wykonawca otrzyma </w:t>
      </w:r>
      <w:r w:rsidR="002049B0">
        <w:rPr>
          <w:sz w:val="22"/>
          <w:szCs w:val="22"/>
        </w:rPr>
        <w:t xml:space="preserve">odpowiednio </w:t>
      </w:r>
      <w:r w:rsidRPr="00833061">
        <w:rPr>
          <w:sz w:val="22"/>
          <w:szCs w:val="22"/>
        </w:rPr>
        <w:t>0 punktów.</w:t>
      </w:r>
      <w:r w:rsidR="00833061" w:rsidRPr="00833061">
        <w:rPr>
          <w:sz w:val="22"/>
          <w:szCs w:val="22"/>
        </w:rPr>
        <w:t xml:space="preserve"> </w:t>
      </w:r>
      <w:r w:rsidRPr="00833061">
        <w:rPr>
          <w:sz w:val="22"/>
          <w:szCs w:val="22"/>
        </w:rPr>
        <w:t xml:space="preserve">W przypadku wpisania innych wartości niż wymagane przez Zamawiającego w polu „gwarancja” </w:t>
      </w:r>
      <w:r w:rsidR="002049B0">
        <w:rPr>
          <w:sz w:val="22"/>
          <w:szCs w:val="22"/>
        </w:rPr>
        <w:t xml:space="preserve">oraz / lub „termin dostawy” </w:t>
      </w:r>
      <w:r w:rsidRPr="00833061">
        <w:rPr>
          <w:sz w:val="22"/>
          <w:szCs w:val="22"/>
        </w:rPr>
        <w:t xml:space="preserve">Wykonawca otrzyma </w:t>
      </w:r>
      <w:r w:rsidR="002049B0">
        <w:rPr>
          <w:sz w:val="22"/>
          <w:szCs w:val="22"/>
        </w:rPr>
        <w:t xml:space="preserve">odpowiednio </w:t>
      </w:r>
      <w:r w:rsidRPr="00833061">
        <w:rPr>
          <w:sz w:val="22"/>
          <w:szCs w:val="22"/>
        </w:rPr>
        <w:t>0 pkt.</w:t>
      </w:r>
    </w:p>
    <w:p w:rsidR="00EF3588" w:rsidRPr="009F464A" w:rsidRDefault="00EF3588" w:rsidP="00CB48FC">
      <w:pPr>
        <w:numPr>
          <w:ilvl w:val="0"/>
          <w:numId w:val="7"/>
        </w:numPr>
        <w:contextualSpacing/>
        <w:rPr>
          <w:sz w:val="22"/>
          <w:szCs w:val="22"/>
        </w:rPr>
      </w:pPr>
      <w:r w:rsidRPr="009F464A">
        <w:rPr>
          <w:sz w:val="22"/>
          <w:szCs w:val="22"/>
        </w:rPr>
        <w:t>Zamówienie zostanie udzielone Wykonawcy, którego oferta będzie przedstawiała najkorzystniejszy bilans kryteriów oceny ofert. Za najkorzystniejszą zostanie uznana oferta, która uzyska największą sumę punktów w obu kryteriach.</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A725F">
      <w:pPr>
        <w:pStyle w:val="spec-p1"/>
        <w:numPr>
          <w:ilvl w:val="0"/>
          <w:numId w:val="32"/>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A725F">
      <w:pPr>
        <w:pStyle w:val="spec-p1"/>
        <w:numPr>
          <w:ilvl w:val="0"/>
          <w:numId w:val="33"/>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którzy zostali wykluczeni,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których oferty zostały odrzucone, powodach odrzucenia oferty, a w przypadkach, o których mowa w art. 89 ust. 4 i 5 ustawy Pzp, braku równoważności lub braku spełniania wymagań dotyczących wydajności lub funkcjonalności, </w:t>
      </w:r>
    </w:p>
    <w:p w:rsidR="00833061" w:rsidRPr="00833061" w:rsidRDefault="00833061" w:rsidP="00CA725F">
      <w:pPr>
        <w:pStyle w:val="spec-p1"/>
        <w:numPr>
          <w:ilvl w:val="0"/>
          <w:numId w:val="33"/>
        </w:numPr>
        <w:contextualSpacing/>
        <w:rPr>
          <w:sz w:val="22"/>
          <w:szCs w:val="22"/>
        </w:rPr>
      </w:pPr>
      <w:r w:rsidRPr="00833061">
        <w:rPr>
          <w:sz w:val="22"/>
          <w:szCs w:val="22"/>
        </w:rPr>
        <w:t xml:space="preserve">unieważnieniu postępowania – podając uzasadnienie faktyczne i prawne. </w:t>
      </w:r>
    </w:p>
    <w:p w:rsidR="00A23D74" w:rsidRPr="009F464A" w:rsidRDefault="00833061" w:rsidP="00CA725F">
      <w:pPr>
        <w:pStyle w:val="spec-p1"/>
        <w:numPr>
          <w:ilvl w:val="0"/>
          <w:numId w:val="32"/>
        </w:numPr>
        <w:contextualSpacing/>
        <w:rPr>
          <w:b/>
          <w:bCs/>
          <w:color w:val="FF0000"/>
          <w:sz w:val="22"/>
          <w:szCs w:val="22"/>
        </w:rPr>
      </w:pPr>
      <w:r w:rsidRPr="00833061">
        <w:rPr>
          <w:sz w:val="22"/>
          <w:szCs w:val="22"/>
        </w:rPr>
        <w:t>Komisja Przetargowa działająca w imieniu Zamawiającego przewiduje przekazanie zawiadomienia o wyborze najkorzystniejszej oferty Wykonawcom faksem, lub pocztą elektroniczną, w związku z czym Zamawiający zawrze umowę w sprawie zamówienia publicznego z Wykonawcą, którego oferta została wybrana w terminie nie krótszym niż 5 dni od dnia przekazania zawiadomienia o wyborze oferty, z zastrzeżeniem art. 94 ust. 2 pkt. 1 lit. a ustawy Pzp.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2049B0" w:rsidRDefault="002049B0" w:rsidP="009F464A">
      <w:pPr>
        <w:contextualSpacing/>
        <w:jc w:val="center"/>
        <w:rPr>
          <w:b/>
          <w:bCs/>
          <w:sz w:val="22"/>
          <w:szCs w:val="22"/>
        </w:rPr>
      </w:pPr>
    </w:p>
    <w:p w:rsidR="002049B0" w:rsidRDefault="002049B0" w:rsidP="009F464A">
      <w:pPr>
        <w:contextualSpacing/>
        <w:jc w:val="center"/>
        <w:rPr>
          <w:b/>
          <w:bCs/>
          <w:sz w:val="22"/>
          <w:szCs w:val="22"/>
        </w:rPr>
      </w:pPr>
    </w:p>
    <w:p w:rsidR="002049B0" w:rsidRDefault="002049B0" w:rsidP="009F464A">
      <w:pPr>
        <w:contextualSpacing/>
        <w:jc w:val="center"/>
        <w:rPr>
          <w:b/>
          <w:bCs/>
          <w:sz w:val="22"/>
          <w:szCs w:val="22"/>
        </w:rPr>
      </w:pPr>
    </w:p>
    <w:p w:rsidR="002049B0" w:rsidRDefault="002049B0"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lastRenderedPageBreak/>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A725F">
      <w:pPr>
        <w:numPr>
          <w:ilvl w:val="1"/>
          <w:numId w:val="25"/>
        </w:numPr>
        <w:ind w:left="284" w:hanging="284"/>
        <w:contextualSpacing/>
        <w:rPr>
          <w:bCs/>
          <w:color w:val="00000A"/>
          <w:kern w:val="1"/>
          <w:sz w:val="22"/>
          <w:szCs w:val="22"/>
          <w:lang w:eastAsia="zh-CN"/>
        </w:rPr>
      </w:pPr>
      <w:r w:rsidRPr="009F464A">
        <w:rPr>
          <w:bCs/>
          <w:color w:val="00000A"/>
          <w:kern w:val="1"/>
          <w:sz w:val="22"/>
          <w:szCs w:val="22"/>
          <w:lang w:eastAsia="zh-CN"/>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530AE4" w:rsidRPr="009F464A" w:rsidRDefault="00530AE4" w:rsidP="00CA725F">
      <w:pPr>
        <w:numPr>
          <w:ilvl w:val="1"/>
          <w:numId w:val="25"/>
        </w:numPr>
        <w:ind w:left="284" w:hanging="284"/>
        <w:contextualSpacing/>
        <w:rPr>
          <w:b/>
          <w:bCs/>
          <w:color w:val="00000A"/>
          <w:kern w:val="1"/>
          <w:sz w:val="22"/>
          <w:szCs w:val="22"/>
          <w:lang w:eastAsia="zh-CN"/>
        </w:rPr>
      </w:pPr>
      <w:r w:rsidRPr="009F464A">
        <w:rPr>
          <w:bCs/>
          <w:iCs/>
          <w:color w:val="00000A"/>
          <w:kern w:val="1"/>
          <w:sz w:val="22"/>
          <w:szCs w:val="22"/>
        </w:rPr>
        <w:t>Zasady wnoszenia środków ochrony prawnej w niniejszym postępowaniu regulują przepisy Działu VI  ustawy Pzp.</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A</w:t>
      </w:r>
      <w:r w:rsidRPr="009F464A">
        <w:rPr>
          <w:bCs/>
          <w:iCs/>
          <w:sz w:val="22"/>
          <w:szCs w:val="22"/>
        </w:rPr>
        <w:t xml:space="preserve"> – </w:t>
      </w:r>
      <w:r>
        <w:rPr>
          <w:sz w:val="22"/>
          <w:szCs w:val="22"/>
        </w:rPr>
        <w:t>szczegółowy opis przedmiotu zamówienia Zadanie nr 1</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2049B0" w:rsidRPr="009F464A" w:rsidRDefault="002049B0" w:rsidP="002049B0">
      <w:pPr>
        <w:ind w:left="1683" w:hanging="1683"/>
        <w:contextualSpacing/>
        <w:rPr>
          <w:bCs/>
          <w:iCs/>
          <w:sz w:val="22"/>
          <w:szCs w:val="22"/>
        </w:rPr>
      </w:pPr>
      <w:r w:rsidRPr="00E021C0">
        <w:rPr>
          <w:b/>
          <w:bCs/>
          <w:iCs/>
          <w:sz w:val="22"/>
          <w:szCs w:val="22"/>
        </w:rPr>
        <w:t>Załącznik nr 4</w:t>
      </w:r>
      <w:r>
        <w:rPr>
          <w:b/>
          <w:bCs/>
          <w:iCs/>
          <w:sz w:val="22"/>
          <w:szCs w:val="22"/>
        </w:rPr>
        <w:t>C</w:t>
      </w:r>
      <w:r w:rsidRPr="00E021C0">
        <w:rPr>
          <w:bCs/>
          <w:iCs/>
          <w:sz w:val="22"/>
          <w:szCs w:val="22"/>
        </w:rPr>
        <w:t xml:space="preserve"> – szczegółowy opis przedmiotu zamówienia Zadanie nr </w:t>
      </w:r>
      <w:r>
        <w:rPr>
          <w:bCs/>
          <w:iCs/>
          <w:sz w:val="22"/>
          <w:szCs w:val="22"/>
        </w:rPr>
        <w:t>3</w:t>
      </w:r>
    </w:p>
    <w:p w:rsidR="002049B0" w:rsidRDefault="002049B0" w:rsidP="002049B0">
      <w:pPr>
        <w:ind w:left="1683" w:hanging="1683"/>
        <w:contextualSpacing/>
        <w:rPr>
          <w:b/>
          <w:bCs/>
          <w:iCs/>
          <w:sz w:val="22"/>
          <w:szCs w:val="22"/>
        </w:rPr>
      </w:pPr>
      <w:r w:rsidRPr="00E021C0">
        <w:rPr>
          <w:b/>
          <w:bCs/>
          <w:iCs/>
          <w:sz w:val="22"/>
          <w:szCs w:val="22"/>
        </w:rPr>
        <w:t>Załącznik nr 4</w:t>
      </w:r>
      <w:r>
        <w:rPr>
          <w:b/>
          <w:bCs/>
          <w:iCs/>
          <w:sz w:val="22"/>
          <w:szCs w:val="22"/>
        </w:rPr>
        <w:t>D</w:t>
      </w:r>
      <w:r w:rsidRPr="00E021C0">
        <w:rPr>
          <w:b/>
          <w:bCs/>
          <w:iCs/>
          <w:sz w:val="22"/>
          <w:szCs w:val="22"/>
        </w:rPr>
        <w:t xml:space="preserve"> </w:t>
      </w:r>
      <w:r w:rsidRPr="00E021C0">
        <w:rPr>
          <w:bCs/>
          <w:iCs/>
          <w:sz w:val="22"/>
          <w:szCs w:val="22"/>
        </w:rPr>
        <w:t xml:space="preserve">– szczegółowy opis przedmiotu zamówienia Zadanie nr </w:t>
      </w:r>
      <w:r>
        <w:rPr>
          <w:bCs/>
          <w:iCs/>
          <w:sz w:val="22"/>
          <w:szCs w:val="22"/>
        </w:rPr>
        <w:t>4</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57779" w:rsidRDefault="00957779" w:rsidP="0017450B"/>
                          <w:p w:rsidR="00957779" w:rsidRDefault="00957779" w:rsidP="0017450B"/>
                          <w:p w:rsidR="00957779" w:rsidRDefault="00957779" w:rsidP="0017450B"/>
                          <w:p w:rsidR="00957779" w:rsidRPr="009C2E3A" w:rsidRDefault="00957779"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957779" w:rsidRDefault="00957779" w:rsidP="0017450B"/>
                    <w:p w:rsidR="00957779" w:rsidRDefault="00957779" w:rsidP="0017450B"/>
                    <w:p w:rsidR="00957779" w:rsidRDefault="00957779" w:rsidP="0017450B"/>
                    <w:p w:rsidR="00957779" w:rsidRPr="009C2E3A" w:rsidRDefault="00957779"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A725F">
      <w:pPr>
        <w:pStyle w:val="Akapitzlist"/>
        <w:numPr>
          <w:ilvl w:val="0"/>
          <w:numId w:val="34"/>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2049B0" w:rsidRPr="001C67CC">
        <w:rPr>
          <w:rFonts w:ascii="Times New Roman" w:hAnsi="Times New Roman" w:cs="Times New Roman"/>
          <w:b/>
          <w:lang w:eastAsia="pl-PL"/>
        </w:rPr>
        <w:t xml:space="preserve">zakup i dostawę sprzętu medycznego </w:t>
      </w:r>
      <w:r w:rsidR="002049B0">
        <w:rPr>
          <w:rFonts w:ascii="Times New Roman" w:hAnsi="Times New Roman" w:cs="Times New Roman"/>
          <w:b/>
          <w:bCs/>
        </w:rPr>
        <w:t>–</w:t>
      </w:r>
      <w:r w:rsidR="002049B0" w:rsidRPr="00081AD0">
        <w:rPr>
          <w:rFonts w:ascii="Times New Roman" w:hAnsi="Times New Roman" w:cs="Times New Roman"/>
          <w:b/>
          <w:bCs/>
        </w:rPr>
        <w:t xml:space="preserve"> medyczna aparatura oddechowa, defibrylatory oraz urządzenia do monitorowania czynności serca </w:t>
      </w:r>
      <w:r w:rsidR="002049B0" w:rsidRPr="001C67CC">
        <w:rPr>
          <w:rFonts w:ascii="Times New Roman" w:hAnsi="Times New Roman" w:cs="Times New Roman"/>
          <w:b/>
          <w:lang w:eastAsia="pl-PL"/>
        </w:rPr>
        <w:t>dla Szpitalnego Oddziału Ratunkowego Samodzielnego Publicznego Specjalistycznego Zakładu Opieki Zdrowotnej w Lęborku</w:t>
      </w:r>
      <w:r w:rsidR="002049B0">
        <w:rPr>
          <w:rFonts w:ascii="Times New Roman" w:hAnsi="Times New Roman" w:cs="Times New Roman"/>
          <w:b/>
          <w:lang w:eastAsia="pl-PL"/>
        </w:rPr>
        <w:t>,</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2049B0" w:rsidRPr="001C67CC" w:rsidRDefault="002049B0" w:rsidP="002049B0">
      <w:pPr>
        <w:contextualSpacing/>
        <w:rPr>
          <w:sz w:val="22"/>
          <w:szCs w:val="22"/>
          <w:u w:val="single"/>
          <w:lang w:eastAsia="pl-PL"/>
        </w:rPr>
      </w:pPr>
      <w:r w:rsidRPr="001C67CC">
        <w:rPr>
          <w:sz w:val="22"/>
          <w:szCs w:val="22"/>
          <w:u w:val="single"/>
          <w:lang w:eastAsia="pl-PL"/>
        </w:rPr>
        <w:t xml:space="preserve">Zadanie nr 1: </w:t>
      </w:r>
      <w:r>
        <w:rPr>
          <w:sz w:val="22"/>
          <w:szCs w:val="22"/>
          <w:u w:val="single"/>
          <w:lang w:eastAsia="pl-PL"/>
        </w:rPr>
        <w:t>Respirator transportowy</w:t>
      </w:r>
      <w:r w:rsidRPr="001C67CC">
        <w:rPr>
          <w:sz w:val="22"/>
          <w:szCs w:val="22"/>
          <w:u w:val="single"/>
          <w:lang w:eastAsia="pl-PL"/>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A</w:t>
      </w:r>
      <w:r w:rsidRPr="001C67CC">
        <w:rPr>
          <w:b/>
          <w:sz w:val="22"/>
          <w:szCs w:val="22"/>
        </w:rPr>
        <w:t xml:space="preserve"> do SIWZ</w:t>
      </w:r>
    </w:p>
    <w:p w:rsidR="002049B0" w:rsidRDefault="002049B0" w:rsidP="002049B0">
      <w:pPr>
        <w:contextualSpacing/>
        <w:rPr>
          <w:sz w:val="22"/>
          <w:szCs w:val="22"/>
        </w:rPr>
      </w:pPr>
    </w:p>
    <w:p w:rsidR="002049B0" w:rsidRPr="001C67CC" w:rsidRDefault="002049B0" w:rsidP="002049B0">
      <w:pPr>
        <w:ind w:left="360"/>
        <w:contextualSpacing/>
        <w:rPr>
          <w:sz w:val="22"/>
          <w:szCs w:val="22"/>
        </w:rPr>
      </w:pPr>
      <w:r w:rsidRPr="001C67CC">
        <w:rPr>
          <w:sz w:val="22"/>
          <w:szCs w:val="22"/>
        </w:rPr>
        <w:t>Oferuję długość gwarancji: ……………… miesięcy.</w:t>
      </w:r>
    </w:p>
    <w:p w:rsidR="002049B0" w:rsidRDefault="00422A88" w:rsidP="00422A88">
      <w:pPr>
        <w:ind w:left="360"/>
        <w:contextualSpacing/>
        <w:rPr>
          <w:sz w:val="22"/>
          <w:szCs w:val="22"/>
        </w:rPr>
      </w:pPr>
      <w:r>
        <w:rPr>
          <w:sz w:val="22"/>
          <w:szCs w:val="22"/>
        </w:rPr>
        <w:t>Oferuję termin dostawy: ……… tygodnie od dnia podpisania umowy</w:t>
      </w:r>
    </w:p>
    <w:p w:rsidR="002049B0" w:rsidRDefault="002049B0" w:rsidP="002049B0">
      <w:pPr>
        <w:contextualSpacing/>
        <w:rPr>
          <w:sz w:val="22"/>
          <w:szCs w:val="22"/>
        </w:rPr>
      </w:pPr>
    </w:p>
    <w:p w:rsidR="002049B0" w:rsidRPr="001C67CC" w:rsidRDefault="002049B0" w:rsidP="002049B0">
      <w:pPr>
        <w:contextualSpacing/>
        <w:rPr>
          <w:sz w:val="22"/>
          <w:szCs w:val="22"/>
          <w:u w:val="single"/>
        </w:rPr>
      </w:pPr>
      <w:r w:rsidRPr="001C67CC">
        <w:rPr>
          <w:sz w:val="22"/>
          <w:szCs w:val="22"/>
          <w:u w:val="single"/>
        </w:rPr>
        <w:t xml:space="preserve">Zadanie nr 2: </w:t>
      </w:r>
      <w:r w:rsidR="00422A88">
        <w:rPr>
          <w:sz w:val="22"/>
          <w:szCs w:val="22"/>
          <w:u w:val="single"/>
        </w:rPr>
        <w:t>Defibrylator transportowy</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B</w:t>
      </w:r>
      <w:r w:rsidRPr="001C67CC">
        <w:rPr>
          <w:b/>
          <w:sz w:val="22"/>
          <w:szCs w:val="22"/>
        </w:rPr>
        <w:t xml:space="preserve"> do SIWZ</w:t>
      </w:r>
    </w:p>
    <w:p w:rsidR="002049B0" w:rsidRDefault="002049B0" w:rsidP="002049B0">
      <w:pPr>
        <w:contextualSpacing/>
        <w:rPr>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2049B0" w:rsidRPr="001C67CC" w:rsidRDefault="002049B0" w:rsidP="002049B0">
      <w:pPr>
        <w:contextualSpacing/>
        <w:rPr>
          <w:sz w:val="22"/>
          <w:szCs w:val="22"/>
          <w:u w:val="single"/>
        </w:rPr>
      </w:pPr>
      <w:r w:rsidRPr="001C67CC">
        <w:rPr>
          <w:sz w:val="22"/>
          <w:szCs w:val="22"/>
          <w:u w:val="single"/>
        </w:rPr>
        <w:lastRenderedPageBreak/>
        <w:t xml:space="preserve">Zadanie nr 3: </w:t>
      </w:r>
      <w:r>
        <w:rPr>
          <w:sz w:val="22"/>
          <w:szCs w:val="22"/>
          <w:u w:val="single"/>
        </w:rPr>
        <w:t>Urządzenie do kompresji klatki piersiowej</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 do SIWZ</w:t>
      </w:r>
    </w:p>
    <w:p w:rsidR="002049B0" w:rsidRDefault="002049B0" w:rsidP="002049B0">
      <w:pPr>
        <w:contextualSpacing/>
        <w:rPr>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2049B0" w:rsidRPr="001C67CC" w:rsidRDefault="002049B0" w:rsidP="002049B0">
      <w:pPr>
        <w:contextualSpacing/>
        <w:rPr>
          <w:sz w:val="22"/>
          <w:szCs w:val="22"/>
        </w:rPr>
      </w:pPr>
    </w:p>
    <w:p w:rsidR="002049B0" w:rsidRPr="001C67CC" w:rsidRDefault="002049B0" w:rsidP="002049B0">
      <w:pPr>
        <w:contextualSpacing/>
        <w:rPr>
          <w:sz w:val="22"/>
          <w:szCs w:val="22"/>
          <w:u w:val="single"/>
        </w:rPr>
      </w:pPr>
      <w:r w:rsidRPr="001C67CC">
        <w:rPr>
          <w:sz w:val="22"/>
          <w:szCs w:val="22"/>
          <w:u w:val="single"/>
        </w:rPr>
        <w:t xml:space="preserve">Zadanie nr 4: </w:t>
      </w:r>
      <w:r w:rsidR="00422A88">
        <w:rPr>
          <w:sz w:val="22"/>
          <w:szCs w:val="22"/>
          <w:u w:val="single"/>
        </w:rPr>
        <w:t>Pulsoksymetr przenośny</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 do SIWZ</w:t>
      </w:r>
    </w:p>
    <w:p w:rsidR="002049B0" w:rsidRDefault="002049B0" w:rsidP="002049B0">
      <w:pPr>
        <w:contextualSpacing/>
        <w:rPr>
          <w:color w:val="FF0000"/>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9A72AF" w:rsidRDefault="009A72AF" w:rsidP="009A72AF">
      <w:pPr>
        <w:contextualSpacing/>
        <w:rPr>
          <w:sz w:val="22"/>
          <w:szCs w:val="22"/>
        </w:rPr>
      </w:pPr>
    </w:p>
    <w:p w:rsidR="00422A88" w:rsidRPr="001C67CC" w:rsidRDefault="00422A88"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422A88" w:rsidRPr="001C67CC" w:rsidRDefault="00422A88" w:rsidP="00422A88">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422A88" w:rsidRPr="001C67CC" w:rsidRDefault="00422A88" w:rsidP="00422A88">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DB347C">
        <w:rPr>
          <w:rFonts w:ascii="Times New Roman" w:hAnsi="Times New Roman" w:cs="Times New Roman"/>
        </w:rPr>
        <w:t xml:space="preserve">do </w:t>
      </w:r>
      <w:r w:rsidR="00607B86" w:rsidRPr="00DB347C">
        <w:rPr>
          <w:rFonts w:ascii="Times New Roman" w:hAnsi="Times New Roman" w:cs="Times New Roman"/>
        </w:rPr>
        <w:t>3</w:t>
      </w:r>
      <w:r w:rsidRPr="00DB347C">
        <w:rPr>
          <w:rFonts w:ascii="Times New Roman" w:hAnsi="Times New Roman" w:cs="Times New Roman"/>
        </w:rPr>
        <w:t>0</w:t>
      </w:r>
      <w:r w:rsidRPr="001C67CC">
        <w:rPr>
          <w:rFonts w:ascii="Times New Roman" w:hAnsi="Times New Roman" w:cs="Times New Roman"/>
        </w:rPr>
        <w:t xml:space="preserve"> dni od daty odbioru przedmiotu zamówienia na podstawie bezusterkowego „Protokołu zdawczo-odbiorczy z dostawy i odbioru sprzętu”.</w:t>
      </w:r>
    </w:p>
    <w:p w:rsid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 xml:space="preserve">Pochodzę z innego państwa członkowskiego Unii Europejskiej     TAK   NIE </w:t>
      </w:r>
    </w:p>
    <w:p w:rsidR="00607B86" w:rsidRDefault="001C67CC"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 xml:space="preserve">Pochodzę z innego państwa nie będącego członkiem Unii Europejskiej: TAK   NIE </w:t>
      </w:r>
    </w:p>
    <w:p w:rsidR="006C1553" w:rsidRPr="00607B86" w:rsidRDefault="006C1553"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Oświadczamy, że posiadamy / nie posiadamy* certyfikat ISO 9001:2015.</w:t>
      </w:r>
    </w:p>
    <w:p w:rsidR="006C1553" w:rsidRPr="006C1553" w:rsidRDefault="006C1553" w:rsidP="00CA725F">
      <w:pPr>
        <w:pStyle w:val="Akapitzlist"/>
        <w:numPr>
          <w:ilvl w:val="0"/>
          <w:numId w:val="34"/>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r w:rsidRPr="00C31373">
              <w:rPr>
                <w:sz w:val="16"/>
                <w:szCs w:val="16"/>
                <w:lang w:eastAsia="en-US"/>
              </w:rPr>
              <w:t>lp</w:t>
            </w:r>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lastRenderedPageBreak/>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w:t>
      </w:r>
      <w:r w:rsidR="00407AA9">
        <w:rPr>
          <w:rFonts w:ascii="Times New Roman" w:hAnsi="Times New Roman" w:cs="Times New Roman"/>
        </w:rPr>
        <w:t>olity Dz. U. z 2018 r. poz. 419</w:t>
      </w:r>
      <w:r w:rsidRPr="001C67CC">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607B86" w:rsidRPr="00607B86" w:rsidRDefault="00607B86" w:rsidP="00CA725F">
      <w:pPr>
        <w:pStyle w:val="Akapitzlist"/>
        <w:numPr>
          <w:ilvl w:val="0"/>
          <w:numId w:val="34"/>
        </w:numPr>
        <w:spacing w:after="0"/>
        <w:rPr>
          <w:rFonts w:ascii="Times New Roman" w:hAnsi="Times New Roman" w:cs="Times New Roman"/>
        </w:rPr>
      </w:pPr>
      <w:r w:rsidRPr="00607B8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C67CC" w:rsidRPr="001C67CC" w:rsidRDefault="001C67CC"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p w:rsidR="001209DF" w:rsidRPr="001E5B39" w:rsidRDefault="001209DF" w:rsidP="001209DF">
      <w:pPr>
        <w:contextualSpacing/>
        <w:rPr>
          <w:sz w:val="6"/>
          <w:szCs w:val="6"/>
        </w:rPr>
      </w:pP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9A72AF" w:rsidRDefault="009A72AF" w:rsidP="009A72AF">
      <w:pPr>
        <w:pStyle w:val="Tekstpodstawowy31"/>
        <w:contextualSpacing/>
        <w:jc w:val="right"/>
        <w:rPr>
          <w:rFonts w:ascii="Times New Roman" w:hAnsi="Times New Roman" w:cs="Times New Roman"/>
          <w:b/>
          <w:sz w:val="22"/>
          <w:szCs w:val="22"/>
        </w:rPr>
      </w:pPr>
    </w:p>
    <w:p w:rsidR="009A72AF" w:rsidRDefault="009A72AF">
      <w:pPr>
        <w:rPr>
          <w:b/>
          <w:sz w:val="22"/>
          <w:szCs w:val="22"/>
        </w:rPr>
      </w:pPr>
      <w:r>
        <w:rPr>
          <w:b/>
          <w:sz w:val="22"/>
          <w:szCs w:val="22"/>
        </w:rPr>
        <w:br w:type="page"/>
      </w:r>
    </w:p>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57779" w:rsidRDefault="00957779" w:rsidP="00EA248C"/>
                          <w:p w:rsidR="00957779" w:rsidRDefault="00957779" w:rsidP="00EA248C"/>
                          <w:p w:rsidR="00957779" w:rsidRPr="00A526E5" w:rsidRDefault="00957779" w:rsidP="00EA248C">
                            <w:pPr>
                              <w:rPr>
                                <w:rFonts w:ascii="Cambria" w:hAnsi="Cambria" w:cs="Tahoma"/>
                                <w:sz w:val="16"/>
                                <w:szCs w:val="16"/>
                              </w:rPr>
                            </w:pPr>
                          </w:p>
                          <w:p w:rsidR="00957779" w:rsidRPr="0050793F" w:rsidRDefault="00957779"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957779" w:rsidRDefault="00957779" w:rsidP="00EA248C"/>
                    <w:p w:rsidR="00957779" w:rsidRDefault="00957779" w:rsidP="00EA248C"/>
                    <w:p w:rsidR="00957779" w:rsidRPr="00A526E5" w:rsidRDefault="00957779" w:rsidP="00EA248C">
                      <w:pPr>
                        <w:rPr>
                          <w:rFonts w:ascii="Cambria" w:hAnsi="Cambria" w:cs="Tahoma"/>
                          <w:sz w:val="16"/>
                          <w:szCs w:val="16"/>
                        </w:rPr>
                      </w:pPr>
                    </w:p>
                    <w:p w:rsidR="00957779" w:rsidRPr="0050793F" w:rsidRDefault="00957779"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 xml:space="preserve">(t.j. Dz. U. z 2017 r. poz. 1579 z późn. zm.),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422A88" w:rsidRPr="00422A88">
        <w:rPr>
          <w:b/>
          <w:sz w:val="22"/>
          <w:szCs w:val="22"/>
          <w:lang w:eastAsia="pl-PL"/>
        </w:rPr>
        <w:t xml:space="preserve">zakup i dostawę sprzętu medycznego </w:t>
      </w:r>
      <w:r w:rsidR="00422A88" w:rsidRPr="00422A88">
        <w:rPr>
          <w:b/>
          <w:bCs/>
          <w:sz w:val="22"/>
          <w:szCs w:val="22"/>
          <w:lang w:eastAsia="pl-PL"/>
        </w:rPr>
        <w:t xml:space="preserve">– medyczna aparatura oddechowa, defibrylatory oraz urządzenia do monitorowania czynności serca </w:t>
      </w:r>
      <w:r w:rsidR="00422A88" w:rsidRPr="00422A88">
        <w:rPr>
          <w:b/>
          <w:sz w:val="22"/>
          <w:szCs w:val="22"/>
          <w:lang w:eastAsia="pl-PL"/>
        </w:rPr>
        <w:t>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Pzp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Pr="00D3206C"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następującego/ych podmiotu/tów, na którego/ych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 xml:space="preserve">(podać pełną nazwę/firmę, adres, a także w zależności od podmiotu: NIP/PESEL, KRS/CEiDG)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następującego/ych podmiotu/tów, będącego/ych podwykonawcą/ami:</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KRS/CEiDG)</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lastRenderedPageBreak/>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......../PN/18</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6330C5" w:rsidRPr="001209DF">
        <w:rPr>
          <w:sz w:val="22"/>
          <w:szCs w:val="22"/>
        </w:rPr>
        <w:t>8</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Pr="001209DF">
        <w:rPr>
          <w:b/>
          <w:sz w:val="22"/>
          <w:szCs w:val="22"/>
        </w:rPr>
        <w:t>Lidię Kodłubańską</w:t>
      </w:r>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2017 r. poz. 1579 z późn. zm..), zwaną dalej „ustawą Pzp”.</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333F37" w:rsidRPr="001209DF" w:rsidRDefault="00333F37" w:rsidP="00CB48FC">
      <w:pPr>
        <w:numPr>
          <w:ilvl w:val="0"/>
          <w:numId w:val="8"/>
        </w:numPr>
        <w:tabs>
          <w:tab w:val="clear" w:pos="2340"/>
        </w:tabs>
        <w:ind w:left="284" w:hanging="284"/>
        <w:rPr>
          <w:b/>
          <w:sz w:val="22"/>
          <w:szCs w:val="22"/>
        </w:rPr>
      </w:pPr>
      <w:r w:rsidRPr="00091EF2">
        <w:rPr>
          <w:sz w:val="22"/>
          <w:szCs w:val="22"/>
        </w:rPr>
        <w:t xml:space="preserve">Przedmiotem zamówienia jest </w:t>
      </w:r>
      <w:r w:rsidR="00422A88" w:rsidRPr="00422A88">
        <w:rPr>
          <w:b/>
          <w:sz w:val="22"/>
          <w:szCs w:val="22"/>
          <w:lang w:eastAsia="pl-PL"/>
        </w:rPr>
        <w:t>zakup i dostaw</w:t>
      </w:r>
      <w:r w:rsidR="00422A88">
        <w:rPr>
          <w:b/>
          <w:sz w:val="22"/>
          <w:szCs w:val="22"/>
          <w:lang w:eastAsia="pl-PL"/>
        </w:rPr>
        <w:t>a</w:t>
      </w:r>
      <w:r w:rsidR="00422A88" w:rsidRPr="00422A88">
        <w:rPr>
          <w:b/>
          <w:sz w:val="22"/>
          <w:szCs w:val="22"/>
          <w:lang w:eastAsia="pl-PL"/>
        </w:rPr>
        <w:t xml:space="preserve"> sprzętu medycznego </w:t>
      </w:r>
      <w:r w:rsidR="00422A88" w:rsidRPr="00422A88">
        <w:rPr>
          <w:b/>
          <w:bCs/>
          <w:sz w:val="22"/>
          <w:szCs w:val="22"/>
          <w:lang w:eastAsia="pl-PL"/>
        </w:rPr>
        <w:t>– medyczna aparatura oddechowa, defibrylatory oraz urządzenia do monitorowania czynności serca</w:t>
      </w:r>
      <w:r w:rsidR="00422A88">
        <w:rPr>
          <w:b/>
          <w:bCs/>
          <w:sz w:val="22"/>
          <w:szCs w:val="22"/>
          <w:lang w:eastAsia="pl-PL"/>
        </w:rPr>
        <w:t>*</w:t>
      </w:r>
      <w:r w:rsidR="00422A88" w:rsidRPr="00422A88">
        <w:rPr>
          <w:b/>
          <w:bCs/>
          <w:sz w:val="22"/>
          <w:szCs w:val="22"/>
          <w:lang w:eastAsia="pl-PL"/>
        </w:rPr>
        <w:t xml:space="preserve"> </w:t>
      </w:r>
      <w:r w:rsidR="00422A88" w:rsidRPr="00422A88">
        <w:rPr>
          <w:b/>
          <w:sz w:val="22"/>
          <w:szCs w:val="22"/>
          <w:lang w:eastAsia="pl-PL"/>
        </w:rPr>
        <w:t>dla Szpitalnego Oddziału Ratunkowego Samodzielnego Publicznego Specjalistycznego Zakładu Opieki Zdrowotnej w Lęborku</w:t>
      </w:r>
      <w:r w:rsidR="0056595E">
        <w:rPr>
          <w:b/>
          <w:sz w:val="22"/>
          <w:szCs w:val="22"/>
          <w:lang w:eastAsia="pl-PL"/>
        </w:rPr>
        <w:t xml:space="preserve"> </w:t>
      </w:r>
      <w:r w:rsidR="003C6EC9" w:rsidRPr="00091EF2">
        <w:rPr>
          <w:bCs/>
          <w:sz w:val="22"/>
          <w:szCs w:val="22"/>
        </w:rPr>
        <w:t>tr</w:t>
      </w:r>
      <w:r w:rsidR="003C6EC9" w:rsidRPr="00091EF2">
        <w:rPr>
          <w:sz w:val="22"/>
          <w:szCs w:val="22"/>
        </w:rPr>
        <w:t>ansportem na koszt i ryzyko Wykonawcy, zgodnie z zapisami oferty Wykonawcy</w:t>
      </w:r>
      <w:r w:rsidR="0056595E">
        <w:rPr>
          <w:sz w:val="22"/>
          <w:szCs w:val="22"/>
        </w:rPr>
        <w:t xml:space="preserve"> oraz </w:t>
      </w:r>
      <w:r w:rsidR="00E021C0">
        <w:rPr>
          <w:sz w:val="22"/>
          <w:szCs w:val="22"/>
        </w:rPr>
        <w:t>szczegółowym opisem przedmiotu zamówienia</w:t>
      </w:r>
      <w:r w:rsidR="00091EF2">
        <w:rPr>
          <w:sz w:val="22"/>
          <w:szCs w:val="22"/>
        </w:rPr>
        <w:t>, stanowią</w:t>
      </w:r>
      <w:r w:rsidR="0056595E">
        <w:rPr>
          <w:sz w:val="22"/>
          <w:szCs w:val="22"/>
        </w:rPr>
        <w:t>cy</w:t>
      </w:r>
      <w:r w:rsidR="00E021C0">
        <w:rPr>
          <w:sz w:val="22"/>
          <w:szCs w:val="22"/>
        </w:rPr>
        <w:t>m</w:t>
      </w:r>
      <w:r w:rsidR="00044EF1">
        <w:rPr>
          <w:sz w:val="22"/>
          <w:szCs w:val="22"/>
        </w:rPr>
        <w:t xml:space="preserve"> załącznik nr </w:t>
      </w:r>
      <w:r w:rsidR="00607B86">
        <w:rPr>
          <w:sz w:val="22"/>
          <w:szCs w:val="22"/>
        </w:rPr>
        <w:t>4</w:t>
      </w:r>
      <w:r w:rsidR="003C6EC9" w:rsidRPr="00091EF2">
        <w:rPr>
          <w:sz w:val="22"/>
          <w:szCs w:val="22"/>
        </w:rPr>
        <w:t xml:space="preserve"> do SIWZ</w:t>
      </w:r>
      <w:r w:rsidR="003C6EC9" w:rsidRPr="001209DF">
        <w:rPr>
          <w:sz w:val="22"/>
          <w:szCs w:val="22"/>
        </w:rPr>
        <w:t>.</w:t>
      </w:r>
      <w:r w:rsidR="00422A88">
        <w:rPr>
          <w:sz w:val="22"/>
          <w:szCs w:val="22"/>
        </w:rPr>
        <w:t xml:space="preserve"> </w:t>
      </w:r>
      <w:r w:rsidR="00422A88" w:rsidRPr="00422A88">
        <w:rPr>
          <w:szCs w:val="22"/>
        </w:rPr>
        <w:t>*niepotrzebne skreślić</w:t>
      </w:r>
    </w:p>
    <w:p w:rsidR="00070F9D" w:rsidRPr="001209DF" w:rsidRDefault="00070F9D" w:rsidP="00CB48FC">
      <w:pPr>
        <w:numPr>
          <w:ilvl w:val="0"/>
          <w:numId w:val="8"/>
        </w:numPr>
        <w:tabs>
          <w:tab w:val="clear" w:pos="2340"/>
        </w:tabs>
        <w:ind w:left="284" w:hanging="284"/>
        <w:rPr>
          <w:b/>
          <w:color w:val="FF0000"/>
          <w:sz w:val="22"/>
          <w:szCs w:val="22"/>
        </w:rPr>
      </w:pPr>
      <w:r w:rsidRPr="001209DF">
        <w:rPr>
          <w:sz w:val="22"/>
          <w:szCs w:val="22"/>
        </w:rPr>
        <w:t xml:space="preserve">Zamawiający wymaga sprzętu kompletnego, który po </w:t>
      </w:r>
      <w:r w:rsidR="00E157DB" w:rsidRPr="001209DF">
        <w:rPr>
          <w:sz w:val="22"/>
          <w:szCs w:val="22"/>
        </w:rPr>
        <w:t>montażu</w:t>
      </w:r>
      <w:r w:rsidRPr="001209DF">
        <w:rPr>
          <w:sz w:val="22"/>
          <w:szCs w:val="22"/>
        </w:rPr>
        <w:t xml:space="preserve"> będzie gotowy do użytkowania bez żadnych dodatkowych zakupów i inwestycji (poza materiałami eksploatacyjnymi), urządzenia nowego, nieużywanego - rok produkcji </w:t>
      </w:r>
      <w:r w:rsidR="0081280B" w:rsidRPr="00BE368C">
        <w:rPr>
          <w:sz w:val="22"/>
          <w:szCs w:val="22"/>
        </w:rPr>
        <w:t>min. 2017,</w:t>
      </w:r>
      <w:r w:rsidRPr="001209DF">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56595E">
        <w:rPr>
          <w:sz w:val="22"/>
          <w:szCs w:val="22"/>
        </w:rPr>
        <w:t>7</w:t>
      </w:r>
      <w:r w:rsidR="00CF3989" w:rsidRPr="001209DF">
        <w:rPr>
          <w:sz w:val="22"/>
          <w:szCs w:val="22"/>
        </w:rPr>
        <w:t xml:space="preserve"> r., poz. </w:t>
      </w:r>
      <w:r w:rsidR="0056595E">
        <w:rPr>
          <w:sz w:val="22"/>
          <w:szCs w:val="22"/>
        </w:rPr>
        <w:t>211</w:t>
      </w:r>
      <w:r w:rsidR="00CF3989" w:rsidRPr="001209DF">
        <w:rPr>
          <w:sz w:val="22"/>
          <w:szCs w:val="22"/>
        </w:rPr>
        <w:t xml:space="preserve"> z późniejszymi zmianami),</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422A88" w:rsidRDefault="00422A88" w:rsidP="0056595E">
      <w:pPr>
        <w:jc w:val="center"/>
        <w:rPr>
          <w:b/>
          <w:sz w:val="22"/>
          <w:szCs w:val="22"/>
        </w:rPr>
      </w:pPr>
    </w:p>
    <w:p w:rsidR="00422A88" w:rsidRDefault="00422A88" w:rsidP="0056595E">
      <w:pPr>
        <w:jc w:val="center"/>
        <w:rPr>
          <w:b/>
          <w:sz w:val="22"/>
          <w:szCs w:val="22"/>
        </w:rPr>
      </w:pPr>
    </w:p>
    <w:p w:rsidR="00422A88" w:rsidRDefault="00422A88" w:rsidP="0056595E">
      <w:pPr>
        <w:jc w:val="center"/>
        <w:rPr>
          <w:b/>
          <w:sz w:val="22"/>
          <w:szCs w:val="22"/>
        </w:rPr>
      </w:pPr>
    </w:p>
    <w:p w:rsidR="00F749DB" w:rsidRPr="001209DF" w:rsidRDefault="00D57FEA" w:rsidP="0056595E">
      <w:pPr>
        <w:jc w:val="center"/>
        <w:rPr>
          <w:b/>
          <w:sz w:val="22"/>
          <w:szCs w:val="22"/>
        </w:rPr>
      </w:pPr>
      <w:r w:rsidRPr="001209DF">
        <w:rPr>
          <w:b/>
          <w:sz w:val="22"/>
          <w:szCs w:val="22"/>
        </w:rPr>
        <w:lastRenderedPageBreak/>
        <w:t>§ 2</w:t>
      </w:r>
    </w:p>
    <w:p w:rsidR="00091EF2" w:rsidRPr="0056595E" w:rsidRDefault="00070F9D" w:rsidP="00CA725F">
      <w:pPr>
        <w:numPr>
          <w:ilvl w:val="0"/>
          <w:numId w:val="37"/>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422A88">
        <w:rPr>
          <w:b/>
          <w:sz w:val="22"/>
          <w:szCs w:val="22"/>
        </w:rPr>
        <w:t>do …. tygodni</w:t>
      </w:r>
      <w:r w:rsidRPr="0056595E">
        <w:rPr>
          <w:b/>
          <w:sz w:val="22"/>
          <w:szCs w:val="22"/>
        </w:rPr>
        <w:t xml:space="preserve"> od dnia podpisania umowy.</w:t>
      </w:r>
      <w:r w:rsidR="005F026F" w:rsidRPr="0056595E">
        <w:rPr>
          <w:b/>
          <w:sz w:val="22"/>
          <w:szCs w:val="22"/>
        </w:rPr>
        <w:t xml:space="preserve"> </w:t>
      </w:r>
    </w:p>
    <w:p w:rsidR="00E66933" w:rsidRPr="005D2132" w:rsidRDefault="00E66933" w:rsidP="00CA725F">
      <w:pPr>
        <w:pStyle w:val="Akapitzlist"/>
        <w:numPr>
          <w:ilvl w:val="0"/>
          <w:numId w:val="37"/>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A725F">
      <w:pPr>
        <w:pStyle w:val="Akapitzlist"/>
        <w:numPr>
          <w:ilvl w:val="0"/>
          <w:numId w:val="37"/>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070F9D" w:rsidRPr="001209DF" w:rsidRDefault="0056595E" w:rsidP="00CA725F">
      <w:pPr>
        <w:pStyle w:val="Akapitzlist"/>
        <w:numPr>
          <w:ilvl w:val="0"/>
          <w:numId w:val="37"/>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CA725F">
      <w:pPr>
        <w:numPr>
          <w:ilvl w:val="0"/>
          <w:numId w:val="15"/>
        </w:numPr>
        <w:tabs>
          <w:tab w:val="clear" w:pos="2340"/>
        </w:tabs>
        <w:ind w:left="374"/>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070F9D" w:rsidRPr="001209DF" w:rsidRDefault="00070F9D" w:rsidP="00CA725F">
      <w:pPr>
        <w:numPr>
          <w:ilvl w:val="1"/>
          <w:numId w:val="29"/>
        </w:numPr>
        <w:ind w:left="748"/>
        <w:rPr>
          <w:rStyle w:val="FontStyle19"/>
          <w:color w:val="FF0000"/>
          <w:sz w:val="22"/>
          <w:szCs w:val="22"/>
        </w:rPr>
      </w:pPr>
      <w:r w:rsidRPr="001209DF">
        <w:rPr>
          <w:rStyle w:val="FontStyle19"/>
          <w:color w:val="auto"/>
          <w:sz w:val="22"/>
          <w:szCs w:val="22"/>
        </w:rPr>
        <w:t xml:space="preserve">szkolenie personelu Zamawiającego, na koszt własny, dla lekarzy oraz dla personelu medycznego,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r w:rsidR="00422A88">
        <w:rPr>
          <w:rStyle w:val="FontStyle19"/>
          <w:color w:val="auto"/>
          <w:sz w:val="22"/>
          <w:szCs w:val="22"/>
        </w:rPr>
        <w:t xml:space="preserve"> dla sprzętu wymienionego w zadaniu nr 1, 2 i 3,</w:t>
      </w:r>
    </w:p>
    <w:p w:rsidR="00070F9D" w:rsidRPr="001209DF" w:rsidRDefault="00070F9D" w:rsidP="00CA725F">
      <w:pPr>
        <w:numPr>
          <w:ilvl w:val="1"/>
          <w:numId w:val="29"/>
        </w:numPr>
        <w:ind w:left="748"/>
        <w:rPr>
          <w:rStyle w:val="FontStyle19"/>
          <w:color w:val="auto"/>
          <w:sz w:val="22"/>
          <w:szCs w:val="22"/>
        </w:rPr>
      </w:pPr>
      <w:r w:rsidRPr="001209DF">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(certyfikatem) potwierdzonym podpisem uczestników,</w:t>
      </w:r>
    </w:p>
    <w:p w:rsidR="00FE67C4" w:rsidRPr="001209DF" w:rsidRDefault="00FE67C4" w:rsidP="00CA725F">
      <w:pPr>
        <w:numPr>
          <w:ilvl w:val="1"/>
          <w:numId w:val="29"/>
        </w:numPr>
        <w:tabs>
          <w:tab w:val="left" w:pos="187"/>
        </w:tabs>
        <w:ind w:left="748" w:hanging="374"/>
        <w:rPr>
          <w:sz w:val="22"/>
          <w:szCs w:val="22"/>
        </w:rPr>
      </w:pPr>
      <w:r w:rsidRPr="001209DF">
        <w:rPr>
          <w:sz w:val="22"/>
          <w:szCs w:val="22"/>
        </w:rPr>
        <w:t>w okresie obowiązywania gwarancji - bezpłatny przegląd i konserwację oraz ewentualną wymianę elementów zużytych lub uszkodzonych. Serwis świadczony przez stałą placówkę dostępną w kraju,</w:t>
      </w:r>
    </w:p>
    <w:p w:rsidR="00FE67C4" w:rsidRPr="001209DF" w:rsidRDefault="00E66933" w:rsidP="00CA725F">
      <w:pPr>
        <w:numPr>
          <w:ilvl w:val="1"/>
          <w:numId w:val="29"/>
        </w:numPr>
        <w:tabs>
          <w:tab w:val="left" w:pos="748"/>
          <w:tab w:val="left" w:pos="5368"/>
        </w:tabs>
        <w:ind w:left="748" w:hanging="374"/>
        <w:rPr>
          <w:sz w:val="22"/>
          <w:szCs w:val="22"/>
        </w:rPr>
      </w:pPr>
      <w:r>
        <w:rPr>
          <w:sz w:val="22"/>
          <w:szCs w:val="22"/>
        </w:rPr>
        <w:t>w</w:t>
      </w:r>
      <w:r w:rsidR="00FE67C4" w:rsidRPr="001209DF">
        <w:rPr>
          <w:sz w:val="22"/>
          <w:szCs w:val="22"/>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FE67C4" w:rsidRPr="001209DF" w:rsidRDefault="00E66933" w:rsidP="00CA725F">
      <w:pPr>
        <w:numPr>
          <w:ilvl w:val="1"/>
          <w:numId w:val="29"/>
        </w:numPr>
        <w:tabs>
          <w:tab w:val="left" w:pos="748"/>
          <w:tab w:val="left" w:pos="5368"/>
        </w:tabs>
        <w:ind w:left="748" w:hanging="374"/>
        <w:rPr>
          <w:sz w:val="22"/>
          <w:szCs w:val="22"/>
        </w:rPr>
      </w:pPr>
      <w:r>
        <w:rPr>
          <w:sz w:val="22"/>
          <w:szCs w:val="22"/>
        </w:rPr>
        <w:t>c</w:t>
      </w:r>
      <w:r w:rsidR="00FE67C4" w:rsidRPr="001209DF">
        <w:rPr>
          <w:sz w:val="22"/>
          <w:szCs w:val="22"/>
        </w:rPr>
        <w:t>zas naprawy gwarancyjnej - nie dłużej niż 3 dni robocze od poniedziałku do piątku</w:t>
      </w:r>
      <w:r w:rsidR="00FE67C4" w:rsidRPr="001209DF">
        <w:rPr>
          <w:sz w:val="22"/>
          <w:szCs w:val="22"/>
        </w:rPr>
        <w:br/>
        <w:t xml:space="preserve">z wyłączeniem dni ustawowo wolnych od pracy, od momentu zgłoszenia uszkodzenia przez </w:t>
      </w:r>
      <w:r w:rsidR="00FE67C4" w:rsidRPr="001209DF">
        <w:rPr>
          <w:sz w:val="22"/>
          <w:szCs w:val="22"/>
        </w:rPr>
        <w:lastRenderedPageBreak/>
        <w:t xml:space="preserve">użytkownika – pracownika Zamawiającego. W przypadku konieczności </w:t>
      </w:r>
      <w:r w:rsidR="00FE67C4" w:rsidRPr="001209DF">
        <w:rPr>
          <w:rFonts w:eastAsia="MS Mincho"/>
          <w:sz w:val="22"/>
          <w:szCs w:val="22"/>
          <w:lang w:eastAsia="ja-JP"/>
        </w:rPr>
        <w:t xml:space="preserve">zastosowania części zamiennych </w:t>
      </w:r>
      <w:r w:rsidR="00FE67C4" w:rsidRPr="001209DF">
        <w:rPr>
          <w:sz w:val="22"/>
          <w:szCs w:val="22"/>
        </w:rPr>
        <w:t>czas naprawy gwarancyjnej nie dłużej niż 5 dni roboczych od poniedziałku do piątku z wyłączeniem dni ustawowo wolnych od pracy, od momentu zgłoszenia uszkodzenia przez użytkownika – pracownika Zamawiającego. W przypadku potrzeby sprowadzenia części zamiennych z zagranicy czas naprawy gwarancyjnej nie dłużej niż 10 dni roboczych od poniedziałku do piątku z wyłączeniem dni ustawowo wolnych od pracy, od momentu zgłoszenia uszkodzenia przez użytkownika – pracownika Zamawiającego.</w:t>
      </w:r>
    </w:p>
    <w:p w:rsidR="00070F9D" w:rsidRPr="001209DF" w:rsidRDefault="00070F9D" w:rsidP="00CA725F">
      <w:pPr>
        <w:numPr>
          <w:ilvl w:val="1"/>
          <w:numId w:val="29"/>
        </w:numPr>
        <w:ind w:left="748"/>
        <w:rPr>
          <w:sz w:val="22"/>
          <w:szCs w:val="22"/>
        </w:rPr>
      </w:pPr>
      <w:r w:rsidRPr="001209DF">
        <w:rPr>
          <w:sz w:val="22"/>
          <w:szCs w:val="22"/>
        </w:rPr>
        <w:t xml:space="preserve">nieograniczoną możliwość zgłaszania awarii przez użytkownika - pracownika Zamawiającego, drogą telefoniczną, faksową lub elektroniczną przez </w:t>
      </w:r>
      <w:r w:rsidRPr="001209DF">
        <w:rPr>
          <w:bCs/>
          <w:sz w:val="22"/>
          <w:szCs w:val="22"/>
        </w:rPr>
        <w:t>24 h/dobę</w:t>
      </w:r>
      <w:r w:rsidRPr="001209DF">
        <w:rPr>
          <w:sz w:val="22"/>
          <w:szCs w:val="22"/>
        </w:rPr>
        <w:t>,</w:t>
      </w:r>
    </w:p>
    <w:p w:rsidR="00070F9D" w:rsidRPr="001209DF" w:rsidRDefault="00070F9D" w:rsidP="00CA725F">
      <w:pPr>
        <w:numPr>
          <w:ilvl w:val="1"/>
          <w:numId w:val="29"/>
        </w:numPr>
        <w:ind w:left="748"/>
        <w:rPr>
          <w:sz w:val="22"/>
          <w:szCs w:val="22"/>
        </w:rPr>
      </w:pPr>
      <w:r w:rsidRPr="001209DF">
        <w:rPr>
          <w:sz w:val="22"/>
          <w:szCs w:val="22"/>
        </w:rPr>
        <w:t xml:space="preserve">w przypadku </w:t>
      </w:r>
      <w:r w:rsidRPr="001209DF">
        <w:rPr>
          <w:bCs/>
          <w:sz w:val="22"/>
          <w:szCs w:val="22"/>
        </w:rPr>
        <w:t>3-krotnej</w:t>
      </w:r>
      <w:r w:rsidRPr="001209DF">
        <w:rPr>
          <w:sz w:val="22"/>
          <w:szCs w:val="22"/>
        </w:rPr>
        <w:t xml:space="preserve"> naprawy gwarancyjnej tego samego elementu lub podzespołu, wymianę tego elementu lub podzespołu na oryginalnie nowy,</w:t>
      </w:r>
    </w:p>
    <w:p w:rsidR="00070F9D" w:rsidRPr="001209DF" w:rsidRDefault="00E66933" w:rsidP="00CA725F">
      <w:pPr>
        <w:numPr>
          <w:ilvl w:val="1"/>
          <w:numId w:val="29"/>
        </w:numPr>
        <w:ind w:left="748"/>
        <w:rPr>
          <w:sz w:val="22"/>
          <w:szCs w:val="22"/>
        </w:rPr>
      </w:pPr>
      <w:r>
        <w:rPr>
          <w:sz w:val="22"/>
          <w:szCs w:val="22"/>
        </w:rPr>
        <w:t>……..</w:t>
      </w:r>
      <w:r w:rsidR="00070F9D" w:rsidRPr="001209DF">
        <w:rPr>
          <w:sz w:val="22"/>
          <w:szCs w:val="22"/>
        </w:rPr>
        <w:t xml:space="preserve"> miesięczną gwarancję producenta, </w:t>
      </w:r>
    </w:p>
    <w:p w:rsidR="00070F9D" w:rsidRPr="001209DF" w:rsidRDefault="00070F9D" w:rsidP="00CA725F">
      <w:pPr>
        <w:numPr>
          <w:ilvl w:val="1"/>
          <w:numId w:val="29"/>
        </w:numPr>
        <w:ind w:left="748"/>
        <w:rPr>
          <w:sz w:val="22"/>
          <w:szCs w:val="22"/>
        </w:rPr>
      </w:pPr>
      <w:r w:rsidRPr="001209DF">
        <w:rPr>
          <w:bCs/>
          <w:sz w:val="22"/>
          <w:szCs w:val="22"/>
        </w:rPr>
        <w:t xml:space="preserve">min. </w:t>
      </w:r>
      <w:r w:rsidR="00091EF2">
        <w:rPr>
          <w:bCs/>
          <w:sz w:val="22"/>
          <w:szCs w:val="22"/>
        </w:rPr>
        <w:t>24</w:t>
      </w:r>
      <w:r w:rsidRPr="001209DF">
        <w:rPr>
          <w:bCs/>
          <w:sz w:val="22"/>
          <w:szCs w:val="22"/>
        </w:rPr>
        <w:t xml:space="preserve"> miesięczną</w:t>
      </w:r>
      <w:r w:rsidRPr="001209DF">
        <w:rPr>
          <w:sz w:val="22"/>
          <w:szCs w:val="22"/>
        </w:rPr>
        <w:t xml:space="preserve"> gwarancję dla nowo zainstalowanych w trakcie naprawy części w okresie gwarancyjnym,</w:t>
      </w:r>
    </w:p>
    <w:p w:rsidR="00070F9D" w:rsidRPr="001209DF" w:rsidRDefault="00070F9D" w:rsidP="00CA725F">
      <w:pPr>
        <w:numPr>
          <w:ilvl w:val="1"/>
          <w:numId w:val="29"/>
        </w:numPr>
        <w:ind w:left="748"/>
        <w:rPr>
          <w:rStyle w:val="FontStyle19"/>
          <w:color w:val="auto"/>
          <w:sz w:val="22"/>
          <w:szCs w:val="22"/>
        </w:rPr>
      </w:pPr>
      <w:r w:rsidRPr="001209DF">
        <w:rPr>
          <w:rStyle w:val="FontStyle19"/>
          <w:color w:val="auto"/>
          <w:sz w:val="22"/>
          <w:szCs w:val="22"/>
        </w:rPr>
        <w:t xml:space="preserve">co najmniej 1 przegląd sprzętu </w:t>
      </w:r>
      <w:r w:rsidR="00185057" w:rsidRPr="001209DF">
        <w:rPr>
          <w:rStyle w:val="FontStyle19"/>
          <w:color w:val="auto"/>
          <w:sz w:val="22"/>
          <w:szCs w:val="22"/>
        </w:rPr>
        <w:t xml:space="preserve">(o ile producent nie wymaga więcej) </w:t>
      </w:r>
      <w:r w:rsidRPr="001209DF">
        <w:rPr>
          <w:rStyle w:val="FontStyle19"/>
          <w:color w:val="auto"/>
          <w:sz w:val="22"/>
          <w:szCs w:val="22"/>
        </w:rPr>
        <w:t xml:space="preserve">w każdym roku obowiązywania gwarancji z wpisem do paszportu technicznego </w:t>
      </w:r>
      <w:r w:rsidRPr="001209DF">
        <w:rPr>
          <w:sz w:val="22"/>
          <w:szCs w:val="22"/>
        </w:rPr>
        <w:t>(w okresie gwarancji bezpłatne)</w:t>
      </w:r>
      <w:r w:rsidRPr="001209DF">
        <w:rPr>
          <w:rStyle w:val="FontStyle19"/>
          <w:color w:val="auto"/>
          <w:sz w:val="22"/>
          <w:szCs w:val="22"/>
        </w:rPr>
        <w:t xml:space="preserve">. Harmonogram przeglądów winien być ustalany na koniec każdego roku pracy sprzętu zgodnie z zaleceniami producenta oraz z wymagani NFZ, </w:t>
      </w:r>
    </w:p>
    <w:p w:rsidR="00070F9D" w:rsidRPr="001209DF" w:rsidRDefault="00070F9D" w:rsidP="00CA725F">
      <w:pPr>
        <w:numPr>
          <w:ilvl w:val="1"/>
          <w:numId w:val="29"/>
        </w:numPr>
        <w:ind w:left="748"/>
        <w:rPr>
          <w:rStyle w:val="FontStyle19"/>
          <w:color w:val="auto"/>
          <w:sz w:val="22"/>
          <w:szCs w:val="22"/>
        </w:rPr>
      </w:pPr>
      <w:r w:rsidRPr="001209DF">
        <w:rPr>
          <w:sz w:val="22"/>
          <w:szCs w:val="22"/>
        </w:rPr>
        <w:t xml:space="preserve">minimum 8 letni okres zagwarantowania dostępności części zamiennych oraz materiałów zużywalnych </w:t>
      </w:r>
      <w:r w:rsidRPr="001209DF">
        <w:rPr>
          <w:rStyle w:val="FontStyle19"/>
          <w:color w:val="auto"/>
          <w:sz w:val="22"/>
          <w:szCs w:val="22"/>
        </w:rPr>
        <w:t>od daty wyprodukowania ostatniego egzemplarza danego sprzętu,</w:t>
      </w:r>
    </w:p>
    <w:p w:rsidR="00070F9D" w:rsidRPr="001209DF" w:rsidRDefault="00070F9D" w:rsidP="00CA725F">
      <w:pPr>
        <w:numPr>
          <w:ilvl w:val="1"/>
          <w:numId w:val="29"/>
        </w:numPr>
        <w:ind w:left="748"/>
        <w:rPr>
          <w:sz w:val="22"/>
          <w:szCs w:val="22"/>
        </w:rPr>
      </w:pPr>
      <w:r w:rsidRPr="001209DF">
        <w:rPr>
          <w:sz w:val="22"/>
          <w:szCs w:val="22"/>
        </w:rPr>
        <w:t>rękojmię za wady fizyczne i prawne,</w:t>
      </w:r>
    </w:p>
    <w:p w:rsidR="00070F9D" w:rsidRPr="001209DF" w:rsidRDefault="00070F9D" w:rsidP="00CA725F">
      <w:pPr>
        <w:numPr>
          <w:ilvl w:val="1"/>
          <w:numId w:val="29"/>
        </w:numPr>
        <w:ind w:left="748"/>
        <w:rPr>
          <w:rStyle w:val="FontStyle19"/>
          <w:color w:val="auto"/>
          <w:sz w:val="22"/>
          <w:szCs w:val="22"/>
        </w:rPr>
      </w:pPr>
      <w:r w:rsidRPr="001209DF">
        <w:rPr>
          <w:rStyle w:val="FontStyle19"/>
          <w:color w:val="auto"/>
          <w:sz w:val="22"/>
          <w:szCs w:val="22"/>
        </w:rPr>
        <w:t>instrukcję obsługi w języku polskim, kartę eksploatacji sprzętu (Paszport techniczny) dołączoną do dostawy,</w:t>
      </w:r>
    </w:p>
    <w:p w:rsidR="00070F9D" w:rsidRPr="001209DF" w:rsidRDefault="00070F9D" w:rsidP="00CA725F">
      <w:pPr>
        <w:numPr>
          <w:ilvl w:val="1"/>
          <w:numId w:val="29"/>
        </w:numPr>
        <w:ind w:left="748"/>
        <w:rPr>
          <w:sz w:val="22"/>
          <w:szCs w:val="22"/>
        </w:rPr>
      </w:pPr>
      <w:r w:rsidRPr="001209DF">
        <w:rPr>
          <w:sz w:val="22"/>
          <w:szCs w:val="22"/>
        </w:rPr>
        <w:t>opiekę aplikacyjną w czasie użytkowania urządzenia na żądanie Zamawiającego,</w:t>
      </w:r>
    </w:p>
    <w:p w:rsidR="00070F9D" w:rsidRPr="001209DF" w:rsidRDefault="00070F9D" w:rsidP="00CA725F">
      <w:pPr>
        <w:numPr>
          <w:ilvl w:val="1"/>
          <w:numId w:val="29"/>
        </w:numPr>
        <w:ind w:left="748"/>
        <w:rPr>
          <w:sz w:val="22"/>
          <w:szCs w:val="22"/>
        </w:rPr>
      </w:pPr>
      <w:r w:rsidRPr="001209DF">
        <w:rPr>
          <w:sz w:val="22"/>
          <w:szCs w:val="22"/>
        </w:rPr>
        <w:t>wszystkie naprawy, przeglądy, konserwacje wraz z częściami zamiennymi i materiałami potrzebnymi do ich wykonania,</w:t>
      </w:r>
    </w:p>
    <w:p w:rsidR="00070F9D" w:rsidRPr="001209DF" w:rsidRDefault="00070F9D" w:rsidP="00CA725F">
      <w:pPr>
        <w:numPr>
          <w:ilvl w:val="1"/>
          <w:numId w:val="29"/>
        </w:numPr>
        <w:ind w:left="748"/>
        <w:rPr>
          <w:sz w:val="22"/>
          <w:szCs w:val="22"/>
        </w:rPr>
      </w:pPr>
      <w:r w:rsidRPr="001209DF">
        <w:rPr>
          <w:sz w:val="22"/>
          <w:szCs w:val="22"/>
        </w:rPr>
        <w:t>uzupełnianie, wymianę materiałów zużywalnych w zakresie niezbędnym do prawidłowej eksploatacji urządzenia,</w:t>
      </w:r>
    </w:p>
    <w:p w:rsidR="00070F9D" w:rsidRPr="001209DF" w:rsidRDefault="00070F9D" w:rsidP="00CA725F">
      <w:pPr>
        <w:numPr>
          <w:ilvl w:val="1"/>
          <w:numId w:val="29"/>
        </w:numPr>
        <w:ind w:left="748"/>
        <w:rPr>
          <w:sz w:val="22"/>
          <w:szCs w:val="22"/>
        </w:rPr>
      </w:pPr>
      <w:r w:rsidRPr="001209DF">
        <w:rPr>
          <w:sz w:val="22"/>
          <w:szCs w:val="22"/>
        </w:rPr>
        <w:t>uaktualnianie oprogramowania w czasie trwania okresu gwarancji do najnowszej wersji,</w:t>
      </w:r>
    </w:p>
    <w:p w:rsidR="00070F9D" w:rsidRPr="001209DF" w:rsidRDefault="00070F9D" w:rsidP="00CA725F">
      <w:pPr>
        <w:numPr>
          <w:ilvl w:val="1"/>
          <w:numId w:val="29"/>
        </w:numPr>
        <w:ind w:left="748"/>
        <w:rPr>
          <w:sz w:val="22"/>
          <w:szCs w:val="22"/>
        </w:rPr>
      </w:pPr>
      <w:r w:rsidRPr="001209DF">
        <w:rPr>
          <w:sz w:val="22"/>
          <w:szCs w:val="22"/>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070F9D" w:rsidRPr="001209DF" w:rsidRDefault="00070F9D" w:rsidP="00CA725F">
      <w:pPr>
        <w:numPr>
          <w:ilvl w:val="0"/>
          <w:numId w:val="15"/>
        </w:numPr>
        <w:tabs>
          <w:tab w:val="clear" w:pos="2340"/>
        </w:tabs>
        <w:ind w:left="374"/>
        <w:rPr>
          <w:sz w:val="22"/>
          <w:szCs w:val="22"/>
        </w:rPr>
      </w:pPr>
      <w:r w:rsidRPr="001209DF">
        <w:rPr>
          <w:sz w:val="22"/>
          <w:szCs w:val="22"/>
        </w:rPr>
        <w:t>Koszty dojazdu do i z miejsca użytkowania w okresie gwarancyjnym obciążają Wykonawcę.</w:t>
      </w:r>
    </w:p>
    <w:p w:rsidR="00070F9D" w:rsidRDefault="00070F9D" w:rsidP="00CA725F">
      <w:pPr>
        <w:numPr>
          <w:ilvl w:val="0"/>
          <w:numId w:val="15"/>
        </w:numPr>
        <w:tabs>
          <w:tab w:val="clear" w:pos="2340"/>
        </w:tabs>
        <w:ind w:left="374"/>
        <w:rPr>
          <w:sz w:val="22"/>
          <w:szCs w:val="22"/>
        </w:rPr>
      </w:pPr>
      <w:r w:rsidRPr="001209DF">
        <w:rPr>
          <w:rStyle w:val="FontStyle19"/>
          <w:color w:val="auto"/>
          <w:sz w:val="22"/>
          <w:szCs w:val="22"/>
        </w:rPr>
        <w:t>W</w:t>
      </w:r>
      <w:r w:rsidRPr="001209DF">
        <w:rPr>
          <w:sz w:val="22"/>
          <w:szCs w:val="22"/>
        </w:rPr>
        <w:t>ykonawca przedstawi Zamawiającemu do akceptacji harmonogram przeglądów gwarancyjnych w terminie 14 dni od daty zawarcia umowy.</w:t>
      </w:r>
    </w:p>
    <w:p w:rsidR="002B7383" w:rsidRPr="002B7383" w:rsidRDefault="002B7383" w:rsidP="00CA725F">
      <w:pPr>
        <w:numPr>
          <w:ilvl w:val="0"/>
          <w:numId w:val="15"/>
        </w:numPr>
        <w:tabs>
          <w:tab w:val="clear" w:pos="2340"/>
        </w:tabs>
        <w:ind w:left="374"/>
        <w:rPr>
          <w:sz w:val="22"/>
          <w:szCs w:val="22"/>
        </w:rPr>
      </w:pPr>
      <w:r w:rsidRPr="002B7383">
        <w:rPr>
          <w:sz w:val="22"/>
          <w:szCs w:val="22"/>
        </w:rPr>
        <w:t xml:space="preserve">Terminy wszystkich gwarancji rozpoczynają się od daty obustronnego podpisania „Protokołu zdawczo-odbiorczego”. </w:t>
      </w:r>
    </w:p>
    <w:p w:rsidR="00070F9D" w:rsidRPr="001209DF" w:rsidRDefault="00070F9D" w:rsidP="00CA725F">
      <w:pPr>
        <w:numPr>
          <w:ilvl w:val="0"/>
          <w:numId w:val="15"/>
        </w:numPr>
        <w:tabs>
          <w:tab w:val="clear" w:pos="2340"/>
        </w:tabs>
        <w:ind w:left="374"/>
        <w:rPr>
          <w:sz w:val="22"/>
          <w:szCs w:val="22"/>
        </w:rPr>
      </w:pPr>
      <w:r w:rsidRPr="001209DF">
        <w:rPr>
          <w:sz w:val="22"/>
          <w:szCs w:val="22"/>
        </w:rPr>
        <w:t>Gwarancją nie są objęte uszkodzenia i wady wynikłe na skutek:</w:t>
      </w:r>
    </w:p>
    <w:p w:rsidR="00070F9D" w:rsidRPr="001209DF" w:rsidRDefault="00070F9D" w:rsidP="00CA725F">
      <w:pPr>
        <w:numPr>
          <w:ilvl w:val="1"/>
          <w:numId w:val="15"/>
        </w:numPr>
        <w:tabs>
          <w:tab w:val="clear" w:pos="1440"/>
        </w:tabs>
        <w:ind w:left="935"/>
        <w:rPr>
          <w:sz w:val="22"/>
          <w:szCs w:val="22"/>
        </w:rPr>
      </w:pPr>
      <w:r w:rsidRPr="001209DF">
        <w:rPr>
          <w:sz w:val="22"/>
          <w:szCs w:val="22"/>
        </w:rPr>
        <w:t>mechanicznego uszkodzenia powstałego z przyczyn leżących po stronie Zamawiającego i wywołane nimi wady,</w:t>
      </w:r>
    </w:p>
    <w:p w:rsidR="00070F9D" w:rsidRDefault="00070F9D" w:rsidP="00CA725F">
      <w:pPr>
        <w:numPr>
          <w:ilvl w:val="1"/>
          <w:numId w:val="15"/>
        </w:numPr>
        <w:tabs>
          <w:tab w:val="clear" w:pos="1440"/>
        </w:tabs>
        <w:ind w:left="935"/>
        <w:rPr>
          <w:sz w:val="22"/>
          <w:szCs w:val="22"/>
        </w:rPr>
      </w:pPr>
      <w:r w:rsidRPr="001209DF">
        <w:rPr>
          <w:sz w:val="22"/>
          <w:szCs w:val="22"/>
        </w:rPr>
        <w:lastRenderedPageBreak/>
        <w:t>samowolnych napraw, przeróbek lub zmian konstrukcyjnych (dokonywanych przez Zamawiającego lub inne nieuprawnione osoby),</w:t>
      </w:r>
    </w:p>
    <w:p w:rsidR="00E021C0" w:rsidRPr="00DD6C87" w:rsidRDefault="00070F9D" w:rsidP="00CA725F">
      <w:pPr>
        <w:numPr>
          <w:ilvl w:val="1"/>
          <w:numId w:val="15"/>
        </w:numPr>
        <w:tabs>
          <w:tab w:val="clear" w:pos="1440"/>
        </w:tabs>
        <w:ind w:left="935"/>
        <w:rPr>
          <w:sz w:val="22"/>
          <w:szCs w:val="22"/>
        </w:rPr>
      </w:pPr>
      <w:r w:rsidRPr="00DD6C87">
        <w:rPr>
          <w:sz w:val="22"/>
          <w:szCs w:val="22"/>
        </w:rPr>
        <w:t>zdarzeń losowy</w:t>
      </w:r>
      <w:r w:rsidR="00567DFE" w:rsidRPr="00DD6C87">
        <w:rPr>
          <w:sz w:val="22"/>
          <w:szCs w:val="22"/>
        </w:rPr>
        <w:t>ch</w:t>
      </w:r>
      <w:r w:rsidRPr="00DD6C87">
        <w:rPr>
          <w:sz w:val="22"/>
          <w:szCs w:val="22"/>
        </w:rPr>
        <w:t xml:space="preserve"> </w:t>
      </w: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A725F">
      <w:pPr>
        <w:numPr>
          <w:ilvl w:val="0"/>
          <w:numId w:val="13"/>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A725F">
      <w:pPr>
        <w:numPr>
          <w:ilvl w:val="0"/>
          <w:numId w:val="13"/>
        </w:numPr>
        <w:tabs>
          <w:tab w:val="clear" w:pos="734"/>
        </w:tabs>
        <w:ind w:left="284" w:hanging="270"/>
        <w:rPr>
          <w:sz w:val="22"/>
          <w:szCs w:val="22"/>
        </w:rPr>
      </w:pPr>
      <w:r w:rsidRPr="001209DF">
        <w:rPr>
          <w:sz w:val="22"/>
          <w:szCs w:val="22"/>
        </w:rPr>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00DD6C87" w:rsidRPr="00DD6C87">
        <w:rPr>
          <w:b/>
          <w:bCs/>
          <w:sz w:val="22"/>
          <w:szCs w:val="22"/>
          <w:highlight w:val="yellow"/>
        </w:rPr>
        <w:t>30</w:t>
      </w:r>
      <w:r w:rsidRPr="00DD6C87">
        <w:rPr>
          <w:b/>
          <w:bCs/>
          <w:sz w:val="22"/>
          <w:szCs w:val="22"/>
          <w:highlight w:val="yellow"/>
        </w:rPr>
        <w:t xml:space="preserve"> d</w:t>
      </w:r>
      <w:r w:rsidRPr="00BE368C">
        <w:rPr>
          <w:b/>
          <w:bCs/>
          <w:sz w:val="22"/>
          <w:szCs w:val="22"/>
        </w:rPr>
        <w:t>ni</w:t>
      </w:r>
      <w:r w:rsidRPr="00BE368C">
        <w:rPr>
          <w:sz w:val="22"/>
          <w:szCs w:val="22"/>
        </w:rPr>
        <w:t xml:space="preserve"> od</w:t>
      </w:r>
      <w:r w:rsidRPr="001209DF">
        <w:rPr>
          <w:sz w:val="22"/>
          <w:szCs w:val="22"/>
        </w:rPr>
        <w:t xml:space="preserve"> daty dostarczenia faktury. </w:t>
      </w:r>
      <w:r w:rsidR="00CA725F">
        <w:rPr>
          <w:sz w:val="22"/>
          <w:szCs w:val="22"/>
        </w:rPr>
        <w:t>Zaleca się, aby f</w:t>
      </w:r>
      <w:r w:rsidRPr="001209DF">
        <w:rPr>
          <w:sz w:val="22"/>
          <w:szCs w:val="22"/>
        </w:rPr>
        <w:t xml:space="preserve">aktura VAT </w:t>
      </w:r>
      <w:r w:rsidR="00CA725F">
        <w:rPr>
          <w:sz w:val="22"/>
          <w:szCs w:val="22"/>
        </w:rPr>
        <w:t>została</w:t>
      </w:r>
      <w:r w:rsidRPr="001209DF">
        <w:rPr>
          <w:sz w:val="22"/>
          <w:szCs w:val="22"/>
        </w:rPr>
        <w:t xml:space="preserve"> przekazana Zamawiającemu w dniu dostawy asortymentu stanowiącego przedmiot zamówienia.</w:t>
      </w:r>
    </w:p>
    <w:p w:rsidR="007F743C" w:rsidRPr="001209DF" w:rsidRDefault="007F743C" w:rsidP="00CA725F">
      <w:pPr>
        <w:numPr>
          <w:ilvl w:val="0"/>
          <w:numId w:val="13"/>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A725F">
      <w:pPr>
        <w:numPr>
          <w:ilvl w:val="0"/>
          <w:numId w:val="13"/>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A725F">
      <w:pPr>
        <w:numPr>
          <w:ilvl w:val="0"/>
          <w:numId w:val="13"/>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A725F">
      <w:pPr>
        <w:numPr>
          <w:ilvl w:val="0"/>
          <w:numId w:val="13"/>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A725F">
      <w:pPr>
        <w:numPr>
          <w:ilvl w:val="0"/>
          <w:numId w:val="13"/>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w:t>
      </w:r>
      <w:r w:rsidRPr="002B7383">
        <w:rPr>
          <w:sz w:val="22"/>
          <w:szCs w:val="22"/>
        </w:rPr>
        <w:lastRenderedPageBreak/>
        <w:t xml:space="preserve">stosownym terminie, a w przypadku niedotrzymania przez Wykonawcę tego terminu będzie uprawniony do ich usunięcia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pStyle w:val="Akapitzlist"/>
        <w:numPr>
          <w:ilvl w:val="0"/>
          <w:numId w:val="12"/>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DD6C87">
        <w:rPr>
          <w:b/>
          <w:sz w:val="22"/>
          <w:szCs w:val="22"/>
        </w:rPr>
        <w:t>8</w:t>
      </w:r>
    </w:p>
    <w:p w:rsidR="00872B49" w:rsidRPr="00872B49" w:rsidRDefault="00872B49" w:rsidP="00CA725F">
      <w:pPr>
        <w:numPr>
          <w:ilvl w:val="0"/>
          <w:numId w:val="40"/>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A725F">
      <w:pPr>
        <w:pStyle w:val="Akapitzlist"/>
        <w:numPr>
          <w:ilvl w:val="0"/>
          <w:numId w:val="41"/>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A725F">
      <w:pPr>
        <w:numPr>
          <w:ilvl w:val="0"/>
          <w:numId w:val="42"/>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A725F">
      <w:pPr>
        <w:numPr>
          <w:ilvl w:val="0"/>
          <w:numId w:val="42"/>
        </w:numPr>
        <w:ind w:hanging="357"/>
        <w:rPr>
          <w:sz w:val="22"/>
          <w:szCs w:val="22"/>
        </w:rPr>
      </w:pPr>
      <w:r w:rsidRPr="00872B49">
        <w:rPr>
          <w:sz w:val="22"/>
          <w:szCs w:val="22"/>
        </w:rPr>
        <w:t>zmianę ceny jednostkowej netto i brutto, w przypadku wprowadzenia nowych uregulowań prawa  powszechnie  obowiązującego, które  wymagałyby dokonania takich zmian.</w:t>
      </w:r>
    </w:p>
    <w:p w:rsidR="00872B49" w:rsidRPr="00872B49" w:rsidRDefault="00872B49" w:rsidP="00CA725F">
      <w:pPr>
        <w:numPr>
          <w:ilvl w:val="0"/>
          <w:numId w:val="42"/>
        </w:numPr>
        <w:ind w:hanging="357"/>
        <w:rPr>
          <w:sz w:val="22"/>
          <w:szCs w:val="22"/>
        </w:rPr>
      </w:pPr>
      <w:r w:rsidRPr="00872B49">
        <w:rPr>
          <w:sz w:val="22"/>
          <w:szCs w:val="22"/>
        </w:rPr>
        <w:t>gdy Zamawiający zrezygnuje z części zakresu przedmiotu umowy;</w:t>
      </w:r>
    </w:p>
    <w:p w:rsidR="00872B49" w:rsidRPr="00872B49" w:rsidRDefault="00872B49" w:rsidP="00CA725F">
      <w:pPr>
        <w:pStyle w:val="Akapitzlist"/>
        <w:numPr>
          <w:ilvl w:val="0"/>
          <w:numId w:val="41"/>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A725F">
      <w:pPr>
        <w:numPr>
          <w:ilvl w:val="0"/>
          <w:numId w:val="43"/>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BB0E15">
      <w:pPr>
        <w:numPr>
          <w:ilvl w:val="0"/>
          <w:numId w:val="43"/>
        </w:numPr>
        <w:ind w:hanging="357"/>
        <w:rPr>
          <w:sz w:val="22"/>
          <w:szCs w:val="22"/>
        </w:rPr>
      </w:pPr>
      <w:r w:rsidRPr="00872B49">
        <w:rPr>
          <w:sz w:val="22"/>
          <w:szCs w:val="22"/>
        </w:rPr>
        <w:lastRenderedPageBreak/>
        <w:t xml:space="preserve">jest niemożliwe z przyczyn od Wykonawcy niezależnych, których nie można było przewidzieć w chwili zawarcia Umowy, </w:t>
      </w:r>
    </w:p>
    <w:p w:rsidR="00872B49" w:rsidRDefault="00872B49" w:rsidP="00BB0E15">
      <w:pPr>
        <w:numPr>
          <w:ilvl w:val="0"/>
          <w:numId w:val="43"/>
        </w:numPr>
        <w:ind w:hanging="357"/>
        <w:rPr>
          <w:sz w:val="22"/>
          <w:szCs w:val="22"/>
        </w:rPr>
      </w:pPr>
      <w:r w:rsidRPr="00872B49">
        <w:rPr>
          <w:sz w:val="22"/>
          <w:szCs w:val="22"/>
        </w:rPr>
        <w:t>jest niemożliwe z przyczyn, za które Zamawiający ponosi odpowiedzialność</w:t>
      </w:r>
      <w:r w:rsidR="00BB0E15">
        <w:rPr>
          <w:sz w:val="22"/>
          <w:szCs w:val="22"/>
        </w:rPr>
        <w:t>, o okres trwania tych przyczyn,</w:t>
      </w:r>
    </w:p>
    <w:p w:rsidR="00BB0E15" w:rsidRPr="00BB0E15" w:rsidRDefault="00BB0E15" w:rsidP="00BB0E15">
      <w:pPr>
        <w:numPr>
          <w:ilvl w:val="0"/>
          <w:numId w:val="43"/>
        </w:numPr>
        <w:suppressAutoHyphens/>
        <w:rPr>
          <w:sz w:val="22"/>
          <w:szCs w:val="22"/>
        </w:rPr>
      </w:pPr>
      <w:r w:rsidRPr="00EA03E4">
        <w:rPr>
          <w:sz w:val="22"/>
          <w:szCs w:val="22"/>
        </w:rPr>
        <w:t>gdy Marszałek Województwa Pomorskiego wyrazi zgodę na zmianę terminu </w:t>
      </w:r>
      <w:r>
        <w:rPr>
          <w:sz w:val="22"/>
          <w:szCs w:val="22"/>
        </w:rPr>
        <w:t>zakończenia realizacji projektu, określonego w umowie POIS 09.01.00-00-0226/17.</w:t>
      </w:r>
    </w:p>
    <w:p w:rsidR="00CB48FC" w:rsidRPr="001209DF" w:rsidRDefault="00CB48FC" w:rsidP="00BB0E15">
      <w:pPr>
        <w:pStyle w:val="Akapitzlist"/>
        <w:numPr>
          <w:ilvl w:val="0"/>
          <w:numId w:val="41"/>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A725F">
      <w:pPr>
        <w:pStyle w:val="Akapitzlist"/>
        <w:numPr>
          <w:ilvl w:val="0"/>
          <w:numId w:val="39"/>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A725F">
      <w:pPr>
        <w:numPr>
          <w:ilvl w:val="0"/>
          <w:numId w:val="39"/>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A725F">
      <w:pPr>
        <w:pStyle w:val="Akapitzlist"/>
        <w:numPr>
          <w:ilvl w:val="0"/>
          <w:numId w:val="39"/>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sidR="00CA725F">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872B49" w:rsidRPr="00CB48FC" w:rsidRDefault="00872B49" w:rsidP="00CA725F">
      <w:pPr>
        <w:pStyle w:val="Akapitzlist"/>
        <w:numPr>
          <w:ilvl w:val="0"/>
          <w:numId w:val="40"/>
        </w:numPr>
        <w:spacing w:after="0" w:line="300" w:lineRule="auto"/>
        <w:rPr>
          <w:rFonts w:ascii="Times New Roman" w:hAnsi="Times New Roman" w:cs="Times New Roman"/>
        </w:rPr>
      </w:pPr>
      <w:r w:rsidRPr="00CB48FC">
        <w:rPr>
          <w:rFonts w:ascii="Times New Roman" w:hAnsi="Times New Roman" w:cs="Times New Roman"/>
        </w:rPr>
        <w:t>Ponadto Strony dopuszczają zmianę postanowień niniejszej umowy w przypadku zaistnienia przesłanek, o których mowa w art. 144 ust. 1 pkt. 3-6 ustawy Pzp.</w:t>
      </w:r>
    </w:p>
    <w:p w:rsidR="00872B49" w:rsidRPr="00CB48FC" w:rsidRDefault="00872B49" w:rsidP="00CA725F">
      <w:pPr>
        <w:numPr>
          <w:ilvl w:val="0"/>
          <w:numId w:val="40"/>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A725F">
      <w:pPr>
        <w:numPr>
          <w:ilvl w:val="0"/>
          <w:numId w:val="40"/>
        </w:numPr>
        <w:ind w:hanging="357"/>
        <w:rPr>
          <w:sz w:val="22"/>
          <w:szCs w:val="22"/>
        </w:rPr>
      </w:pPr>
      <w:r w:rsidRPr="00CB48FC">
        <w:rPr>
          <w:sz w:val="22"/>
          <w:szCs w:val="22"/>
        </w:rPr>
        <w:t>Wniosek o zmianę postanowień Umowy musi być wyrażony na piśmie.</w:t>
      </w:r>
    </w:p>
    <w:p w:rsidR="00872B49" w:rsidRPr="00CB48FC" w:rsidRDefault="00872B49" w:rsidP="00CA725F">
      <w:pPr>
        <w:numPr>
          <w:ilvl w:val="0"/>
          <w:numId w:val="40"/>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1</w:t>
      </w:r>
      <w:r w:rsidR="00CB48FC">
        <w:rPr>
          <w:b/>
          <w:sz w:val="22"/>
          <w:szCs w:val="22"/>
        </w:rPr>
        <w:t>0</w:t>
      </w:r>
    </w:p>
    <w:p w:rsidR="003F19F3" w:rsidRPr="00044EF1" w:rsidRDefault="00832EAC" w:rsidP="0056595E">
      <w:pPr>
        <w:rPr>
          <w:sz w:val="22"/>
          <w:szCs w:val="22"/>
        </w:rPr>
      </w:pPr>
      <w:r w:rsidRPr="001209DF">
        <w:rPr>
          <w:sz w:val="22"/>
          <w:szCs w:val="22"/>
        </w:rPr>
        <w:t xml:space="preserve">Zamawiający zastrzega, iż uprawniony będzie do odstąpienia od umowy w trybie art. 145 ustawy z dnia 29 stycznia 2004 r. – Prawo zamówień publicznych (t.j.: Dz. U. z 2017 r. poz. 1579 z późn. zm.)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CB48FC">
        <w:rPr>
          <w:b/>
          <w:sz w:val="22"/>
          <w:szCs w:val="22"/>
        </w:rPr>
        <w:t>1</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D57FEA" w:rsidRPr="001209DF" w:rsidRDefault="00D57FEA" w:rsidP="0056595E">
      <w:pPr>
        <w:jc w:val="center"/>
        <w:rPr>
          <w:b/>
          <w:sz w:val="22"/>
          <w:szCs w:val="22"/>
        </w:rPr>
      </w:pPr>
      <w:r w:rsidRPr="001209DF">
        <w:rPr>
          <w:b/>
          <w:sz w:val="22"/>
          <w:szCs w:val="22"/>
        </w:rPr>
        <w:lastRenderedPageBreak/>
        <w:t>§ 1</w:t>
      </w:r>
      <w:r w:rsidR="00CB48FC">
        <w:rPr>
          <w:b/>
          <w:sz w:val="22"/>
          <w:szCs w:val="22"/>
        </w:rPr>
        <w:t>2</w:t>
      </w:r>
    </w:p>
    <w:p w:rsidR="002B7383" w:rsidRPr="00CB48FC" w:rsidRDefault="002B7383" w:rsidP="00CA725F">
      <w:pPr>
        <w:pStyle w:val="Akapitzlist"/>
        <w:numPr>
          <w:ilvl w:val="0"/>
          <w:numId w:val="44"/>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A725F">
      <w:pPr>
        <w:pStyle w:val="Akapitzlist"/>
        <w:numPr>
          <w:ilvl w:val="0"/>
          <w:numId w:val="44"/>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3</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4</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957779" w:rsidRDefault="00957779" w:rsidP="00BE368C"/>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jc w:val="center"/>
                              <w:rPr>
                                <w:rFonts w:ascii="Arial" w:hAnsi="Arial" w:cs="Arial"/>
                                <w:bCs/>
                                <w:sz w:val="16"/>
                                <w:szCs w:val="16"/>
                              </w:rPr>
                            </w:pPr>
                            <w:r>
                              <w:rPr>
                                <w:rFonts w:ascii="Arial" w:hAnsi="Arial" w:cs="Arial"/>
                                <w:bCs/>
                                <w:sz w:val="16"/>
                                <w:szCs w:val="16"/>
                              </w:rPr>
                              <w:t>(pieczęć Wykonawcy)</w:t>
                            </w:r>
                          </w:p>
                          <w:p w:rsidR="00957779" w:rsidRDefault="00957779"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957779" w:rsidRDefault="00957779" w:rsidP="00BE368C"/>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rPr>
                          <w:rFonts w:ascii="Arial" w:hAnsi="Arial" w:cs="Arial"/>
                          <w:sz w:val="16"/>
                          <w:szCs w:val="16"/>
                        </w:rPr>
                      </w:pPr>
                    </w:p>
                    <w:p w:rsidR="00957779" w:rsidRDefault="00957779" w:rsidP="00BE368C">
                      <w:pPr>
                        <w:jc w:val="center"/>
                        <w:rPr>
                          <w:rFonts w:ascii="Arial" w:hAnsi="Arial" w:cs="Arial"/>
                          <w:bCs/>
                          <w:sz w:val="16"/>
                          <w:szCs w:val="16"/>
                        </w:rPr>
                      </w:pPr>
                      <w:r>
                        <w:rPr>
                          <w:rFonts w:ascii="Arial" w:hAnsi="Arial" w:cs="Arial"/>
                          <w:bCs/>
                          <w:sz w:val="16"/>
                          <w:szCs w:val="16"/>
                        </w:rPr>
                        <w:t>(pieczęć Wykonawcy)</w:t>
                      </w:r>
                    </w:p>
                    <w:p w:rsidR="00957779" w:rsidRDefault="00957779"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Pzp)</w:t>
      </w:r>
    </w:p>
    <w:p w:rsidR="00BE368C" w:rsidRPr="00BE368C" w:rsidRDefault="00BE368C" w:rsidP="00BE368C">
      <w:pPr>
        <w:suppressAutoHyphens/>
        <w:spacing w:line="240" w:lineRule="auto"/>
        <w:jc w:val="left"/>
        <w:rPr>
          <w:b/>
          <w:sz w:val="16"/>
          <w:szCs w:val="16"/>
          <w:lang w:eastAsia="pl-PL"/>
        </w:rPr>
      </w:pPr>
    </w:p>
    <w:p w:rsidR="00BE368C" w:rsidRP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00CA725F" w:rsidRPr="00CA725F">
        <w:rPr>
          <w:b/>
          <w:sz w:val="22"/>
          <w:szCs w:val="22"/>
        </w:rPr>
        <w:t xml:space="preserve">zakup i dostawę sprzętu medycznego </w:t>
      </w:r>
      <w:r w:rsidR="00CA725F" w:rsidRPr="00CA725F">
        <w:rPr>
          <w:b/>
          <w:bCs/>
          <w:sz w:val="22"/>
          <w:szCs w:val="22"/>
        </w:rPr>
        <w:t xml:space="preserve">– medyczna aparatura oddechowa, defibrylatory oraz urządzenia do monitorowania czynności serca </w:t>
      </w:r>
      <w:r w:rsidR="00CA725F" w:rsidRPr="00CA725F">
        <w:rPr>
          <w:b/>
          <w:sz w:val="22"/>
          <w:szCs w:val="22"/>
        </w:rPr>
        <w:t xml:space="preserve">dla Szpitalnego Oddziału Ratunkowego Samodzielnego Publicznego Specjalistycznego Zakładu Opieki Zdrowotnej w Lęborku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BE368C" w:rsidRPr="00BE368C" w:rsidRDefault="00BE368C" w:rsidP="00CA725F">
      <w:pPr>
        <w:numPr>
          <w:ilvl w:val="0"/>
          <w:numId w:val="45"/>
        </w:numPr>
        <w:suppressAutoHyphens/>
        <w:spacing w:after="360" w:line="240" w:lineRule="auto"/>
        <w:ind w:left="284" w:hanging="284"/>
        <w:contextualSpacing/>
        <w:jc w:val="left"/>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o której mowa w art. 24 ust. 1 pkt. 23 ustawy Pzp</w:t>
      </w:r>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CA725F">
      <w:pPr>
        <w:numPr>
          <w:ilvl w:val="0"/>
          <w:numId w:val="45"/>
        </w:numPr>
        <w:suppressAutoHyphens/>
        <w:spacing w:before="120" w:after="120" w:line="240" w:lineRule="auto"/>
        <w:ind w:left="284" w:hanging="284"/>
        <w:contextualSpacing/>
        <w:jc w:val="left"/>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Pzp,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BE368C" w:rsidRDefault="00BE368C" w:rsidP="00BE368C">
      <w:pPr>
        <w:suppressAutoHyphens/>
        <w:spacing w:line="240" w:lineRule="auto"/>
      </w:pPr>
      <w:r w:rsidRPr="00BE368C">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5"/>
      <w:footerReference w:type="even" r:id="rId16"/>
      <w:footerReference w:type="default" r:id="rId17"/>
      <w:headerReference w:type="first" r:id="rId18"/>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79" w:rsidRDefault="00957779">
      <w:r>
        <w:separator/>
      </w:r>
    </w:p>
  </w:endnote>
  <w:endnote w:type="continuationSeparator" w:id="0">
    <w:p w:rsidR="00957779" w:rsidRDefault="0095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79" w:rsidRDefault="00957779"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7779" w:rsidRDefault="00957779"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79" w:rsidRDefault="00957779"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0A94">
      <w:rPr>
        <w:rStyle w:val="Numerstrony"/>
        <w:noProof/>
      </w:rPr>
      <w:t>29</w:t>
    </w:r>
    <w:r>
      <w:rPr>
        <w:rStyle w:val="Numerstrony"/>
      </w:rPr>
      <w:fldChar w:fldCharType="end"/>
    </w:r>
  </w:p>
  <w:p w:rsidR="00957779" w:rsidRDefault="00957779" w:rsidP="00D57FEA">
    <w:pPr>
      <w:pStyle w:val="Stopka"/>
      <w:ind w:right="360"/>
      <w:jc w:val="center"/>
    </w:pPr>
    <w:r w:rsidRPr="009D3A99">
      <w:t>ZP-PN/</w:t>
    </w:r>
    <w:r>
      <w:t>54/18</w:t>
    </w:r>
  </w:p>
  <w:p w:rsidR="00957779" w:rsidRDefault="00957779" w:rsidP="00957779">
    <w:pPr>
      <w:pStyle w:val="Stopka"/>
      <w:ind w:right="360"/>
      <w:jc w:val="center"/>
    </w:pPr>
    <w:r>
      <w:t xml:space="preserve">Zakup i dostawa sprzętu medycznego </w:t>
    </w:r>
    <w:r w:rsidRPr="00957779">
      <w:t>dla Szpitalnego Oddziału Ratunkowego - medyczna aparatura oddechowa, defibrylatory oraz urządzenia do monitorowania czynności serca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79" w:rsidRDefault="00957779">
      <w:r>
        <w:separator/>
      </w:r>
    </w:p>
  </w:footnote>
  <w:footnote w:type="continuationSeparator" w:id="0">
    <w:p w:rsidR="00957779" w:rsidRDefault="0095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79" w:rsidRDefault="00957779">
    <w:pPr>
      <w:pStyle w:val="Nagwek"/>
    </w:pPr>
    <w:r>
      <w:tab/>
    </w:r>
    <w:r>
      <w:rPr>
        <w:noProof/>
        <w:lang w:eastAsia="pl-PL"/>
      </w:rPr>
      <w:drawing>
        <wp:inline distT="0" distB="0" distL="0" distR="0" wp14:anchorId="0DC8B9C6" wp14:editId="688B8D36">
          <wp:extent cx="6521450" cy="779780"/>
          <wp:effectExtent l="0" t="0" r="0" b="1270"/>
          <wp:docPr id="3" name="Obraz 3"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79" w:rsidRPr="00EA1869" w:rsidRDefault="00957779" w:rsidP="00AE5629">
    <w:pPr>
      <w:pStyle w:val="Nagwek"/>
      <w:jc w:val="center"/>
      <w:rPr>
        <w:noProof/>
        <w:color w:val="000000"/>
        <w:sz w:val="10"/>
        <w:szCs w:val="10"/>
        <w:lang w:eastAsia="pl-PL"/>
      </w:rPr>
    </w:pPr>
  </w:p>
  <w:p w:rsidR="00957779" w:rsidRPr="00137452" w:rsidRDefault="00957779" w:rsidP="00137452">
    <w:pPr>
      <w:pStyle w:val="Nagwek"/>
      <w:ind w:hanging="561"/>
      <w:jc w:val="center"/>
      <w:rPr>
        <w:rFonts w:ascii="Bookman Old Style" w:hAnsi="Bookman Old Style" w:cs="Tahoma"/>
        <w:noProof/>
        <w:color w:val="000000"/>
        <w:sz w:val="36"/>
        <w:szCs w:val="36"/>
        <w:lang w:eastAsia="pl-PL"/>
      </w:rPr>
    </w:pPr>
    <w:r>
      <w:rPr>
        <w:rFonts w:ascii="Bookman Old Style" w:hAnsi="Bookman Old Style" w:cs="Tahoma"/>
        <w:noProof/>
        <w:color w:val="000000"/>
        <w:sz w:val="36"/>
        <w:szCs w:val="36"/>
        <w:lang w:eastAsia="pl-PL"/>
      </w:rPr>
      <w:drawing>
        <wp:inline distT="0" distB="0" distL="0" distR="0" wp14:anchorId="4CB537DE" wp14:editId="5F2D2506">
          <wp:extent cx="6521450" cy="779780"/>
          <wp:effectExtent l="0" t="0" r="0" b="1270"/>
          <wp:docPr id="4" name="Obraz 4"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p w:rsidR="00957779" w:rsidRPr="00EA1869" w:rsidRDefault="00957779"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57ACE9C0"/>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BA35BD"/>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DF80FC6"/>
    <w:multiLevelType w:val="hybridMultilevel"/>
    <w:tmpl w:val="8D3A5050"/>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4">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5">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39">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0144A68"/>
    <w:multiLevelType w:val="hybridMultilevel"/>
    <w:tmpl w:val="75640EEA"/>
    <w:lvl w:ilvl="0" w:tplc="1466EB5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6568B772">
      <w:start w:val="1"/>
      <w:numFmt w:val="decimal"/>
      <w:lvlText w:val="%2)"/>
      <w:lvlJc w:val="left"/>
      <w:pPr>
        <w:tabs>
          <w:tab w:val="num" w:pos="1440"/>
        </w:tabs>
        <w:ind w:left="1440" w:hanging="360"/>
      </w:pPr>
      <w:rPr>
        <w:rFonts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19A5B88"/>
    <w:multiLevelType w:val="hybridMultilevel"/>
    <w:tmpl w:val="6E7861B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3">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4">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46">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220430C"/>
    <w:multiLevelType w:val="hybridMultilevel"/>
    <w:tmpl w:val="D89212A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22F0022"/>
    <w:multiLevelType w:val="hybridMultilevel"/>
    <w:tmpl w:val="68F62E76"/>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26932F3"/>
    <w:multiLevelType w:val="hybridMultilevel"/>
    <w:tmpl w:val="5A246AF0"/>
    <w:lvl w:ilvl="0" w:tplc="F0FCA5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A4E72A2"/>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59">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1">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3">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5">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D9F737E"/>
    <w:multiLevelType w:val="hybridMultilevel"/>
    <w:tmpl w:val="E368CC5E"/>
    <w:lvl w:ilvl="0" w:tplc="B92A1FF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AC0E25"/>
    <w:multiLevelType w:val="hybridMultilevel"/>
    <w:tmpl w:val="E1842554"/>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73">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75">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7567A7C"/>
    <w:multiLevelType w:val="hybridMultilevel"/>
    <w:tmpl w:val="968C10CA"/>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83">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66"/>
  </w:num>
  <w:num w:numId="4">
    <w:abstractNumId w:val="82"/>
  </w:num>
  <w:num w:numId="5">
    <w:abstractNumId w:val="43"/>
  </w:num>
  <w:num w:numId="6">
    <w:abstractNumId w:val="60"/>
  </w:num>
  <w:num w:numId="7">
    <w:abstractNumId w:val="45"/>
  </w:num>
  <w:num w:numId="8">
    <w:abstractNumId w:val="18"/>
  </w:num>
  <w:num w:numId="9">
    <w:abstractNumId w:val="42"/>
  </w:num>
  <w:num w:numId="10">
    <w:abstractNumId w:val="32"/>
  </w:num>
  <w:num w:numId="11">
    <w:abstractNumId w:val="53"/>
  </w:num>
  <w:num w:numId="12">
    <w:abstractNumId w:val="57"/>
  </w:num>
  <w:num w:numId="13">
    <w:abstractNumId w:val="33"/>
  </w:num>
  <w:num w:numId="14">
    <w:abstractNumId w:val="28"/>
  </w:num>
  <w:num w:numId="15">
    <w:abstractNumId w:val="40"/>
  </w:num>
  <w:num w:numId="16">
    <w:abstractNumId w:val="19"/>
  </w:num>
  <w:num w:numId="17">
    <w:abstractNumId w:val="4"/>
  </w:num>
  <w:num w:numId="18">
    <w:abstractNumId w:val="34"/>
  </w:num>
  <w:num w:numId="19">
    <w:abstractNumId w:val="73"/>
  </w:num>
  <w:num w:numId="20">
    <w:abstractNumId w:val="78"/>
  </w:num>
  <w:num w:numId="21">
    <w:abstractNumId w:val="37"/>
  </w:num>
  <w:num w:numId="22">
    <w:abstractNumId w:val="29"/>
  </w:num>
  <w:num w:numId="23">
    <w:abstractNumId w:val="0"/>
  </w:num>
  <w:num w:numId="24">
    <w:abstractNumId w:val="64"/>
  </w:num>
  <w:num w:numId="25">
    <w:abstractNumId w:val="13"/>
  </w:num>
  <w:num w:numId="26">
    <w:abstractNumId w:val="47"/>
  </w:num>
  <w:num w:numId="27">
    <w:abstractNumId w:val="83"/>
  </w:num>
  <w:num w:numId="28">
    <w:abstractNumId w:val="36"/>
  </w:num>
  <w:num w:numId="29">
    <w:abstractNumId w:val="20"/>
  </w:num>
  <w:num w:numId="30">
    <w:abstractNumId w:val="70"/>
  </w:num>
  <w:num w:numId="31">
    <w:abstractNumId w:val="21"/>
  </w:num>
  <w:num w:numId="32">
    <w:abstractNumId w:val="71"/>
  </w:num>
  <w:num w:numId="33">
    <w:abstractNumId w:val="77"/>
  </w:num>
  <w:num w:numId="34">
    <w:abstractNumId w:val="68"/>
  </w:num>
  <w:num w:numId="35">
    <w:abstractNumId w:val="79"/>
  </w:num>
  <w:num w:numId="36">
    <w:abstractNumId w:val="25"/>
  </w:num>
  <w:num w:numId="37">
    <w:abstractNumId w:val="46"/>
  </w:num>
  <w:num w:numId="38">
    <w:abstractNumId w:val="54"/>
  </w:num>
  <w:num w:numId="39">
    <w:abstractNumId w:val="59"/>
  </w:num>
  <w:num w:numId="40">
    <w:abstractNumId w:val="62"/>
  </w:num>
  <w:num w:numId="41">
    <w:abstractNumId w:val="63"/>
  </w:num>
  <w:num w:numId="42">
    <w:abstractNumId w:val="74"/>
  </w:num>
  <w:num w:numId="43">
    <w:abstractNumId w:val="56"/>
  </w:num>
  <w:num w:numId="44">
    <w:abstractNumId w:val="48"/>
  </w:num>
  <w:num w:numId="45">
    <w:abstractNumId w:val="61"/>
  </w:num>
  <w:num w:numId="46">
    <w:abstractNumId w:val="81"/>
  </w:num>
  <w:num w:numId="47">
    <w:abstractNumId w:val="51"/>
  </w:num>
  <w:num w:numId="48">
    <w:abstractNumId w:val="26"/>
  </w:num>
  <w:num w:numId="49">
    <w:abstractNumId w:val="41"/>
  </w:num>
  <w:num w:numId="50">
    <w:abstractNumId w:val="49"/>
  </w:num>
  <w:num w:numId="51">
    <w:abstractNumId w:val="30"/>
  </w:num>
  <w:num w:numId="52">
    <w:abstractNumId w:val="50"/>
  </w:num>
  <w:num w:numId="53">
    <w:abstractNumId w:val="67"/>
  </w:num>
  <w:num w:numId="54">
    <w:abstractNumId w:val="55"/>
  </w:num>
  <w:num w:numId="55">
    <w:abstractNumId w:val="7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49B0"/>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0E3E"/>
    <w:rsid w:val="002711B5"/>
    <w:rsid w:val="002725F3"/>
    <w:rsid w:val="00275EBA"/>
    <w:rsid w:val="002769FB"/>
    <w:rsid w:val="00276C4A"/>
    <w:rsid w:val="0028186E"/>
    <w:rsid w:val="00282A54"/>
    <w:rsid w:val="00285F93"/>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94F"/>
    <w:rsid w:val="00403B99"/>
    <w:rsid w:val="00403D25"/>
    <w:rsid w:val="00404E22"/>
    <w:rsid w:val="004059B1"/>
    <w:rsid w:val="0040702C"/>
    <w:rsid w:val="00407AA9"/>
    <w:rsid w:val="00410EE0"/>
    <w:rsid w:val="00416781"/>
    <w:rsid w:val="004179DE"/>
    <w:rsid w:val="00420CA6"/>
    <w:rsid w:val="00420F63"/>
    <w:rsid w:val="00422900"/>
    <w:rsid w:val="00422A88"/>
    <w:rsid w:val="00423447"/>
    <w:rsid w:val="0042396A"/>
    <w:rsid w:val="004241CF"/>
    <w:rsid w:val="00424486"/>
    <w:rsid w:val="00424CC7"/>
    <w:rsid w:val="0042540E"/>
    <w:rsid w:val="0042653F"/>
    <w:rsid w:val="0042669A"/>
    <w:rsid w:val="00427078"/>
    <w:rsid w:val="00430A94"/>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D8E"/>
    <w:rsid w:val="00603DDF"/>
    <w:rsid w:val="006056F6"/>
    <w:rsid w:val="00606D5E"/>
    <w:rsid w:val="00607B86"/>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4457"/>
    <w:rsid w:val="00834E8A"/>
    <w:rsid w:val="00835464"/>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B1F"/>
    <w:rsid w:val="00931D96"/>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779"/>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15"/>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A725F"/>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3192"/>
    <w:rsid w:val="00CF3989"/>
    <w:rsid w:val="00CF4367"/>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47C"/>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6C87"/>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lebor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lebork.c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szpital-lebork.com.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szpital-lebork.com.pl"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4533-51A3-46D1-9DEB-D90A4B35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8925</Words>
  <Characters>58117</Characters>
  <Application>Microsoft Office Word</Application>
  <DocSecurity>0</DocSecurity>
  <Lines>484</Lines>
  <Paragraphs>133</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66909</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Eliza Kruk</cp:lastModifiedBy>
  <cp:revision>10</cp:revision>
  <cp:lastPrinted>2018-10-24T10:17:00Z</cp:lastPrinted>
  <dcterms:created xsi:type="dcterms:W3CDTF">2018-07-09T10:20:00Z</dcterms:created>
  <dcterms:modified xsi:type="dcterms:W3CDTF">2018-10-24T10:17:00Z</dcterms:modified>
</cp:coreProperties>
</file>