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C72CB9" w:rsidRDefault="00D57FEA" w:rsidP="002109F5">
      <w:pPr>
        <w:contextualSpacing/>
        <w:jc w:val="center"/>
        <w:rPr>
          <w:sz w:val="28"/>
          <w:szCs w:val="28"/>
        </w:rPr>
      </w:pPr>
      <w:r w:rsidRPr="00C72CB9">
        <w:rPr>
          <w:sz w:val="28"/>
          <w:szCs w:val="28"/>
        </w:rPr>
        <w:t>TEL/FAX 059 86 35 249</w:t>
      </w:r>
    </w:p>
    <w:p w:rsidR="00D57FEA" w:rsidRPr="00C72CB9" w:rsidRDefault="00D57FEA" w:rsidP="002109F5">
      <w:pPr>
        <w:contextualSpacing/>
        <w:jc w:val="center"/>
        <w:rPr>
          <w:sz w:val="28"/>
          <w:szCs w:val="28"/>
          <w:lang w:val="en-US"/>
        </w:rPr>
      </w:pPr>
      <w:r w:rsidRPr="00C72CB9">
        <w:rPr>
          <w:sz w:val="28"/>
          <w:szCs w:val="28"/>
          <w:lang w:val="en-US"/>
        </w:rPr>
        <w:t>NIP: 841-14-61-899, REGON: 770901505</w:t>
      </w:r>
    </w:p>
    <w:p w:rsidR="00D57FEA" w:rsidRPr="00C72CB9" w:rsidRDefault="00D57FEA" w:rsidP="002109F5">
      <w:pPr>
        <w:pStyle w:val="Liniapozioma"/>
        <w:spacing w:after="0"/>
        <w:contextualSpacing/>
        <w:rPr>
          <w:sz w:val="22"/>
          <w:szCs w:val="22"/>
          <w:lang w:val="en-US"/>
        </w:rPr>
      </w:pPr>
    </w:p>
    <w:p w:rsidR="00D57FEA" w:rsidRPr="00DF528A" w:rsidRDefault="00D57FEA" w:rsidP="0036375F">
      <w:pPr>
        <w:contextualSpacing/>
        <w:jc w:val="right"/>
        <w:rPr>
          <w:sz w:val="22"/>
          <w:szCs w:val="22"/>
        </w:rPr>
      </w:pPr>
      <w:r w:rsidRPr="00DF528A">
        <w:rPr>
          <w:sz w:val="22"/>
          <w:szCs w:val="22"/>
        </w:rPr>
        <w:t>Lębork, dn.</w:t>
      </w:r>
      <w:r w:rsidR="00606D5E" w:rsidRPr="00DF528A">
        <w:rPr>
          <w:sz w:val="22"/>
          <w:szCs w:val="22"/>
        </w:rPr>
        <w:t xml:space="preserve"> </w:t>
      </w:r>
      <w:r w:rsidR="00DF528A" w:rsidRPr="00DF528A">
        <w:rPr>
          <w:sz w:val="22"/>
          <w:szCs w:val="22"/>
        </w:rPr>
        <w:t>0</w:t>
      </w:r>
      <w:r w:rsidR="00BE368C">
        <w:rPr>
          <w:sz w:val="22"/>
          <w:szCs w:val="22"/>
        </w:rPr>
        <w:t>9</w:t>
      </w:r>
      <w:r w:rsidR="00DF528A" w:rsidRPr="00DF528A">
        <w:rPr>
          <w:sz w:val="22"/>
          <w:szCs w:val="22"/>
        </w:rPr>
        <w:t>.07</w:t>
      </w:r>
      <w:r w:rsidR="00C72CB9" w:rsidRPr="00DF528A">
        <w:rPr>
          <w:sz w:val="22"/>
          <w:szCs w:val="22"/>
        </w:rPr>
        <w:t>.2018</w:t>
      </w:r>
      <w:r w:rsidR="003D1D91" w:rsidRPr="00DF528A">
        <w:rPr>
          <w:sz w:val="22"/>
          <w:szCs w:val="22"/>
        </w:rPr>
        <w:t xml:space="preserve"> </w:t>
      </w:r>
      <w:r w:rsidRPr="00DF528A">
        <w:rPr>
          <w:sz w:val="22"/>
          <w:szCs w:val="22"/>
        </w:rPr>
        <w:t>r.</w:t>
      </w:r>
    </w:p>
    <w:p w:rsidR="00D57FEA" w:rsidRPr="00DF528A" w:rsidRDefault="00D57FEA" w:rsidP="002109F5">
      <w:pPr>
        <w:contextualSpacing/>
        <w:rPr>
          <w:sz w:val="22"/>
          <w:szCs w:val="22"/>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F075C1">
        <w:rPr>
          <w:b/>
          <w:sz w:val="24"/>
          <w:szCs w:val="24"/>
        </w:rPr>
        <w:t>31</w:t>
      </w:r>
      <w:r w:rsidR="00C72CB9" w:rsidRPr="00C72CB9">
        <w:rPr>
          <w:b/>
          <w:sz w:val="24"/>
          <w:szCs w:val="24"/>
        </w:rPr>
        <w:t>/18</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 xml:space="preserve">(tekst jednolity Dz. U. z 2017 r. poz. 1579 z </w:t>
      </w:r>
      <w:proofErr w:type="spellStart"/>
      <w:r w:rsidRPr="008452E3">
        <w:rPr>
          <w:sz w:val="22"/>
          <w:szCs w:val="22"/>
        </w:rPr>
        <w:t>późn</w:t>
      </w:r>
      <w:proofErr w:type="spellEnd"/>
      <w:r w:rsidRPr="008452E3">
        <w:rPr>
          <w:sz w:val="22"/>
          <w:szCs w:val="22"/>
        </w:rPr>
        <w:t xml:space="preserve">. zm.), </w:t>
      </w:r>
      <w:r w:rsidR="002A1806">
        <w:rPr>
          <w:sz w:val="22"/>
          <w:szCs w:val="22"/>
        </w:rPr>
        <w:t xml:space="preserve"> </w:t>
      </w:r>
      <w:r w:rsidRPr="008452E3">
        <w:rPr>
          <w:sz w:val="22"/>
          <w:szCs w:val="22"/>
        </w:rPr>
        <w:t xml:space="preserve">zw. dalej „ustawą </w:t>
      </w:r>
      <w:proofErr w:type="spellStart"/>
      <w:r w:rsidRPr="008452E3">
        <w:rPr>
          <w:sz w:val="22"/>
          <w:szCs w:val="22"/>
        </w:rPr>
        <w:t>Pzp</w:t>
      </w:r>
      <w:proofErr w:type="spellEnd"/>
      <w:r w:rsidRPr="008452E3">
        <w:rPr>
          <w:sz w:val="22"/>
          <w:szCs w:val="22"/>
        </w:rPr>
        <w:t>”.</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 xml:space="preserve">art. 11 ust. 8 ustawy </w:t>
      </w:r>
      <w:proofErr w:type="spellStart"/>
      <w:r>
        <w:rPr>
          <w:sz w:val="22"/>
          <w:szCs w:val="22"/>
        </w:rPr>
        <w:t>Pzp</w:t>
      </w:r>
      <w:proofErr w:type="spellEnd"/>
    </w:p>
    <w:p w:rsidR="0063371F" w:rsidRDefault="0063371F" w:rsidP="002109F5">
      <w:pPr>
        <w:contextualSpacing/>
        <w:jc w:val="center"/>
        <w:rPr>
          <w:color w:val="FF0000"/>
          <w:sz w:val="22"/>
          <w:szCs w:val="22"/>
        </w:rPr>
      </w:pPr>
    </w:p>
    <w:p w:rsidR="00575D56" w:rsidRDefault="00DF528A" w:rsidP="002109F5">
      <w:pPr>
        <w:contextualSpacing/>
        <w:jc w:val="center"/>
        <w:rPr>
          <w:b/>
          <w:sz w:val="28"/>
          <w:szCs w:val="28"/>
        </w:rPr>
      </w:pPr>
      <w:r>
        <w:rPr>
          <w:b/>
          <w:sz w:val="28"/>
          <w:szCs w:val="28"/>
        </w:rPr>
        <w:t xml:space="preserve">Dostawa </w:t>
      </w:r>
      <w:r w:rsidR="00F075C1">
        <w:rPr>
          <w:b/>
          <w:sz w:val="28"/>
          <w:szCs w:val="28"/>
        </w:rPr>
        <w:t xml:space="preserve">sprzętu medycznego dla </w:t>
      </w:r>
      <w:r w:rsidR="00575D56">
        <w:rPr>
          <w:b/>
          <w:sz w:val="28"/>
          <w:szCs w:val="28"/>
        </w:rPr>
        <w:t xml:space="preserve">Szpitalnego Oddziału Ratunkowego </w:t>
      </w:r>
    </w:p>
    <w:p w:rsidR="00B60CCF" w:rsidRPr="00C72CB9" w:rsidRDefault="00575D56" w:rsidP="002109F5">
      <w:pPr>
        <w:contextualSpacing/>
        <w:jc w:val="center"/>
        <w:rPr>
          <w:b/>
          <w:sz w:val="28"/>
          <w:szCs w:val="28"/>
        </w:rPr>
      </w:pPr>
      <w:r>
        <w:rPr>
          <w:b/>
          <w:sz w:val="28"/>
          <w:szCs w:val="28"/>
        </w:rPr>
        <w:t>- aparat do znieczulenia, aparat do powierzchniowego ogrzewana pacjenta, podgrzewacz płynów infuzyjnych, ssak elektryczny</w:t>
      </w:r>
      <w:r w:rsidR="00F075C1">
        <w:rPr>
          <w:b/>
          <w:sz w:val="28"/>
          <w:szCs w:val="28"/>
        </w:rPr>
        <w:t xml:space="preserve"> </w:t>
      </w:r>
    </w:p>
    <w:p w:rsidR="00D57FEA" w:rsidRDefault="00D57FEA" w:rsidP="002109F5">
      <w:pPr>
        <w:contextualSpacing/>
        <w:jc w:val="center"/>
        <w:rPr>
          <w:bCs/>
          <w:color w:val="FF0000"/>
          <w:sz w:val="22"/>
          <w:szCs w:val="22"/>
        </w:rPr>
      </w:pPr>
    </w:p>
    <w:p w:rsidR="00575D56" w:rsidRPr="00575D56" w:rsidRDefault="00575D56" w:rsidP="00575D56">
      <w:pPr>
        <w:contextualSpacing/>
        <w:jc w:val="center"/>
        <w:rPr>
          <w:bCs/>
          <w:i/>
          <w:sz w:val="22"/>
          <w:szCs w:val="22"/>
        </w:rPr>
      </w:pPr>
      <w:r w:rsidRPr="00575D56">
        <w:rPr>
          <w:bCs/>
          <w:i/>
          <w:sz w:val="22"/>
          <w:szCs w:val="22"/>
        </w:rPr>
        <w:t>Zamówienie współfinansowane jest ze środków Europejskiego Funduszu Rozwoju Regionalnego w ramach projektu „Doposażenie w sprzęt medyczny Szpitalnego Oddziału Ratunkowego SPS ZOZ w Lęborku, mające na celu poprawę jakości i efektywności systemu ratownictwa medycznego w powiecie lęborskim”.</w:t>
      </w:r>
    </w:p>
    <w:p w:rsidR="00C72CB9" w:rsidRPr="00F075C1" w:rsidRDefault="00C72CB9" w:rsidP="002109F5">
      <w:pPr>
        <w:contextualSpacing/>
        <w:jc w:val="center"/>
        <w:rPr>
          <w:bCs/>
          <w:sz w:val="22"/>
          <w:szCs w:val="22"/>
        </w:rPr>
      </w:pPr>
    </w:p>
    <w:p w:rsidR="00C72CB9" w:rsidRPr="00F075C1" w:rsidRDefault="00C72CB9" w:rsidP="00C72CB9">
      <w:pPr>
        <w:jc w:val="center"/>
        <w:rPr>
          <w:b/>
          <w:sz w:val="22"/>
          <w:szCs w:val="22"/>
        </w:rPr>
      </w:pPr>
      <w:r w:rsidRPr="00F075C1">
        <w:rPr>
          <w:sz w:val="22"/>
          <w:szCs w:val="22"/>
        </w:rPr>
        <w:t xml:space="preserve">Kod </w:t>
      </w:r>
      <w:r w:rsidRPr="00F075C1">
        <w:rPr>
          <w:b/>
          <w:sz w:val="22"/>
          <w:szCs w:val="22"/>
        </w:rPr>
        <w:t>CPV:</w:t>
      </w:r>
    </w:p>
    <w:p w:rsidR="00A71F0E" w:rsidRPr="00F075C1" w:rsidRDefault="00F075C1" w:rsidP="002109F5">
      <w:pPr>
        <w:contextualSpacing/>
        <w:jc w:val="center"/>
        <w:rPr>
          <w:b/>
          <w:sz w:val="22"/>
          <w:szCs w:val="22"/>
        </w:rPr>
      </w:pPr>
      <w:r w:rsidRPr="00F075C1">
        <w:rPr>
          <w:b/>
          <w:sz w:val="22"/>
          <w:szCs w:val="22"/>
        </w:rPr>
        <w:t>33172100-7 - urządzenia do anestezji</w:t>
      </w:r>
    </w:p>
    <w:p w:rsidR="00F075C1" w:rsidRPr="00F075C1" w:rsidRDefault="00F075C1" w:rsidP="002109F5">
      <w:pPr>
        <w:contextualSpacing/>
        <w:jc w:val="center"/>
        <w:rPr>
          <w:b/>
          <w:bCs/>
          <w:sz w:val="22"/>
          <w:szCs w:val="22"/>
        </w:rPr>
      </w:pPr>
      <w:r w:rsidRPr="00F075C1">
        <w:rPr>
          <w:b/>
          <w:bCs/>
          <w:sz w:val="22"/>
          <w:szCs w:val="22"/>
        </w:rPr>
        <w:t>33190000-8 - różne urządzenia i produkty medyczne</w:t>
      </w:r>
    </w:p>
    <w:p w:rsidR="006C5632" w:rsidRPr="00F075C1" w:rsidRDefault="00F075C1" w:rsidP="002109F5">
      <w:pPr>
        <w:contextualSpacing/>
        <w:jc w:val="center"/>
        <w:rPr>
          <w:b/>
          <w:bCs/>
          <w:sz w:val="22"/>
          <w:szCs w:val="22"/>
        </w:rPr>
      </w:pPr>
      <w:r w:rsidRPr="00F075C1">
        <w:rPr>
          <w:b/>
          <w:bCs/>
          <w:sz w:val="22"/>
          <w:szCs w:val="22"/>
        </w:rPr>
        <w:t>33186200-9 urządzenia do ogrzewania krwi i płynów</w:t>
      </w:r>
    </w:p>
    <w:p w:rsidR="006C5632" w:rsidRPr="00F075C1" w:rsidRDefault="006C5632" w:rsidP="002109F5">
      <w:pPr>
        <w:contextualSpacing/>
        <w:jc w:val="center"/>
        <w:rPr>
          <w:b/>
          <w:bCs/>
          <w:sz w:val="22"/>
          <w:szCs w:val="22"/>
        </w:rPr>
      </w:pPr>
    </w:p>
    <w:p w:rsidR="00D57FEA" w:rsidRPr="009B4B59" w:rsidRDefault="00D57FEA" w:rsidP="002109F5">
      <w:pPr>
        <w:contextualSpacing/>
        <w:jc w:val="center"/>
        <w:rPr>
          <w:color w:val="FF0000"/>
          <w:sz w:val="22"/>
          <w:szCs w:val="22"/>
        </w:rPr>
      </w:pP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9F464A" w:rsidRDefault="00D57FEA" w:rsidP="00CB48FC">
      <w:pPr>
        <w:pStyle w:val="Akapitzlist"/>
        <w:numPr>
          <w:ilvl w:val="0"/>
          <w:numId w:val="31"/>
        </w:numPr>
        <w:spacing w:after="0" w:line="300" w:lineRule="auto"/>
        <w:rPr>
          <w:rFonts w:ascii="Times New Roman" w:hAnsi="Times New Roman" w:cs="Times New Roman"/>
          <w:b/>
          <w:bCs/>
        </w:rPr>
      </w:pPr>
      <w:r w:rsidRPr="009F464A">
        <w:rPr>
          <w:rFonts w:ascii="Times New Roman" w:hAnsi="Times New Roman" w:cs="Times New Roman"/>
        </w:rPr>
        <w:t>Przedmiotem zamówienia jest</w:t>
      </w:r>
      <w:r w:rsidR="00716CD6" w:rsidRPr="009F464A">
        <w:rPr>
          <w:rFonts w:ascii="Times New Roman" w:hAnsi="Times New Roman" w:cs="Times New Roman"/>
        </w:rPr>
        <w:t xml:space="preserve"> </w:t>
      </w:r>
      <w:r w:rsidR="00575D56" w:rsidRPr="009F464A">
        <w:rPr>
          <w:rFonts w:ascii="Times New Roman" w:hAnsi="Times New Roman" w:cs="Times New Roman"/>
          <w:b/>
        </w:rPr>
        <w:t>zakup i d</w:t>
      </w:r>
      <w:r w:rsidR="00575D56" w:rsidRPr="009F464A">
        <w:rPr>
          <w:rFonts w:ascii="Times New Roman" w:hAnsi="Times New Roman" w:cs="Times New Roman"/>
          <w:b/>
          <w:bCs/>
        </w:rPr>
        <w:t xml:space="preserve">ostawa sprzętu medycznego (aparat do znieczulenia, aparat do powierzchniowego ogrzewana pacjenta, podgrzewacz płynów infuzyjnych, ssak elektryczny) dla Szpitalnego Oddziału Ratunkowego </w:t>
      </w:r>
      <w:r w:rsidR="004E7EE1" w:rsidRPr="009F464A">
        <w:rPr>
          <w:rFonts w:ascii="Times New Roman" w:hAnsi="Times New Roman" w:cs="Times New Roman"/>
        </w:rPr>
        <w:t xml:space="preserve">Samodzielnego Publicznego Specjalistycznego Zakładu Opieki Zdrowotnej w Lęborku, </w:t>
      </w:r>
      <w:r w:rsidR="00092AC8" w:rsidRPr="009F464A">
        <w:rPr>
          <w:rFonts w:ascii="Times New Roman" w:hAnsi="Times New Roman" w:cs="Times New Roman"/>
        </w:rPr>
        <w:t xml:space="preserve">transportem </w:t>
      </w:r>
      <w:r w:rsidR="00D058FE" w:rsidRPr="009F464A">
        <w:rPr>
          <w:rFonts w:ascii="Times New Roman" w:hAnsi="Times New Roman" w:cs="Times New Roman"/>
        </w:rPr>
        <w:t>na koszt i ryzyko Wykonawcy</w:t>
      </w:r>
      <w:r w:rsidR="00447595" w:rsidRPr="009F464A">
        <w:rPr>
          <w:rFonts w:ascii="Times New Roman" w:hAnsi="Times New Roman" w:cs="Times New Roman"/>
        </w:rPr>
        <w:t>.</w:t>
      </w:r>
    </w:p>
    <w:p w:rsidR="00CF766D" w:rsidRPr="009F464A" w:rsidRDefault="00CF766D"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 xml:space="preserve">Szczegółowy opis przedmiotu zamówienia </w:t>
      </w:r>
      <w:r w:rsidR="00065EE5">
        <w:rPr>
          <w:rFonts w:ascii="Times New Roman" w:hAnsi="Times New Roman" w:cs="Times New Roman"/>
        </w:rPr>
        <w:t>zawiera</w:t>
      </w:r>
      <w:r w:rsidR="000A1478">
        <w:rPr>
          <w:rFonts w:ascii="Times New Roman" w:hAnsi="Times New Roman" w:cs="Times New Roman"/>
        </w:rPr>
        <w:t>ją</w:t>
      </w:r>
      <w:r w:rsidRPr="009F464A">
        <w:rPr>
          <w:rFonts w:ascii="Times New Roman" w:hAnsi="Times New Roman" w:cs="Times New Roman"/>
        </w:rPr>
        <w:t xml:space="preserve"> </w:t>
      </w:r>
      <w:r w:rsidR="000A1478">
        <w:rPr>
          <w:rFonts w:ascii="Times New Roman" w:hAnsi="Times New Roman" w:cs="Times New Roman"/>
        </w:rPr>
        <w:t xml:space="preserve">odpowiednio </w:t>
      </w:r>
      <w:r w:rsidRPr="009F464A">
        <w:rPr>
          <w:rFonts w:ascii="Times New Roman" w:hAnsi="Times New Roman" w:cs="Times New Roman"/>
          <w:b/>
        </w:rPr>
        <w:t>załącznik</w:t>
      </w:r>
      <w:r w:rsidR="000A1478">
        <w:rPr>
          <w:rFonts w:ascii="Times New Roman" w:hAnsi="Times New Roman" w:cs="Times New Roman"/>
          <w:b/>
        </w:rPr>
        <w:t>i</w:t>
      </w:r>
      <w:r w:rsidRPr="009F464A">
        <w:rPr>
          <w:rFonts w:ascii="Times New Roman" w:hAnsi="Times New Roman" w:cs="Times New Roman"/>
          <w:b/>
        </w:rPr>
        <w:t xml:space="preserve"> nr </w:t>
      </w:r>
      <w:r w:rsidR="003F19F3" w:rsidRPr="009F464A">
        <w:rPr>
          <w:rFonts w:ascii="Times New Roman" w:hAnsi="Times New Roman" w:cs="Times New Roman"/>
          <w:b/>
        </w:rPr>
        <w:t>4</w:t>
      </w:r>
      <w:r w:rsidR="000A1478">
        <w:rPr>
          <w:rFonts w:ascii="Times New Roman" w:hAnsi="Times New Roman" w:cs="Times New Roman"/>
          <w:b/>
        </w:rPr>
        <w:t>A, 4B, 4C i 4D</w:t>
      </w:r>
      <w:r w:rsidRPr="009F464A">
        <w:rPr>
          <w:rFonts w:ascii="Times New Roman" w:hAnsi="Times New Roman" w:cs="Times New Roman"/>
        </w:rPr>
        <w:t xml:space="preserve"> </w:t>
      </w:r>
      <w:r w:rsidRPr="009F464A">
        <w:rPr>
          <w:rFonts w:ascii="Times New Roman" w:hAnsi="Times New Roman" w:cs="Times New Roman"/>
          <w:b/>
        </w:rPr>
        <w:t xml:space="preserve">do SIWZ </w:t>
      </w:r>
      <w:r w:rsidR="00DF528A" w:rsidRPr="009F464A">
        <w:rPr>
          <w:rFonts w:ascii="Times New Roman" w:hAnsi="Times New Roman" w:cs="Times New Roman"/>
        </w:rPr>
        <w:t>będąc</w:t>
      </w:r>
      <w:r w:rsidR="000A1478">
        <w:rPr>
          <w:rFonts w:ascii="Times New Roman" w:hAnsi="Times New Roman" w:cs="Times New Roman"/>
        </w:rPr>
        <w:t>e</w:t>
      </w:r>
      <w:r w:rsidRPr="009F464A">
        <w:rPr>
          <w:rFonts w:ascii="Times New Roman" w:hAnsi="Times New Roman" w:cs="Times New Roman"/>
        </w:rPr>
        <w:t xml:space="preserve"> integralną częścią niniejszej specyfikacji</w:t>
      </w:r>
      <w:r w:rsidR="00065EE5">
        <w:rPr>
          <w:rFonts w:ascii="Times New Roman" w:hAnsi="Times New Roman" w:cs="Times New Roman"/>
        </w:rPr>
        <w:t>.</w:t>
      </w:r>
      <w:r w:rsidRPr="009F464A">
        <w:rPr>
          <w:rFonts w:ascii="Times New Roman" w:hAnsi="Times New Roman" w:cs="Times New Roman"/>
        </w:rPr>
        <w:t xml:space="preserve"> </w:t>
      </w:r>
      <w:r w:rsidR="00065EE5">
        <w:rPr>
          <w:rFonts w:ascii="Times New Roman" w:hAnsi="Times New Roman" w:cs="Times New Roman"/>
        </w:rPr>
        <w:t>N</w:t>
      </w:r>
      <w:r w:rsidRPr="009F464A">
        <w:rPr>
          <w:rFonts w:ascii="Times New Roman" w:hAnsi="Times New Roman" w:cs="Times New Roman"/>
          <w:u w:val="single"/>
        </w:rPr>
        <w:t xml:space="preserve">iespełnienie któregokolwiek z wymaganych parametrów granicznych </w:t>
      </w:r>
      <w:r w:rsidR="00575D56" w:rsidRPr="009F464A">
        <w:rPr>
          <w:rFonts w:ascii="Times New Roman" w:hAnsi="Times New Roman" w:cs="Times New Roman"/>
          <w:u w:val="single"/>
        </w:rPr>
        <w:t>aparatury</w:t>
      </w:r>
      <w:r w:rsidR="00065EE5">
        <w:rPr>
          <w:rFonts w:ascii="Times New Roman" w:hAnsi="Times New Roman" w:cs="Times New Roman"/>
          <w:u w:val="single"/>
        </w:rPr>
        <w:t>, wymienionych w załącznik</w:t>
      </w:r>
      <w:r w:rsidR="000A1478">
        <w:rPr>
          <w:rFonts w:ascii="Times New Roman" w:hAnsi="Times New Roman" w:cs="Times New Roman"/>
          <w:u w:val="single"/>
        </w:rPr>
        <w:t>ach 4A-4D</w:t>
      </w:r>
      <w:r w:rsidR="00065EE5">
        <w:rPr>
          <w:rFonts w:ascii="Times New Roman" w:hAnsi="Times New Roman" w:cs="Times New Roman"/>
          <w:u w:val="single"/>
        </w:rPr>
        <w:t xml:space="preserve"> </w:t>
      </w:r>
      <w:r w:rsidRPr="009F464A">
        <w:rPr>
          <w:rFonts w:ascii="Times New Roman" w:hAnsi="Times New Roman" w:cs="Times New Roman"/>
          <w:u w:val="single"/>
        </w:rPr>
        <w:t>spowoduje odrzucenie oferty</w:t>
      </w:r>
      <w:r w:rsidR="00065EE5">
        <w:rPr>
          <w:rFonts w:ascii="Times New Roman" w:hAnsi="Times New Roman" w:cs="Times New Roman"/>
          <w:u w:val="single"/>
        </w:rPr>
        <w:t>, jako niezgodnej z SIWZ.</w:t>
      </w:r>
      <w:r w:rsidRPr="009F464A">
        <w:rPr>
          <w:rFonts w:ascii="Times New Roman" w:hAnsi="Times New Roman" w:cs="Times New Roman"/>
        </w:rPr>
        <w:t xml:space="preserve"> Wypełnione załączniki należy dołączyć do oferty. </w:t>
      </w:r>
    </w:p>
    <w:p w:rsidR="000A1478" w:rsidRDefault="00DF528A"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D</w:t>
      </w:r>
      <w:r w:rsidR="00812573" w:rsidRPr="009F464A">
        <w:rPr>
          <w:rFonts w:ascii="Times New Roman" w:hAnsi="Times New Roman" w:cs="Times New Roman"/>
        </w:rPr>
        <w:t>opuszcza się składani</w:t>
      </w:r>
      <w:r w:rsidRPr="009F464A">
        <w:rPr>
          <w:rFonts w:ascii="Times New Roman" w:hAnsi="Times New Roman" w:cs="Times New Roman"/>
        </w:rPr>
        <w:t>e ofert częściowych</w:t>
      </w:r>
      <w:r w:rsidR="00812573" w:rsidRPr="009F464A">
        <w:rPr>
          <w:rFonts w:ascii="Times New Roman" w:hAnsi="Times New Roman" w:cs="Times New Roman"/>
        </w:rPr>
        <w:t>.</w:t>
      </w:r>
      <w:r w:rsidR="003216C3" w:rsidRPr="009F464A">
        <w:rPr>
          <w:rFonts w:ascii="Times New Roman" w:hAnsi="Times New Roman" w:cs="Times New Roman"/>
        </w:rPr>
        <w:t xml:space="preserve"> </w:t>
      </w:r>
      <w:r w:rsidR="000A1478">
        <w:rPr>
          <w:rFonts w:ascii="Times New Roman" w:hAnsi="Times New Roman" w:cs="Times New Roman"/>
        </w:rPr>
        <w:t>Zamówienie podzielono na 4 zadania:</w:t>
      </w:r>
    </w:p>
    <w:p w:rsidR="000A1478" w:rsidRDefault="000A1478" w:rsidP="000A1478">
      <w:pPr>
        <w:pStyle w:val="Akapitzlist"/>
        <w:numPr>
          <w:ilvl w:val="0"/>
          <w:numId w:val="53"/>
        </w:numPr>
        <w:spacing w:after="0" w:line="300" w:lineRule="auto"/>
        <w:contextualSpacing/>
        <w:rPr>
          <w:rFonts w:ascii="Times New Roman" w:hAnsi="Times New Roman" w:cs="Times New Roman"/>
        </w:rPr>
      </w:pPr>
      <w:r w:rsidRPr="000A1478">
        <w:rPr>
          <w:rFonts w:ascii="Times New Roman" w:hAnsi="Times New Roman" w:cs="Times New Roman"/>
          <w:b/>
        </w:rPr>
        <w:t>Zadanie nr 1:</w:t>
      </w:r>
      <w:r>
        <w:rPr>
          <w:rFonts w:ascii="Times New Roman" w:hAnsi="Times New Roman" w:cs="Times New Roman"/>
        </w:rPr>
        <w:t xml:space="preserve"> aparat do znieczulania szt. 2.</w:t>
      </w:r>
      <w:r w:rsidRPr="000A1478">
        <w:rPr>
          <w:rFonts w:ascii="Times New Roman" w:eastAsia="Times New Roman" w:hAnsi="Times New Roman" w:cs="Times New Roman"/>
          <w:sz w:val="20"/>
          <w:szCs w:val="20"/>
        </w:rPr>
        <w:t xml:space="preserve">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4A</w:t>
      </w:r>
      <w:r w:rsidRPr="000A1478">
        <w:rPr>
          <w:rFonts w:ascii="Times New Roman" w:hAnsi="Times New Roman" w:cs="Times New Roman"/>
        </w:rPr>
        <w:t xml:space="preserve"> </w:t>
      </w:r>
      <w:r w:rsidRPr="000A1478">
        <w:rPr>
          <w:rFonts w:ascii="Times New Roman" w:hAnsi="Times New Roman" w:cs="Times New Roman"/>
          <w:b/>
        </w:rPr>
        <w:t>do SIWZ</w:t>
      </w:r>
      <w:r>
        <w:rPr>
          <w:rFonts w:ascii="Times New Roman" w:hAnsi="Times New Roman" w:cs="Times New Roman"/>
          <w:b/>
        </w:rPr>
        <w:t>.</w:t>
      </w:r>
    </w:p>
    <w:p w:rsidR="000A1478" w:rsidRDefault="000A1478" w:rsidP="000A1478">
      <w:pPr>
        <w:pStyle w:val="Akapitzlist"/>
        <w:numPr>
          <w:ilvl w:val="0"/>
          <w:numId w:val="53"/>
        </w:numPr>
        <w:spacing w:after="0" w:line="300" w:lineRule="auto"/>
        <w:contextualSpacing/>
        <w:rPr>
          <w:rFonts w:ascii="Times New Roman" w:hAnsi="Times New Roman" w:cs="Times New Roman"/>
          <w:b/>
        </w:rPr>
      </w:pPr>
      <w:r w:rsidRPr="000A1478">
        <w:rPr>
          <w:rFonts w:ascii="Times New Roman" w:hAnsi="Times New Roman" w:cs="Times New Roman"/>
          <w:b/>
        </w:rPr>
        <w:t>Zadanie nr 2:</w:t>
      </w:r>
      <w:r>
        <w:rPr>
          <w:rFonts w:ascii="Times New Roman" w:hAnsi="Times New Roman" w:cs="Times New Roman"/>
        </w:rPr>
        <w:t xml:space="preserve"> aparat do powierzchniowego ogrzewania pacjenta szt. 2. </w:t>
      </w:r>
      <w:r w:rsidRPr="000A1478">
        <w:rPr>
          <w:rFonts w:ascii="Times New Roman" w:hAnsi="Times New Roman" w:cs="Times New Roman"/>
        </w:rPr>
        <w:t xml:space="preserve">Szczegółowy opis przedmiotu zamówienia zawiera </w:t>
      </w:r>
      <w:r w:rsidRPr="000A1478">
        <w:rPr>
          <w:rFonts w:ascii="Times New Roman" w:hAnsi="Times New Roman" w:cs="Times New Roman"/>
          <w:b/>
        </w:rPr>
        <w:t>załącznik nr 4</w:t>
      </w:r>
      <w:r>
        <w:rPr>
          <w:rFonts w:ascii="Times New Roman" w:hAnsi="Times New Roman" w:cs="Times New Roman"/>
          <w:b/>
        </w:rPr>
        <w:t>B</w:t>
      </w:r>
      <w:r w:rsidRPr="000A1478">
        <w:rPr>
          <w:rFonts w:ascii="Times New Roman" w:hAnsi="Times New Roman" w:cs="Times New Roman"/>
        </w:rPr>
        <w:t xml:space="preserve"> </w:t>
      </w:r>
      <w:r w:rsidRPr="000A1478">
        <w:rPr>
          <w:rFonts w:ascii="Times New Roman" w:hAnsi="Times New Roman" w:cs="Times New Roman"/>
          <w:b/>
        </w:rPr>
        <w:t>do SIWZ.</w:t>
      </w:r>
    </w:p>
    <w:p w:rsidR="000A1478" w:rsidRDefault="000A1478" w:rsidP="000A1478">
      <w:pPr>
        <w:pStyle w:val="Akapitzlist"/>
        <w:numPr>
          <w:ilvl w:val="0"/>
          <w:numId w:val="53"/>
        </w:numPr>
        <w:spacing w:after="0" w:line="300" w:lineRule="auto"/>
        <w:contextualSpacing/>
        <w:rPr>
          <w:rFonts w:ascii="Times New Roman" w:hAnsi="Times New Roman" w:cs="Times New Roman"/>
          <w:b/>
        </w:rPr>
      </w:pPr>
      <w:r>
        <w:rPr>
          <w:rFonts w:ascii="Times New Roman" w:hAnsi="Times New Roman" w:cs="Times New Roman"/>
          <w:b/>
        </w:rPr>
        <w:t xml:space="preserve">Zadanie nr 3: </w:t>
      </w:r>
      <w:r w:rsidRPr="000A1478">
        <w:rPr>
          <w:rFonts w:ascii="Times New Roman" w:hAnsi="Times New Roman" w:cs="Times New Roman"/>
        </w:rPr>
        <w:t xml:space="preserve">Podgrzewacz płynów infuzyjnych szt. 1. Szczegółowy opis przedmiotu zamówienia zawiera </w:t>
      </w:r>
      <w:r w:rsidRPr="000A1478">
        <w:rPr>
          <w:rFonts w:ascii="Times New Roman" w:hAnsi="Times New Roman" w:cs="Times New Roman"/>
          <w:b/>
        </w:rPr>
        <w:t>załącznik nr 4</w:t>
      </w:r>
      <w:r>
        <w:rPr>
          <w:rFonts w:ascii="Times New Roman" w:hAnsi="Times New Roman" w:cs="Times New Roman"/>
          <w:b/>
        </w:rPr>
        <w:t>C</w:t>
      </w:r>
      <w:r w:rsidRPr="000A1478">
        <w:rPr>
          <w:rFonts w:ascii="Times New Roman" w:hAnsi="Times New Roman" w:cs="Times New Roman"/>
          <w:b/>
        </w:rPr>
        <w:t xml:space="preserve"> do SIWZ.</w:t>
      </w:r>
    </w:p>
    <w:p w:rsidR="000A1478" w:rsidRDefault="000A1478" w:rsidP="000A1478">
      <w:pPr>
        <w:pStyle w:val="Akapitzlist"/>
        <w:numPr>
          <w:ilvl w:val="0"/>
          <w:numId w:val="53"/>
        </w:numPr>
        <w:spacing w:after="0" w:line="300" w:lineRule="auto"/>
        <w:contextualSpacing/>
        <w:rPr>
          <w:rFonts w:ascii="Times New Roman" w:hAnsi="Times New Roman" w:cs="Times New Roman"/>
        </w:rPr>
      </w:pPr>
      <w:r>
        <w:rPr>
          <w:rFonts w:ascii="Times New Roman" w:hAnsi="Times New Roman" w:cs="Times New Roman"/>
          <w:b/>
        </w:rPr>
        <w:t xml:space="preserve">Zadanie nr 4: </w:t>
      </w:r>
      <w:r w:rsidRPr="000A1478">
        <w:rPr>
          <w:rFonts w:ascii="Times New Roman" w:hAnsi="Times New Roman" w:cs="Times New Roman"/>
        </w:rPr>
        <w:t>Ssak elektryczny szt. 2. Szczegółowy opis przedmiotu zamówienia zawiera</w:t>
      </w:r>
      <w:r w:rsidRPr="000A1478">
        <w:rPr>
          <w:rFonts w:ascii="Times New Roman" w:hAnsi="Times New Roman" w:cs="Times New Roman"/>
          <w:b/>
        </w:rPr>
        <w:t xml:space="preserve"> załącznik nr 4</w:t>
      </w:r>
      <w:r>
        <w:rPr>
          <w:rFonts w:ascii="Times New Roman" w:hAnsi="Times New Roman" w:cs="Times New Roman"/>
          <w:b/>
        </w:rPr>
        <w:t>D</w:t>
      </w:r>
      <w:r w:rsidRPr="000A1478">
        <w:rPr>
          <w:rFonts w:ascii="Times New Roman" w:hAnsi="Times New Roman" w:cs="Times New Roman"/>
          <w:b/>
        </w:rPr>
        <w:t xml:space="preserve"> do SIWZ.</w:t>
      </w:r>
    </w:p>
    <w:p w:rsidR="00812573" w:rsidRPr="009F464A" w:rsidRDefault="003216C3" w:rsidP="000A1478">
      <w:pPr>
        <w:pStyle w:val="Akapitzlist"/>
        <w:spacing w:after="0" w:line="300" w:lineRule="auto"/>
        <w:ind w:left="360"/>
        <w:contextualSpacing/>
        <w:rPr>
          <w:rFonts w:ascii="Times New Roman" w:hAnsi="Times New Roman" w:cs="Times New Roman"/>
        </w:rPr>
      </w:pPr>
      <w:r w:rsidRPr="009F464A">
        <w:rPr>
          <w:rFonts w:ascii="Times New Roman" w:hAnsi="Times New Roman" w:cs="Times New Roman"/>
        </w:rPr>
        <w:t>Wykonawca może złożyć ofertę na jedną, kilka lub wszystkie części.</w:t>
      </w:r>
    </w:p>
    <w:p w:rsidR="006C5632" w:rsidRPr="009F464A" w:rsidRDefault="006C5632"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Zamawiający nie dopuszcza możliwości składania ofert wariantowych.</w:t>
      </w:r>
    </w:p>
    <w:p w:rsidR="006C5632" w:rsidRPr="009F464A" w:rsidRDefault="006C5632"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 xml:space="preserve">o których mowa w art. 67 ust. 1 pkt 7 ustawy </w:t>
      </w:r>
      <w:proofErr w:type="spellStart"/>
      <w:r w:rsidR="003216C3" w:rsidRPr="009F464A">
        <w:rPr>
          <w:rFonts w:ascii="Times New Roman" w:hAnsi="Times New Roman" w:cs="Times New Roman"/>
        </w:rPr>
        <w:t>Pzp</w:t>
      </w:r>
      <w:proofErr w:type="spellEnd"/>
      <w:r w:rsidR="003216C3" w:rsidRPr="009F464A">
        <w:rPr>
          <w:rFonts w:ascii="Times New Roman" w:hAnsi="Times New Roman" w:cs="Times New Roman"/>
        </w:rPr>
        <w:t>.</w:t>
      </w:r>
    </w:p>
    <w:p w:rsidR="00205C60" w:rsidRPr="009F464A" w:rsidRDefault="00205C60" w:rsidP="00CB48FC">
      <w:pPr>
        <w:pStyle w:val="Akapitzlist"/>
        <w:numPr>
          <w:ilvl w:val="0"/>
          <w:numId w:val="31"/>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703B39" w:rsidRPr="009F464A" w:rsidRDefault="00703B39" w:rsidP="009F464A">
      <w:pPr>
        <w:contextualSpacing/>
        <w:rPr>
          <w:b/>
          <w:color w:val="FF0000"/>
          <w:sz w:val="22"/>
          <w:szCs w:val="22"/>
        </w:rPr>
      </w:pPr>
    </w:p>
    <w:p w:rsidR="002A40D6" w:rsidRPr="009F464A" w:rsidRDefault="00D57FEA" w:rsidP="009F464A">
      <w:pPr>
        <w:pStyle w:val="Nagwek1"/>
        <w:contextualSpacing/>
        <w:rPr>
          <w:sz w:val="22"/>
          <w:szCs w:val="22"/>
        </w:rPr>
      </w:pPr>
      <w:r w:rsidRPr="009F464A">
        <w:rPr>
          <w:sz w:val="22"/>
          <w:szCs w:val="22"/>
        </w:rPr>
        <w:t>Informacje i wymagania  dodatkowe:</w:t>
      </w:r>
    </w:p>
    <w:p w:rsidR="00206014" w:rsidRDefault="00206014" w:rsidP="00CB48FC">
      <w:pPr>
        <w:numPr>
          <w:ilvl w:val="0"/>
          <w:numId w:val="32"/>
        </w:numPr>
        <w:contextualSpacing/>
        <w:rPr>
          <w:sz w:val="22"/>
          <w:szCs w:val="22"/>
        </w:rPr>
      </w:pPr>
      <w:r w:rsidRPr="00206014">
        <w:rPr>
          <w:sz w:val="22"/>
          <w:szCs w:val="22"/>
        </w:rPr>
        <w:t xml:space="preserve">Zamawiający informuje, iż w przedmiotowym postępowaniu stosuje tzw. „procedurę odwróconą”, o której mowa w art. 24aa ustawy </w:t>
      </w:r>
      <w:proofErr w:type="spellStart"/>
      <w:r w:rsidRPr="00206014">
        <w:rPr>
          <w:sz w:val="22"/>
          <w:szCs w:val="22"/>
        </w:rPr>
        <w:t>Pzp</w:t>
      </w:r>
      <w:proofErr w:type="spellEnd"/>
      <w:r w:rsidRPr="00206014">
        <w:rPr>
          <w:sz w:val="22"/>
          <w:szCs w:val="22"/>
        </w:rPr>
        <w:t>.</w:t>
      </w:r>
    </w:p>
    <w:p w:rsidR="00206014" w:rsidRPr="009F464A" w:rsidRDefault="00206014" w:rsidP="00CB48FC">
      <w:pPr>
        <w:numPr>
          <w:ilvl w:val="0"/>
          <w:numId w:val="32"/>
        </w:numPr>
        <w:contextualSpacing/>
        <w:rPr>
          <w:sz w:val="22"/>
          <w:szCs w:val="22"/>
        </w:rPr>
      </w:pPr>
      <w:r w:rsidRPr="009F464A">
        <w:rPr>
          <w:sz w:val="22"/>
          <w:szCs w:val="22"/>
        </w:rPr>
        <w:t xml:space="preserve">Minimalny termin płatności wymagany przez Zamawiającego to </w:t>
      </w:r>
      <w:r w:rsidRPr="00BE368C">
        <w:rPr>
          <w:b/>
          <w:sz w:val="22"/>
          <w:szCs w:val="22"/>
        </w:rPr>
        <w:t>60 dni</w:t>
      </w:r>
      <w:r w:rsidRPr="009F464A">
        <w:rPr>
          <w:sz w:val="22"/>
          <w:szCs w:val="22"/>
        </w:rPr>
        <w:t xml:space="preserve"> od daty dostarczenia faktury.</w:t>
      </w:r>
    </w:p>
    <w:p w:rsidR="00F44DA2" w:rsidRPr="009F464A" w:rsidRDefault="00F44DA2" w:rsidP="00CB48FC">
      <w:pPr>
        <w:numPr>
          <w:ilvl w:val="0"/>
          <w:numId w:val="32"/>
        </w:numPr>
        <w:contextualSpacing/>
        <w:rPr>
          <w:sz w:val="22"/>
          <w:szCs w:val="22"/>
        </w:rPr>
      </w:pPr>
      <w:r w:rsidRPr="009F464A">
        <w:rPr>
          <w:sz w:val="22"/>
          <w:szCs w:val="22"/>
        </w:rPr>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F44DA2" w:rsidRPr="009F464A" w:rsidRDefault="001814EC" w:rsidP="00CB48FC">
      <w:pPr>
        <w:numPr>
          <w:ilvl w:val="0"/>
          <w:numId w:val="32"/>
        </w:numPr>
        <w:contextualSpacing/>
        <w:rPr>
          <w:sz w:val="22"/>
          <w:szCs w:val="22"/>
        </w:rPr>
      </w:pPr>
      <w:r w:rsidRPr="009F464A">
        <w:rPr>
          <w:sz w:val="22"/>
          <w:szCs w:val="22"/>
        </w:rPr>
        <w:t>Zamawiający wymaga s</w:t>
      </w:r>
      <w:r w:rsidR="00F44DA2" w:rsidRPr="009F464A">
        <w:rPr>
          <w:sz w:val="22"/>
          <w:szCs w:val="22"/>
        </w:rPr>
        <w:t>przęt</w:t>
      </w:r>
      <w:r w:rsidRPr="009F464A">
        <w:rPr>
          <w:sz w:val="22"/>
          <w:szCs w:val="22"/>
        </w:rPr>
        <w:t>u</w:t>
      </w:r>
      <w:r w:rsidR="00F44DA2" w:rsidRPr="009F464A">
        <w:rPr>
          <w:sz w:val="22"/>
          <w:szCs w:val="22"/>
        </w:rPr>
        <w:t xml:space="preserve"> kompletn</w:t>
      </w:r>
      <w:r w:rsidRPr="009F464A">
        <w:rPr>
          <w:sz w:val="22"/>
          <w:szCs w:val="22"/>
        </w:rPr>
        <w:t>ego</w:t>
      </w:r>
      <w:r w:rsidR="00F44DA2" w:rsidRPr="009F464A">
        <w:rPr>
          <w:sz w:val="22"/>
          <w:szCs w:val="22"/>
        </w:rPr>
        <w:t>, który po zainstalowaniu będzie gotowy do użytkowania bez żadnych dodatkowych zakupów i inwestycji (poza materiałami eksploatacyjnymi), urządzeni</w:t>
      </w:r>
      <w:r w:rsidRPr="009F464A">
        <w:rPr>
          <w:sz w:val="22"/>
          <w:szCs w:val="22"/>
        </w:rPr>
        <w:t>a</w:t>
      </w:r>
      <w:r w:rsidR="00F44DA2" w:rsidRPr="009F464A">
        <w:rPr>
          <w:sz w:val="22"/>
          <w:szCs w:val="22"/>
        </w:rPr>
        <w:t xml:space="preserve"> nowe</w:t>
      </w:r>
      <w:r w:rsidRPr="009F464A">
        <w:rPr>
          <w:sz w:val="22"/>
          <w:szCs w:val="22"/>
        </w:rPr>
        <w:t>go</w:t>
      </w:r>
      <w:r w:rsidR="00F44DA2" w:rsidRPr="009F464A">
        <w:rPr>
          <w:sz w:val="22"/>
          <w:szCs w:val="22"/>
        </w:rPr>
        <w:t>, nieużywane</w:t>
      </w:r>
      <w:r w:rsidRPr="009F464A">
        <w:rPr>
          <w:sz w:val="22"/>
          <w:szCs w:val="22"/>
        </w:rPr>
        <w:t>go</w:t>
      </w:r>
      <w:r w:rsidR="00F44DA2" w:rsidRPr="009F464A">
        <w:rPr>
          <w:sz w:val="22"/>
          <w:szCs w:val="22"/>
        </w:rPr>
        <w:t xml:space="preserve"> - rok produkcji </w:t>
      </w:r>
      <w:r w:rsidR="00BC0E07" w:rsidRPr="00BE368C">
        <w:rPr>
          <w:sz w:val="22"/>
          <w:szCs w:val="22"/>
        </w:rPr>
        <w:t>min. 2017</w:t>
      </w:r>
      <w:r w:rsidR="00F44DA2" w:rsidRPr="00BE368C">
        <w:rPr>
          <w:sz w:val="22"/>
          <w:szCs w:val="22"/>
        </w:rPr>
        <w:t>, oznakowan</w:t>
      </w:r>
      <w:r w:rsidRPr="00BE368C">
        <w:rPr>
          <w:sz w:val="22"/>
          <w:szCs w:val="22"/>
        </w:rPr>
        <w:t>ego</w:t>
      </w:r>
      <w:r w:rsidR="00F44DA2" w:rsidRPr="009F464A">
        <w:rPr>
          <w:sz w:val="22"/>
          <w:szCs w:val="22"/>
        </w:rPr>
        <w:t>, posiadając</w:t>
      </w:r>
      <w:r w:rsidRPr="009F464A">
        <w:rPr>
          <w:sz w:val="22"/>
          <w:szCs w:val="22"/>
        </w:rPr>
        <w:t>ego</w:t>
      </w:r>
      <w:r w:rsidR="00F44DA2" w:rsidRPr="009F464A">
        <w:rPr>
          <w:sz w:val="22"/>
          <w:szCs w:val="22"/>
        </w:rPr>
        <w:t xml:space="preserve"> niezbędne instrukcje, gwarancje i dokumentację w języku polskim oraz właściwe opakowanie.</w:t>
      </w:r>
    </w:p>
    <w:p w:rsidR="001814EC" w:rsidRPr="009F464A" w:rsidRDefault="001814EC" w:rsidP="00CB48FC">
      <w:pPr>
        <w:numPr>
          <w:ilvl w:val="0"/>
          <w:numId w:val="32"/>
        </w:numPr>
        <w:contextualSpacing/>
        <w:rPr>
          <w:sz w:val="22"/>
          <w:szCs w:val="22"/>
        </w:rPr>
      </w:pPr>
      <w:r w:rsidRPr="009F464A">
        <w:rPr>
          <w:sz w:val="22"/>
          <w:szCs w:val="22"/>
        </w:rPr>
        <w:lastRenderedPageBreak/>
        <w:t>Wykonawca w ramach realizacji przedmiotowego zamówienia zapewni:</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Sprzęt fabrycznie nowy, kompletny, który po zainstalowaniu będzie gotowy do użytkowania bez żadnych dodatkowych zakupów i inwestycji (poza materiałami eksploatacyjnymi), oznakowany, posiadający niezbędne instrukcje, paszporty techniczne, gwarancje</w:t>
      </w:r>
      <w:r w:rsidR="00B81795" w:rsidRPr="009F464A">
        <w:rPr>
          <w:sz w:val="22"/>
          <w:szCs w:val="22"/>
        </w:rPr>
        <w:t xml:space="preserve"> </w:t>
      </w:r>
      <w:r w:rsidRPr="009F464A">
        <w:rPr>
          <w:sz w:val="22"/>
          <w:szCs w:val="22"/>
        </w:rPr>
        <w:t>i dokumentację w języku polskim oraz właściwe opakowanie.</w:t>
      </w:r>
    </w:p>
    <w:p w:rsidR="00F075C1" w:rsidRPr="009F464A" w:rsidRDefault="00F075C1" w:rsidP="00CB48FC">
      <w:pPr>
        <w:numPr>
          <w:ilvl w:val="0"/>
          <w:numId w:val="28"/>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9F464A" w:rsidRDefault="00F075C1" w:rsidP="00CB48FC">
      <w:pPr>
        <w:numPr>
          <w:ilvl w:val="0"/>
          <w:numId w:val="28"/>
        </w:numPr>
        <w:tabs>
          <w:tab w:val="clear" w:pos="3600"/>
        </w:tabs>
        <w:ind w:left="567" w:hanging="283"/>
        <w:rPr>
          <w:sz w:val="22"/>
          <w:szCs w:val="22"/>
        </w:rPr>
      </w:pPr>
      <w:r w:rsidRPr="009F464A">
        <w:rPr>
          <w:rStyle w:val="FontStyle19"/>
          <w:sz w:val="22"/>
          <w:szCs w:val="22"/>
        </w:rPr>
        <w:t xml:space="preserve">Szkolenie personelu Zamawiającego, na koszt własny, dla lekarzy oraz dla personelu medycznego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Ponadto szkolenie pracowników Działu Technicznego </w:t>
      </w:r>
      <w:r w:rsidRPr="009F464A">
        <w:rPr>
          <w:sz w:val="22"/>
          <w:szCs w:val="22"/>
        </w:rPr>
        <w:t>w zakresie konserwacji sprzętu i podstawowej diagnostyki usterek 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udokumentowane stosownym zaświadczeniem (np.</w:t>
      </w:r>
      <w:r w:rsidRPr="009F464A">
        <w:rPr>
          <w:rStyle w:val="FontStyle19"/>
          <w:b/>
          <w:sz w:val="22"/>
          <w:szCs w:val="22"/>
        </w:rPr>
        <w:t xml:space="preserve"> </w:t>
      </w:r>
      <w:r w:rsidRPr="009F464A">
        <w:rPr>
          <w:rStyle w:val="FontStyle19"/>
          <w:sz w:val="22"/>
          <w:szCs w:val="22"/>
        </w:rPr>
        <w:t xml:space="preserve">certyfikatem) potwierdzonym podpisem uczestników.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Serwis świadczony przez stałą placówkę dostępną w kraju w okresie gwarancyjnym </w:t>
      </w:r>
      <w:r w:rsidRPr="009F464A">
        <w:rPr>
          <w:sz w:val="22"/>
          <w:szCs w:val="22"/>
        </w:rPr>
        <w:br/>
        <w:t>i pogwarancyjnym, posiadającą autoryzację producenta potwierdzoną odpowiednim dokumentem wystawionym przez producenta.</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W przypadku awarii, przystąpienie do usunięcia usterki w terminie do </w:t>
      </w:r>
      <w:r w:rsidRPr="009F464A">
        <w:rPr>
          <w:bCs/>
          <w:sz w:val="22"/>
          <w:szCs w:val="22"/>
        </w:rPr>
        <w:t>48 godzin</w:t>
      </w:r>
      <w:r w:rsidRPr="009F464A">
        <w:rPr>
          <w:sz w:val="22"/>
          <w:szCs w:val="22"/>
        </w:rPr>
        <w:t xml:space="preserve">, od momentu zgłoszenia przez użytkownika - pracownika Zamawiającego, w dni robocze od poniedziałku </w:t>
      </w:r>
      <w:r w:rsidRPr="009F464A">
        <w:rPr>
          <w:sz w:val="22"/>
          <w:szCs w:val="22"/>
        </w:rPr>
        <w:br/>
        <w:t>do piątku, z wyłączeniem dni ustawowo wolnych od pracy.</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Czas naprawy gwarancyjnej wynosi nie więcej niż 3 dni robocze od poniedziałku do piątku </w:t>
      </w:r>
      <w:r w:rsidRPr="009F464A">
        <w:rPr>
          <w:sz w:val="22"/>
          <w:szCs w:val="22"/>
        </w:rPr>
        <w:br/>
        <w:t xml:space="preserve">z wyłączeniem dni ustawowo wolnych od pracy, od momentu zgłoszenia uszkodzenia przez użytkownika - pracownika Zamawiającego. W przypadku konieczności </w:t>
      </w:r>
      <w:r w:rsidRPr="009F464A">
        <w:rPr>
          <w:rFonts w:eastAsia="MS Mincho"/>
          <w:sz w:val="22"/>
          <w:szCs w:val="22"/>
        </w:rPr>
        <w:t xml:space="preserve">zastosowania części zamiennych </w:t>
      </w:r>
      <w:r w:rsidRPr="009F464A">
        <w:rPr>
          <w:sz w:val="22"/>
          <w:szCs w:val="22"/>
        </w:rPr>
        <w:t xml:space="preserve">czas naprawy gwarancyjnej wynosi nie więcej niż 5 dni roboczych </w:t>
      </w:r>
      <w:r w:rsidRPr="009F464A">
        <w:rPr>
          <w:sz w:val="22"/>
          <w:szCs w:val="22"/>
        </w:rPr>
        <w:br/>
        <w:t>od poniedziałku do piątku z wyłączeniem dni ustawowo wolnych od pracy, od momentu zgłoszenia uszkodzenia przez użytkownika – pracownika Zamawiającego. W przypadku potrzeby sprowadzenia części zamiennych z zagranicy czas naprawy gwarancyjnej nie wynosi więcej niż 10 dni roboczych od poniedziałku do piątku z wyłączeniem dni ustawowo wolnych od pracy, od momentu zgłoszenia uszkodzenia przez użytkownika – pracownika Zamawiającego.</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Nieograniczoną możliwość zgłaszania awarii przez użytkownika - pracownika Zamawiającego, drogą telefoniczną, faksową lub elektroniczną przez </w:t>
      </w:r>
      <w:r w:rsidRPr="009F464A">
        <w:rPr>
          <w:bCs/>
          <w:sz w:val="22"/>
          <w:szCs w:val="22"/>
        </w:rPr>
        <w:t>24 h/dobę</w:t>
      </w:r>
      <w:r w:rsidRPr="009F464A">
        <w:rPr>
          <w:sz w:val="22"/>
          <w:szCs w:val="22"/>
        </w:rPr>
        <w:t>.</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W przypadku </w:t>
      </w:r>
      <w:r w:rsidRPr="009F464A">
        <w:rPr>
          <w:bCs/>
          <w:sz w:val="22"/>
          <w:szCs w:val="22"/>
        </w:rPr>
        <w:t>3-krotnej</w:t>
      </w:r>
      <w:r w:rsidRPr="009F464A">
        <w:rPr>
          <w:sz w:val="22"/>
          <w:szCs w:val="22"/>
        </w:rPr>
        <w:t xml:space="preserve"> naprawy gwarancyjnej tego samego elementu lub podzespołu, wymianę tego elementu lub podzespołu na oryginalnie nowy.</w:t>
      </w:r>
    </w:p>
    <w:p w:rsidR="00F075C1" w:rsidRPr="009F464A" w:rsidRDefault="00F075C1" w:rsidP="00CB48FC">
      <w:pPr>
        <w:numPr>
          <w:ilvl w:val="0"/>
          <w:numId w:val="28"/>
        </w:numPr>
        <w:tabs>
          <w:tab w:val="clear" w:pos="3600"/>
        </w:tabs>
        <w:ind w:left="567" w:hanging="283"/>
        <w:rPr>
          <w:rStyle w:val="FontStyle19"/>
          <w:sz w:val="22"/>
          <w:szCs w:val="22"/>
        </w:rPr>
      </w:pPr>
      <w:r w:rsidRPr="009F464A">
        <w:rPr>
          <w:sz w:val="22"/>
          <w:szCs w:val="22"/>
        </w:rPr>
        <w:t>Gwarancję na sprzęt medyczny zgodnie z formularzem ofertowym – Załącznik nr 1 do SIWZ, stanowiącym załącznik nr 1 do umowy oraz m</w:t>
      </w:r>
      <w:r w:rsidRPr="009F464A">
        <w:rPr>
          <w:bCs/>
          <w:sz w:val="22"/>
          <w:szCs w:val="22"/>
        </w:rPr>
        <w:t>inimum 24 miesięczną</w:t>
      </w:r>
      <w:r w:rsidRPr="009F464A">
        <w:rPr>
          <w:sz w:val="22"/>
          <w:szCs w:val="22"/>
        </w:rPr>
        <w:t xml:space="preserve"> gwarancję dla nowo zainstalowanych w trakcie naprawy części w okresie gwarancyjnym,</w:t>
      </w:r>
    </w:p>
    <w:p w:rsidR="00F075C1" w:rsidRPr="009F464A" w:rsidRDefault="00F075C1" w:rsidP="00CB48FC">
      <w:pPr>
        <w:numPr>
          <w:ilvl w:val="0"/>
          <w:numId w:val="28"/>
        </w:numPr>
        <w:tabs>
          <w:tab w:val="clear" w:pos="3600"/>
        </w:tabs>
        <w:ind w:left="567" w:hanging="283"/>
        <w:rPr>
          <w:sz w:val="22"/>
          <w:szCs w:val="22"/>
        </w:rPr>
      </w:pPr>
      <w:r w:rsidRPr="009F464A">
        <w:rPr>
          <w:rStyle w:val="FontStyle19"/>
          <w:sz w:val="22"/>
          <w:szCs w:val="22"/>
        </w:rPr>
        <w:t xml:space="preserve">Przegląd sprzętu medycznego, zgodnie z wymaganiami oraz zaleceniami producenta, </w:t>
      </w:r>
      <w:r w:rsidRPr="009F464A">
        <w:rPr>
          <w:rStyle w:val="FontStyle19"/>
          <w:sz w:val="22"/>
          <w:szCs w:val="22"/>
        </w:rPr>
        <w:br/>
        <w:t xml:space="preserve">w każdym roku obowiązywania gwarancji z wpisem do paszportu technicznego, uwzględniającym </w:t>
      </w:r>
      <w:r w:rsidRPr="009F464A">
        <w:rPr>
          <w:sz w:val="22"/>
          <w:szCs w:val="22"/>
        </w:rPr>
        <w:t>pakiet części serwisowych, dojazd oraz wykonanie testu bezpieczeństwa elektrycznego</w:t>
      </w:r>
      <w:r w:rsidRPr="009F464A">
        <w:rPr>
          <w:rStyle w:val="FontStyle19"/>
          <w:sz w:val="22"/>
          <w:szCs w:val="22"/>
        </w:rPr>
        <w:t xml:space="preserve"> </w:t>
      </w:r>
      <w:r w:rsidRPr="009F464A">
        <w:rPr>
          <w:sz w:val="22"/>
          <w:szCs w:val="22"/>
        </w:rPr>
        <w:t>(w okresie gwarancji oraz przez okres pogwarancyjny wskazany w</w:t>
      </w:r>
      <w:r w:rsidR="009F464A" w:rsidRPr="009F464A">
        <w:rPr>
          <w:sz w:val="22"/>
          <w:szCs w:val="22"/>
        </w:rPr>
        <w:t xml:space="preserve"> </w:t>
      </w:r>
      <w:r w:rsidRPr="009F464A">
        <w:rPr>
          <w:sz w:val="22"/>
          <w:szCs w:val="22"/>
        </w:rPr>
        <w:t>formularzu ofertowym - bezpłatne)</w:t>
      </w:r>
      <w:r w:rsidRPr="009F464A">
        <w:rPr>
          <w:rStyle w:val="FontStyle19"/>
          <w:sz w:val="22"/>
          <w:szCs w:val="22"/>
        </w:rPr>
        <w:t>.</w:t>
      </w:r>
      <w:r w:rsidR="009F464A" w:rsidRPr="009F464A">
        <w:rPr>
          <w:rStyle w:val="FontStyle19"/>
          <w:sz w:val="22"/>
          <w:szCs w:val="22"/>
        </w:rPr>
        <w:t xml:space="preserve"> </w:t>
      </w:r>
      <w:r w:rsidRPr="009F464A">
        <w:rPr>
          <w:rStyle w:val="FontStyle19"/>
          <w:sz w:val="22"/>
          <w:szCs w:val="22"/>
          <w:u w:val="single"/>
        </w:rPr>
        <w:t>Harmonogram przeglądów winien być ustalany na koniec każdego roku pracy sprzętu</w:t>
      </w:r>
      <w:r w:rsidRPr="009F464A">
        <w:rPr>
          <w:rStyle w:val="FontStyle19"/>
          <w:sz w:val="22"/>
          <w:szCs w:val="22"/>
        </w:rPr>
        <w:t xml:space="preserve">. Ewentualny przegląd pogwarancyjny zawiera wpis do paszportu </w:t>
      </w:r>
      <w:r w:rsidRPr="009F464A">
        <w:rPr>
          <w:rStyle w:val="FontStyle19"/>
          <w:sz w:val="22"/>
          <w:szCs w:val="22"/>
        </w:rPr>
        <w:lastRenderedPageBreak/>
        <w:t xml:space="preserve">technicznego, uwzględniając </w:t>
      </w:r>
      <w:r w:rsidRPr="009F464A">
        <w:rPr>
          <w:sz w:val="22"/>
          <w:szCs w:val="22"/>
        </w:rPr>
        <w:t>pakiet części serwisowych, dojazd oraz wykonanie testu bezpieczeństwa elektrycznego</w:t>
      </w:r>
      <w:r w:rsidRPr="009F464A">
        <w:rPr>
          <w:rStyle w:val="FontStyle19"/>
          <w:sz w:val="22"/>
          <w:szCs w:val="22"/>
        </w:rPr>
        <w:t xml:space="preserve"> </w:t>
      </w:r>
      <w:r w:rsidRPr="009F464A">
        <w:rPr>
          <w:sz w:val="22"/>
          <w:szCs w:val="22"/>
        </w:rPr>
        <w:t>(w okresie pogwarancyjnym</w:t>
      </w:r>
      <w:r w:rsidR="009F464A" w:rsidRPr="009F464A">
        <w:rPr>
          <w:sz w:val="22"/>
          <w:szCs w:val="22"/>
        </w:rPr>
        <w:t xml:space="preserve"> wskazanym w formularzu ofertowym</w:t>
      </w:r>
      <w:r w:rsidRPr="009F464A">
        <w:rPr>
          <w:sz w:val="22"/>
          <w:szCs w:val="22"/>
        </w:rPr>
        <w:t xml:space="preserve"> bezpłatnie)</w:t>
      </w:r>
      <w:r w:rsidRPr="009F464A">
        <w:rPr>
          <w:rStyle w:val="FontStyle19"/>
          <w:sz w:val="22"/>
          <w:szCs w:val="22"/>
        </w:rPr>
        <w:t xml:space="preserve">. </w:t>
      </w:r>
      <w:r w:rsidRPr="009F464A">
        <w:rPr>
          <w:sz w:val="22"/>
          <w:szCs w:val="22"/>
        </w:rPr>
        <w:t>Wykonawca przedstawi Zamawiającemu do akceptacji harmonogram przeglądów gwarancyjnych w terminie 14 dni od daty zawarcia umowy.</w:t>
      </w:r>
    </w:p>
    <w:p w:rsidR="00F075C1" w:rsidRPr="009F464A" w:rsidRDefault="00F075C1" w:rsidP="00CB48FC">
      <w:pPr>
        <w:numPr>
          <w:ilvl w:val="0"/>
          <w:numId w:val="28"/>
        </w:numPr>
        <w:tabs>
          <w:tab w:val="clear" w:pos="3600"/>
        </w:tabs>
        <w:ind w:left="567" w:hanging="283"/>
        <w:rPr>
          <w:rStyle w:val="FontStyle19"/>
          <w:sz w:val="22"/>
          <w:szCs w:val="22"/>
        </w:rPr>
      </w:pPr>
      <w:r w:rsidRPr="009F464A">
        <w:rPr>
          <w:sz w:val="22"/>
          <w:szCs w:val="22"/>
        </w:rPr>
        <w:t xml:space="preserve">Rękojmię za wady fizyczne i prawne. </w:t>
      </w:r>
    </w:p>
    <w:p w:rsidR="00F075C1" w:rsidRPr="009F464A" w:rsidRDefault="00F075C1" w:rsidP="00CB48FC">
      <w:pPr>
        <w:numPr>
          <w:ilvl w:val="0"/>
          <w:numId w:val="28"/>
        </w:numPr>
        <w:tabs>
          <w:tab w:val="clear" w:pos="3600"/>
        </w:tabs>
        <w:ind w:left="567" w:hanging="283"/>
        <w:rPr>
          <w:sz w:val="22"/>
          <w:szCs w:val="22"/>
        </w:rPr>
      </w:pPr>
      <w:r w:rsidRPr="009F464A">
        <w:rPr>
          <w:rStyle w:val="FontStyle19"/>
          <w:sz w:val="22"/>
          <w:szCs w:val="22"/>
        </w:rPr>
        <w:t xml:space="preserve">Instrukcję obsługi w języku polskim, kartę eksploatacji sprzętu (Paszport techniczny) dołączoną do dostawy.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Opiekę aplikacyjną w okresie gwarancji sprzętu (obejmującym okres gwarancji) na każde żądanie Zamawiającego.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Wszystkie naprawy, przeglądy, konserwacje wraz z częściami zamiennymi i materiałami potrzebnymi do ich wykonania.</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 xml:space="preserve">Uzupełnianie, wymianę materiałów zużywalnych w zakresie niezbędnym do prawidłowej eksploatacji urządzenia w okresie gwarancji sprzętu. </w:t>
      </w:r>
    </w:p>
    <w:p w:rsidR="00F075C1" w:rsidRPr="009F464A" w:rsidRDefault="00F075C1" w:rsidP="00CB48FC">
      <w:pPr>
        <w:numPr>
          <w:ilvl w:val="0"/>
          <w:numId w:val="28"/>
        </w:numPr>
        <w:tabs>
          <w:tab w:val="clear" w:pos="3600"/>
        </w:tabs>
        <w:ind w:left="567" w:hanging="283"/>
        <w:rPr>
          <w:sz w:val="22"/>
          <w:szCs w:val="22"/>
        </w:rPr>
      </w:pPr>
      <w:r w:rsidRPr="009F464A">
        <w:rPr>
          <w:sz w:val="22"/>
          <w:szCs w:val="22"/>
        </w:rPr>
        <w:t>Koszty dojazdu do i z miejsca użytkowania w okresie gwarancyjnym ponosi  Wykonawca.</w:t>
      </w:r>
    </w:p>
    <w:p w:rsidR="00F075C1" w:rsidRPr="009D1E2C" w:rsidRDefault="00F075C1" w:rsidP="00CB48FC">
      <w:pPr>
        <w:numPr>
          <w:ilvl w:val="0"/>
          <w:numId w:val="28"/>
        </w:numPr>
        <w:tabs>
          <w:tab w:val="clear" w:pos="3600"/>
        </w:tabs>
        <w:ind w:left="567" w:hanging="283"/>
        <w:rPr>
          <w:sz w:val="22"/>
          <w:szCs w:val="22"/>
        </w:rPr>
      </w:pPr>
      <w:r w:rsidRPr="009F464A">
        <w:rPr>
          <w:sz w:val="22"/>
          <w:szCs w:val="22"/>
        </w:rPr>
        <w:t xml:space="preserve">Sprzęt zastępczy przez okres wykonywania naprawy gwarancyjnej, kompletny, który będzie gotowy do użytkowania bez żadnych dodatkowych zakupów i inwestycji (poza materiałami eksploatacyjnymi), oznakowany, posiadający niezbędne instrukcje, paszporty techniczne, </w:t>
      </w:r>
      <w:r w:rsidRPr="009D1E2C">
        <w:rPr>
          <w:sz w:val="22"/>
          <w:szCs w:val="22"/>
        </w:rPr>
        <w:t>gwarancje i dokumentację w języku polskim, udostępniony dla Zamawiającego bezpłatnie.</w:t>
      </w:r>
    </w:p>
    <w:p w:rsidR="00F44DA2" w:rsidRPr="009D1E2C" w:rsidRDefault="00F44DA2" w:rsidP="00CB48FC">
      <w:pPr>
        <w:pStyle w:val="Akapitzlist"/>
        <w:numPr>
          <w:ilvl w:val="0"/>
          <w:numId w:val="32"/>
        </w:numPr>
        <w:spacing w:after="0" w:line="300" w:lineRule="auto"/>
        <w:contextualSpacing/>
        <w:rPr>
          <w:rFonts w:ascii="Times New Roman" w:hAnsi="Times New Roman" w:cs="Times New Roman"/>
        </w:rPr>
      </w:pPr>
      <w:r w:rsidRPr="009D1E2C">
        <w:rPr>
          <w:rFonts w:ascii="Times New Roman" w:hAnsi="Times New Roman" w:cs="Times New Roman"/>
        </w:rPr>
        <w:t>Gwarancją nie są objęte uszkodzenia i wady wynikłe na skutek:</w:t>
      </w:r>
    </w:p>
    <w:p w:rsidR="00F44DA2" w:rsidRPr="009F464A" w:rsidRDefault="00F44DA2" w:rsidP="00CB48FC">
      <w:pPr>
        <w:pStyle w:val="Tekstpodstawowy"/>
        <w:numPr>
          <w:ilvl w:val="0"/>
          <w:numId w:val="17"/>
        </w:numPr>
        <w:tabs>
          <w:tab w:val="clear" w:pos="720"/>
        </w:tabs>
        <w:spacing w:after="0"/>
        <w:ind w:left="567" w:hanging="283"/>
        <w:contextualSpacing/>
        <w:rPr>
          <w:sz w:val="22"/>
          <w:szCs w:val="22"/>
        </w:rPr>
      </w:pPr>
      <w:r w:rsidRPr="009F464A">
        <w:rPr>
          <w:sz w:val="22"/>
          <w:szCs w:val="22"/>
        </w:rPr>
        <w:t>mechanicznego uszkodzenia powstałego z przyczyn leżących po stronie Zamawiającego i wywołane nimi wady,</w:t>
      </w:r>
    </w:p>
    <w:p w:rsidR="00F44DA2" w:rsidRPr="009F464A" w:rsidRDefault="00F44DA2" w:rsidP="00CB48FC">
      <w:pPr>
        <w:pStyle w:val="Tekstpodstawowy"/>
        <w:numPr>
          <w:ilvl w:val="0"/>
          <w:numId w:val="17"/>
        </w:numPr>
        <w:tabs>
          <w:tab w:val="clear" w:pos="720"/>
        </w:tabs>
        <w:spacing w:after="0"/>
        <w:ind w:left="567" w:hanging="283"/>
        <w:contextualSpacing/>
        <w:rPr>
          <w:sz w:val="22"/>
          <w:szCs w:val="22"/>
        </w:rPr>
      </w:pPr>
      <w:r w:rsidRPr="009F464A">
        <w:rPr>
          <w:sz w:val="22"/>
          <w:szCs w:val="22"/>
        </w:rPr>
        <w:t>samowolnych napraw, przeróbek lub zmian konstrukcyjnych (dokonywanych przez Zamawiającego lub inne nieuprawnione osoby),</w:t>
      </w:r>
    </w:p>
    <w:p w:rsidR="00F44DA2" w:rsidRPr="009F464A" w:rsidRDefault="00F44DA2" w:rsidP="00CB48FC">
      <w:pPr>
        <w:pStyle w:val="Tekstpodstawowy"/>
        <w:numPr>
          <w:ilvl w:val="0"/>
          <w:numId w:val="17"/>
        </w:numPr>
        <w:tabs>
          <w:tab w:val="clear" w:pos="720"/>
        </w:tabs>
        <w:spacing w:after="0"/>
        <w:ind w:left="567" w:hanging="283"/>
        <w:contextualSpacing/>
        <w:rPr>
          <w:sz w:val="22"/>
          <w:szCs w:val="22"/>
        </w:rPr>
      </w:pPr>
      <w:r w:rsidRPr="009F464A">
        <w:rPr>
          <w:sz w:val="22"/>
          <w:szCs w:val="22"/>
        </w:rPr>
        <w:t>zdarzeń losowy</w:t>
      </w:r>
      <w:r w:rsidR="00BF328E" w:rsidRPr="009F464A">
        <w:rPr>
          <w:sz w:val="22"/>
          <w:szCs w:val="22"/>
        </w:rPr>
        <w:t>ch</w:t>
      </w:r>
      <w:r w:rsidRPr="009F464A">
        <w:rPr>
          <w:sz w:val="22"/>
          <w:szCs w:val="22"/>
        </w:rPr>
        <w:t xml:space="preserve"> tzw. siła wyższa (pożar, powódź, zalanie itp.)</w:t>
      </w:r>
    </w:p>
    <w:p w:rsidR="00206014" w:rsidRPr="00206014" w:rsidRDefault="00206014" w:rsidP="00CB48FC">
      <w:pPr>
        <w:pStyle w:val="Akapitzlist"/>
        <w:numPr>
          <w:ilvl w:val="0"/>
          <w:numId w:val="32"/>
        </w:numPr>
        <w:spacing w:line="300" w:lineRule="auto"/>
        <w:contextualSpacing/>
        <w:rPr>
          <w:rFonts w:ascii="Times New Roman" w:hAnsi="Times New Roman" w:cs="Times New Roman"/>
          <w:bCs/>
        </w:rPr>
      </w:pPr>
      <w:r w:rsidRPr="00206014">
        <w:rPr>
          <w:rFonts w:ascii="Times New Roman" w:hAnsi="Times New Roman" w:cs="Times New Roman"/>
          <w:bCs/>
        </w:rPr>
        <w:t>Zgodnie z art. 13 Rozporządzenia Parlamentu Europejskiego i Rady (UE) 2016/679 z dnia 27 kwietnia 2016 r. w sprawie ochrony osób fizycznych w związku z przetwarzaniem danych osobowych i w sprawie swobodnego przepływu takich danych oraz uchylenia dyrektywy 95/46/WE Zamawiający informuje, że:</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Administratorem przetwarzanych danych osobowych jest: Samodzielny Publiczny Specjalistyczny Zakład Opieki Zdrowotnej w Lęborku, ul. Juliana Węgrzynowicza 13, 84-300 Lębork, email: sekretariat@szpital-lebork.com.pl.</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Kontakt do Inspektora ochrony danych: iod@szpital-lebork.com.pl; tel. (0-59) 86-35-273; tel. wew. 273.</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Celem przetwarzania danych osobowych Wykonawcy jest realizacja umowy cywilno-prawnej, zaś podstawą prawną przetwarzania jest Ustawa z dnia 23 kwietnia 1964 r. - Kodeks cywilny.</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Dane osobowe Wykonawcy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spoza Europejskiego Obszaru Gospodarczego czy instytucji międzynarodowych. Decyzje dotyczące danych osobowych Wykonawcy nie będą podejmowane w sposób zautomatyzowany.</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lastRenderedPageBreak/>
        <w:t>Dane osobowe Wykonawcy będą przechowywane przez 5 lat od dnia zakończenia roku obrachunkowego, w którym zakończyła się umowa.</w:t>
      </w:r>
    </w:p>
    <w:p w:rsidR="00206014"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W odniesieniu do danych przetwarzanych na podstawie przepisu prawa Wykonawca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Administrator nie przewiduje przetwarzania danych osobowych w celu innym niż cel, w którym dane osobowe zostały zebrane.</w:t>
      </w:r>
    </w:p>
    <w:p w:rsidR="009F464A" w:rsidRPr="00206014" w:rsidRDefault="00206014" w:rsidP="00CB48FC">
      <w:pPr>
        <w:pStyle w:val="Akapitzlist"/>
        <w:numPr>
          <w:ilvl w:val="0"/>
          <w:numId w:val="33"/>
        </w:numPr>
        <w:spacing w:line="300" w:lineRule="auto"/>
        <w:contextualSpacing/>
        <w:rPr>
          <w:rFonts w:ascii="Times New Roman" w:hAnsi="Times New Roman" w:cs="Times New Roman"/>
          <w:bCs/>
        </w:rPr>
      </w:pPr>
      <w:r w:rsidRPr="00206014">
        <w:rPr>
          <w:rFonts w:ascii="Times New Roman" w:hAnsi="Times New Roman" w:cs="Times New Roman"/>
          <w:bCs/>
        </w:rPr>
        <w:t>Po</w:t>
      </w:r>
      <w:r w:rsidR="009F464A" w:rsidRPr="00206014">
        <w:rPr>
          <w:rFonts w:ascii="Times New Roman" w:hAnsi="Times New Roman" w:cs="Times New Roman"/>
          <w:bCs/>
        </w:rPr>
        <w:t xml:space="preserve">dstawą prawną przetwarzania danych osobowych w zbiorze „oferenci” jest ustawa </w:t>
      </w:r>
      <w:proofErr w:type="spellStart"/>
      <w:r w:rsidR="009F464A" w:rsidRPr="00206014">
        <w:rPr>
          <w:rFonts w:ascii="Times New Roman" w:hAnsi="Times New Roman" w:cs="Times New Roman"/>
          <w:bCs/>
        </w:rPr>
        <w:t>Pzp</w:t>
      </w:r>
      <w:proofErr w:type="spellEnd"/>
      <w:r w:rsidR="009F464A" w:rsidRPr="00206014">
        <w:rPr>
          <w:rFonts w:ascii="Times New Roman" w:hAnsi="Times New Roman" w:cs="Times New Roman"/>
          <w:bCs/>
        </w:rPr>
        <w:t>. Dane osobowe będą przetwarzane wyłącznie w celu przeprowadzania zamówienia publicznego lub innej formy postępowania wynikającej z przepisów prawa, a osoba, której dane dotyczą, oraz osoby przez nią upoważnione mają prawo do dostępu do treści swoich danych oraz ich poprawiania.</w:t>
      </w:r>
    </w:p>
    <w:p w:rsidR="009F464A" w:rsidRPr="00206014" w:rsidRDefault="009F464A" w:rsidP="00CB48FC">
      <w:pPr>
        <w:pStyle w:val="Akapitzlist"/>
        <w:numPr>
          <w:ilvl w:val="0"/>
          <w:numId w:val="32"/>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CB48FC">
      <w:pPr>
        <w:pStyle w:val="Akapitzlist"/>
        <w:numPr>
          <w:ilvl w:val="0"/>
          <w:numId w:val="32"/>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w:t>
      </w:r>
      <w:proofErr w:type="spellStart"/>
      <w:r w:rsidRPr="00206014">
        <w:rPr>
          <w:rFonts w:ascii="Times New Roman" w:hAnsi="Times New Roman" w:cs="Times New Roman"/>
          <w:bCs/>
        </w:rPr>
        <w:t>t.j</w:t>
      </w:r>
      <w:proofErr w:type="spellEnd"/>
      <w:r w:rsidRPr="00206014">
        <w:rPr>
          <w:rFonts w:ascii="Times New Roman" w:hAnsi="Times New Roman" w:cs="Times New Roman"/>
          <w:bCs/>
        </w:rPr>
        <w:t>.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206014" w:rsidRDefault="00206014" w:rsidP="009F464A">
      <w:pPr>
        <w:contextualSpacing/>
        <w:jc w:val="center"/>
        <w:rPr>
          <w:b/>
          <w:bCs/>
          <w:sz w:val="22"/>
          <w:szCs w:val="22"/>
        </w:rPr>
      </w:pPr>
    </w:p>
    <w:p w:rsidR="008C1373" w:rsidRDefault="00D57FEA" w:rsidP="009F464A">
      <w:pPr>
        <w:contextualSpacing/>
        <w:jc w:val="center"/>
        <w:rPr>
          <w:b/>
          <w:bCs/>
          <w:sz w:val="22"/>
          <w:szCs w:val="22"/>
        </w:rPr>
      </w:pPr>
      <w:r w:rsidRPr="009F464A">
        <w:rPr>
          <w:b/>
          <w:bCs/>
          <w:sz w:val="22"/>
          <w:szCs w:val="22"/>
        </w:rPr>
        <w:t>ROZDZIAŁ II. TERMIN WYKONANIA ZAMÓWIENIA</w:t>
      </w:r>
    </w:p>
    <w:p w:rsidR="005D2132" w:rsidRPr="009F464A" w:rsidRDefault="005D2132" w:rsidP="009F464A">
      <w:pPr>
        <w:contextualSpacing/>
        <w:jc w:val="center"/>
        <w:rPr>
          <w:b/>
          <w:bCs/>
          <w:sz w:val="22"/>
          <w:szCs w:val="22"/>
        </w:rPr>
      </w:pPr>
    </w:p>
    <w:p w:rsidR="00BC4A48" w:rsidRPr="005D2132" w:rsidRDefault="004E7EE1"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Przedmiot umowy będzie dostarcz</w:t>
      </w:r>
      <w:r w:rsidR="00181FDF" w:rsidRPr="005D2132">
        <w:rPr>
          <w:rFonts w:ascii="Times New Roman" w:hAnsi="Times New Roman" w:cs="Times New Roman"/>
        </w:rPr>
        <w:t>ony d</w:t>
      </w:r>
      <w:r w:rsidRPr="005D2132">
        <w:rPr>
          <w:rFonts w:ascii="Times New Roman" w:hAnsi="Times New Roman" w:cs="Times New Roman"/>
        </w:rPr>
        <w:t>o Zamawiającego</w:t>
      </w:r>
      <w:r w:rsidR="00181FDF" w:rsidRPr="005D2132">
        <w:rPr>
          <w:rFonts w:ascii="Times New Roman" w:hAnsi="Times New Roman" w:cs="Times New Roman"/>
        </w:rPr>
        <w:t xml:space="preserve"> </w:t>
      </w:r>
      <w:r w:rsidR="00BF328E" w:rsidRPr="005D2132">
        <w:rPr>
          <w:rFonts w:ascii="Times New Roman" w:hAnsi="Times New Roman" w:cs="Times New Roman"/>
        </w:rPr>
        <w:t xml:space="preserve">w terminie do </w:t>
      </w:r>
      <w:r w:rsidR="003216C3" w:rsidRPr="005D2132">
        <w:rPr>
          <w:rFonts w:ascii="Times New Roman" w:hAnsi="Times New Roman" w:cs="Times New Roman"/>
          <w:b/>
        </w:rPr>
        <w:t>7</w:t>
      </w:r>
      <w:r w:rsidR="00FB706F" w:rsidRPr="005D2132">
        <w:rPr>
          <w:rFonts w:ascii="Times New Roman" w:hAnsi="Times New Roman" w:cs="Times New Roman"/>
          <w:b/>
        </w:rPr>
        <w:t xml:space="preserve"> tygodni </w:t>
      </w:r>
      <w:r w:rsidR="00FB706F" w:rsidRPr="005D2132">
        <w:rPr>
          <w:rFonts w:ascii="Times New Roman" w:hAnsi="Times New Roman" w:cs="Times New Roman"/>
        </w:rPr>
        <w:t>od dnia podpisania umowy.</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Przedmiot zamówienia zostanie dostarczony do siedziby Zamawiającego, transportem na koszt</w:t>
      </w:r>
      <w:r>
        <w:rPr>
          <w:rFonts w:ascii="Times New Roman" w:hAnsi="Times New Roman" w:cs="Times New Roman"/>
        </w:rPr>
        <w:t xml:space="preserve"> </w:t>
      </w:r>
      <w:r w:rsidRPr="005D2132">
        <w:rPr>
          <w:rFonts w:ascii="Times New Roman" w:hAnsi="Times New Roman" w:cs="Times New Roman"/>
        </w:rPr>
        <w:t>i ryzyko Wykonawcy.</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Wykonawca zobowiązuje się dostarczyć przedmiot zamówienia do siedziby Zamawiającego 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lastRenderedPageBreak/>
        <w:t>Jeśli dostawa wypada w dniu wolnym od pracy, dostawa nastąpi w pierwszym dniu roboczym po wyznaczonym terminie.</w:t>
      </w:r>
    </w:p>
    <w:p w:rsidR="005D2132" w:rsidRPr="005D2132" w:rsidRDefault="005D2132" w:rsidP="00CB48FC">
      <w:pPr>
        <w:pStyle w:val="Akapitzlist"/>
        <w:numPr>
          <w:ilvl w:val="0"/>
          <w:numId w:val="34"/>
        </w:numPr>
        <w:spacing w:line="300" w:lineRule="auto"/>
        <w:contextualSpacing/>
        <w:rPr>
          <w:rFonts w:ascii="Times New Roman" w:hAnsi="Times New Roman" w:cs="Times New Roman"/>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p>
    <w:p w:rsidR="00341BD5" w:rsidRDefault="00D57FEA" w:rsidP="009F464A">
      <w:pPr>
        <w:contextualSpacing/>
        <w:jc w:val="center"/>
        <w:rPr>
          <w:b/>
          <w:bCs/>
          <w:sz w:val="22"/>
          <w:szCs w:val="22"/>
        </w:rPr>
      </w:pPr>
      <w:r w:rsidRPr="009F464A">
        <w:rPr>
          <w:b/>
          <w:bCs/>
          <w:sz w:val="22"/>
          <w:szCs w:val="22"/>
        </w:rPr>
        <w:t xml:space="preserve">ROZDZIAŁ III. </w:t>
      </w:r>
      <w:r w:rsidR="00FD0190" w:rsidRPr="009F464A">
        <w:rPr>
          <w:b/>
          <w:bCs/>
          <w:sz w:val="22"/>
          <w:szCs w:val="22"/>
        </w:rPr>
        <w:t>WARUNKI UDZIAŁU W POSTĘPOWANIU, WYKLUCZENIE Z POSTĘPOWANIA</w:t>
      </w:r>
    </w:p>
    <w:p w:rsidR="005D2132" w:rsidRPr="009F464A" w:rsidRDefault="005D2132" w:rsidP="009F464A">
      <w:pPr>
        <w:contextualSpacing/>
        <w:jc w:val="center"/>
        <w:rPr>
          <w:b/>
          <w:bCs/>
          <w:sz w:val="22"/>
          <w:szCs w:val="22"/>
        </w:rPr>
      </w:pPr>
    </w:p>
    <w:p w:rsidR="00835464" w:rsidRPr="005D2132" w:rsidRDefault="00835464" w:rsidP="00CB48FC">
      <w:pPr>
        <w:pStyle w:val="Akapitzlist"/>
        <w:keepNext/>
        <w:numPr>
          <w:ilvl w:val="0"/>
          <w:numId w:val="35"/>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wstępnie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 xml:space="preserve">Zamawiający nie przewiduje wykluczenia z postępowania na podstawie art. 24 ust. 5 ustawy </w:t>
      </w:r>
      <w:proofErr w:type="spellStart"/>
      <w:r w:rsidR="005D2132" w:rsidRPr="005D2132">
        <w:rPr>
          <w:rFonts w:ascii="Times New Roman" w:hAnsi="Times New Roman" w:cs="Times New Roman"/>
          <w:kern w:val="1"/>
          <w:lang w:eastAsia="zh-CN"/>
        </w:rPr>
        <w:t>Pzp</w:t>
      </w:r>
      <w:proofErr w:type="spellEnd"/>
      <w:r w:rsidR="005D2132" w:rsidRPr="005D2132">
        <w:rPr>
          <w:rFonts w:ascii="Times New Roman" w:hAnsi="Times New Roman" w:cs="Times New Roman"/>
          <w:kern w:val="1"/>
          <w:lang w:eastAsia="zh-CN"/>
        </w:rPr>
        <w:t>.</w:t>
      </w:r>
    </w:p>
    <w:p w:rsidR="00835464" w:rsidRDefault="00835464" w:rsidP="00CB48FC">
      <w:pPr>
        <w:pStyle w:val="Akapitzlist"/>
        <w:keepNext/>
        <w:numPr>
          <w:ilvl w:val="0"/>
          <w:numId w:val="35"/>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CB48FC">
      <w:pPr>
        <w:pStyle w:val="Akapitzlist"/>
        <w:keepNext/>
        <w:numPr>
          <w:ilvl w:val="1"/>
          <w:numId w:val="35"/>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CB48FC">
      <w:pPr>
        <w:pStyle w:val="Akapitzlist"/>
        <w:numPr>
          <w:ilvl w:val="1"/>
          <w:numId w:val="35"/>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CB48FC">
      <w:pPr>
        <w:pStyle w:val="Akapitzlist"/>
        <w:numPr>
          <w:ilvl w:val="1"/>
          <w:numId w:val="35"/>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CB48FC">
      <w:pPr>
        <w:pStyle w:val="Akapitzlist"/>
        <w:numPr>
          <w:ilvl w:val="0"/>
          <w:numId w:val="35"/>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CB48FC">
      <w:pPr>
        <w:pStyle w:val="Akapitzlist"/>
        <w:numPr>
          <w:ilvl w:val="0"/>
          <w:numId w:val="36"/>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 xml:space="preserve">Zgodnie z art. 36b ustawy </w:t>
      </w:r>
      <w:proofErr w:type="spellStart"/>
      <w:r w:rsidRPr="005D2132">
        <w:rPr>
          <w:rFonts w:ascii="Times New Roman" w:hAnsi="Times New Roman" w:cs="Times New Roman"/>
        </w:rPr>
        <w:t>Pzp</w:t>
      </w:r>
      <w:proofErr w:type="spellEnd"/>
      <w:r w:rsidRPr="005D2132">
        <w:rPr>
          <w:rFonts w:ascii="Times New Roman" w:hAnsi="Times New Roman" w:cs="Times New Roman"/>
        </w:rPr>
        <w:t xml:space="preserve"> Zamawiający żąda wskazania przez Wykonawcę w ofercie części zamówienia, których wykonanie zamierza powierzyć podwykonawcom i podania przez Wykonawcę firm podwykonawców.</w:t>
      </w:r>
    </w:p>
    <w:p w:rsidR="005D2132" w:rsidRPr="00D40C40" w:rsidRDefault="005D2132" w:rsidP="00CB48FC">
      <w:pPr>
        <w:pStyle w:val="Akapitzlist"/>
        <w:numPr>
          <w:ilvl w:val="0"/>
          <w:numId w:val="36"/>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835464" w:rsidRPr="009F464A" w:rsidRDefault="00835464"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CB48FC">
      <w:pPr>
        <w:numPr>
          <w:ilvl w:val="0"/>
          <w:numId w:val="18"/>
        </w:numPr>
        <w:tabs>
          <w:tab w:val="clear" w:pos="850"/>
        </w:tabs>
        <w:ind w:left="284" w:hanging="284"/>
        <w:contextualSpacing/>
        <w:rPr>
          <w:kern w:val="1"/>
          <w:sz w:val="22"/>
          <w:szCs w:val="22"/>
          <w:u w:val="single"/>
          <w:lang w:eastAsia="zh-CN"/>
        </w:rPr>
      </w:pPr>
      <w:r w:rsidRPr="00D40C40">
        <w:rPr>
          <w:kern w:val="1"/>
          <w:sz w:val="22"/>
          <w:szCs w:val="22"/>
          <w:lang w:eastAsia="zh-CN"/>
        </w:rPr>
        <w:t>W celu wstępnego wykazania braku podstaw do wykluczenia, o których mowa w art. 24 ust. 1 wraz z ofertą należy złożyć</w:t>
      </w:r>
      <w:r w:rsidR="00D40C40" w:rsidRPr="00D40C40">
        <w:rPr>
          <w:kern w:val="1"/>
          <w:sz w:val="22"/>
          <w:szCs w:val="22"/>
          <w:lang w:eastAsia="zh-CN"/>
        </w:rPr>
        <w:t xml:space="preserve"> w</w:t>
      </w:r>
      <w:r w:rsidRPr="00D40C40">
        <w:rPr>
          <w:kern w:val="1"/>
          <w:sz w:val="22"/>
          <w:szCs w:val="22"/>
          <w:lang w:eastAsia="zh-CN"/>
        </w:rPr>
        <w:t>ypełnione oświadczenie o braku podstaw do wykluczenia – wg wzoru Załącznika nr 2 do SIWZ.</w:t>
      </w:r>
    </w:p>
    <w:p w:rsidR="007D2789" w:rsidRPr="00D40C40" w:rsidRDefault="00A03CCD" w:rsidP="00CB48FC">
      <w:pPr>
        <w:numPr>
          <w:ilvl w:val="0"/>
          <w:numId w:val="18"/>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przekazuje Zamawiającemu oświadczenie o przynależności lub braku przynależności do tej samej grupy kapitałowej, </w:t>
      </w:r>
      <w:r w:rsidRPr="00D40C40">
        <w:rPr>
          <w:kern w:val="1"/>
          <w:sz w:val="22"/>
          <w:szCs w:val="22"/>
          <w:u w:val="single"/>
          <w:lang w:eastAsia="zh-CN"/>
        </w:rPr>
        <w:br/>
      </w:r>
      <w:r w:rsidRPr="00D40C40">
        <w:rPr>
          <w:kern w:val="1"/>
          <w:sz w:val="22"/>
          <w:szCs w:val="22"/>
          <w:u w:val="single"/>
          <w:lang w:eastAsia="zh-CN"/>
        </w:rPr>
        <w:lastRenderedPageBreak/>
        <w:t xml:space="preserve">o której mowa w art. 24 ust. 1 pkt. 23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CB48FC">
      <w:pPr>
        <w:numPr>
          <w:ilvl w:val="0"/>
          <w:numId w:val="18"/>
        </w:numPr>
        <w:tabs>
          <w:tab w:val="clear" w:pos="850"/>
        </w:tabs>
        <w:ind w:left="284" w:hanging="284"/>
        <w:contextualSpacing/>
        <w:rPr>
          <w:bCs/>
          <w:kern w:val="1"/>
          <w:sz w:val="22"/>
          <w:szCs w:val="22"/>
          <w:lang w:eastAsia="zh-CN"/>
        </w:rPr>
      </w:pPr>
      <w:r w:rsidRPr="009F464A">
        <w:rPr>
          <w:bCs/>
          <w:kern w:val="1"/>
          <w:sz w:val="22"/>
          <w:szCs w:val="22"/>
          <w:lang w:eastAsia="zh-CN"/>
        </w:rPr>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CB48FC">
      <w:pPr>
        <w:numPr>
          <w:ilvl w:val="0"/>
          <w:numId w:val="18"/>
        </w:numPr>
        <w:tabs>
          <w:tab w:val="clear" w:pos="850"/>
        </w:tabs>
        <w:ind w:left="284" w:hanging="284"/>
        <w:contextualSpacing/>
        <w:rPr>
          <w:bCs/>
          <w:kern w:val="1"/>
          <w:sz w:val="22"/>
          <w:szCs w:val="22"/>
          <w:lang w:eastAsia="zh-CN"/>
        </w:rPr>
      </w:pPr>
      <w:r w:rsidRPr="00D40C40">
        <w:rPr>
          <w:bCs/>
          <w:color w:val="00000A"/>
          <w:kern w:val="1"/>
          <w:sz w:val="22"/>
          <w:szCs w:val="22"/>
          <w:lang w:eastAsia="zh-CN"/>
        </w:rPr>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CB48FC">
      <w:pPr>
        <w:numPr>
          <w:ilvl w:val="0"/>
          <w:numId w:val="18"/>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C1553">
      <w:pPr>
        <w:pStyle w:val="Lista"/>
        <w:numPr>
          <w:ilvl w:val="2"/>
          <w:numId w:val="4"/>
        </w:numPr>
        <w:contextualSpacing/>
        <w:rPr>
          <w:sz w:val="22"/>
          <w:szCs w:val="22"/>
        </w:rPr>
      </w:pPr>
      <w:r w:rsidRPr="00D40C40">
        <w:rPr>
          <w:sz w:val="22"/>
          <w:szCs w:val="22"/>
        </w:rPr>
        <w:t>zaświadczenia podmiotu uprawnionego do kontroli jakości potwierdzającego, że dostarczane produkty odpowiadają określonym normom lub specyfikacjom technicznym – świadectwa dopuszczające dany produkt do obrotu: deklaracji zgodności CE wytwórcy (dla wszystkich klas wyrobu medycznego), zgodnie z ustawą z dnia 20.05.2010 r. o wyrobach medycznych (</w:t>
      </w:r>
      <w:proofErr w:type="spellStart"/>
      <w:r w:rsidRPr="00D40C40">
        <w:rPr>
          <w:sz w:val="22"/>
          <w:szCs w:val="22"/>
        </w:rPr>
        <w:t>t.j</w:t>
      </w:r>
      <w:proofErr w:type="spellEnd"/>
      <w:r w:rsidRPr="00D40C40">
        <w:rPr>
          <w:sz w:val="22"/>
          <w:szCs w:val="22"/>
        </w:rPr>
        <w:t xml:space="preserve">. Dz. U. z 2017 r., poz. 211).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 w punkcie 2).W wyżej wymienionym przypadku Wykonawca przedłoży stosowne oświadczenie.</w:t>
      </w:r>
      <w:r w:rsidRPr="00D40C40">
        <w:rPr>
          <w:sz w:val="22"/>
          <w:szCs w:val="22"/>
        </w:rPr>
        <w:t xml:space="preserve"> </w:t>
      </w:r>
    </w:p>
    <w:p w:rsidR="007505B8" w:rsidRPr="009F464A" w:rsidRDefault="007C1516" w:rsidP="006C1553">
      <w:pPr>
        <w:pStyle w:val="Lista"/>
        <w:numPr>
          <w:ilvl w:val="2"/>
          <w:numId w:val="4"/>
        </w:numPr>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zaoferowany asortyment jest zgodny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Pr="009F464A">
        <w:rPr>
          <w:b/>
          <w:sz w:val="22"/>
          <w:szCs w:val="22"/>
          <w:u w:val="single"/>
        </w:rPr>
        <w:t>Poszczególne wymagane przez Zamawiającego parametry i funkcje Wykonawca zobowiązany jest potwierdzić zaznaczeniem w szczegółowym opisie oferowanych wyrobów, katalogu lub folderze.</w:t>
      </w:r>
      <w:r w:rsidRPr="009F464A">
        <w:rPr>
          <w:b/>
          <w:sz w:val="22"/>
          <w:szCs w:val="22"/>
        </w:rPr>
        <w:t xml:space="preserve"> </w:t>
      </w:r>
      <w:r w:rsidRPr="009F464A">
        <w:rPr>
          <w:sz w:val="22"/>
          <w:szCs w:val="22"/>
        </w:rPr>
        <w:t xml:space="preserve">W przypadku, gdy oryginalny katalog (folder) producenta jest w innym języku niż język polski, prosimy o dołączenie tłumaczenia folderu oferowanego wyrobu. W przypadku, gdyby załączone do oferty katalogi (foldery) nie prezentowały identycznego produktu jak oferowany w Załączniku nr </w:t>
      </w:r>
      <w:r w:rsidR="00DC77D8" w:rsidRPr="009F464A">
        <w:rPr>
          <w:sz w:val="22"/>
          <w:szCs w:val="22"/>
        </w:rPr>
        <w:t>4</w:t>
      </w:r>
      <w:r w:rsidRPr="009F464A">
        <w:rPr>
          <w:sz w:val="22"/>
          <w:szCs w:val="22"/>
        </w:rPr>
        <w:t xml:space="preserve"> należy tę rozbieżność wskazać i oświadczyć, czy zaoferowany produkt spełnia wymogi określone w SIWZ.</w:t>
      </w:r>
    </w:p>
    <w:p w:rsidR="00221AAD" w:rsidRPr="00D40C40" w:rsidRDefault="00221AAD" w:rsidP="00CB48FC">
      <w:pPr>
        <w:pStyle w:val="Akapitzlist"/>
        <w:numPr>
          <w:ilvl w:val="0"/>
          <w:numId w:val="19"/>
        </w:numPr>
        <w:spacing w:after="0" w:line="300" w:lineRule="auto"/>
        <w:contextualSpacing/>
        <w:rPr>
          <w:rFonts w:ascii="Times New Roman" w:hAnsi="Times New Roman" w:cs="Times New Roman"/>
          <w:kern w:val="1"/>
        </w:rPr>
      </w:pPr>
      <w:r w:rsidRPr="00D40C40">
        <w:rPr>
          <w:rFonts w:ascii="Times New Roman" w:hAnsi="Times New Roman" w:cs="Times New Roman"/>
          <w:kern w:val="1"/>
        </w:rPr>
        <w:t>Dokumenty sporządzone w języku obcym będą składane wraz z tłumaczeniem na język polski, poświadczonym przez Wykonawcę.</w:t>
      </w:r>
    </w:p>
    <w:p w:rsidR="00221AAD" w:rsidRPr="00D40C40" w:rsidRDefault="00221AAD" w:rsidP="00CB48FC">
      <w:pPr>
        <w:numPr>
          <w:ilvl w:val="0"/>
          <w:numId w:val="19"/>
        </w:numPr>
        <w:ind w:left="284" w:hanging="284"/>
        <w:contextualSpacing/>
        <w:rPr>
          <w:kern w:val="1"/>
          <w:sz w:val="22"/>
          <w:szCs w:val="22"/>
        </w:rPr>
      </w:pPr>
      <w:r w:rsidRPr="00D40C40">
        <w:rPr>
          <w:kern w:val="1"/>
          <w:sz w:val="22"/>
          <w:szCs w:val="22"/>
        </w:rPr>
        <w:t xml:space="preserve">Oświadczenia dotyczące Wykonawcy i innych podmiotów, na których zdolnościach lub sytuacji polega wykonawca na zasadach określonych w art. 22a ustawy </w:t>
      </w:r>
      <w:proofErr w:type="spellStart"/>
      <w:r w:rsidRPr="00D40C40">
        <w:rPr>
          <w:kern w:val="1"/>
          <w:sz w:val="22"/>
          <w:szCs w:val="22"/>
        </w:rPr>
        <w:t>Pzp</w:t>
      </w:r>
      <w:proofErr w:type="spellEnd"/>
      <w:r w:rsidRPr="00D40C40">
        <w:rPr>
          <w:kern w:val="1"/>
          <w:sz w:val="22"/>
          <w:szCs w:val="22"/>
        </w:rPr>
        <w:t xml:space="preserve"> oraz dotyczące podwykonawców, składane są w oryginale. </w:t>
      </w:r>
    </w:p>
    <w:p w:rsidR="00221AAD" w:rsidRPr="00D40C40" w:rsidRDefault="00221AAD" w:rsidP="00CB48FC">
      <w:pPr>
        <w:numPr>
          <w:ilvl w:val="0"/>
          <w:numId w:val="19"/>
        </w:numPr>
        <w:ind w:left="284" w:hanging="284"/>
        <w:contextualSpacing/>
        <w:rPr>
          <w:kern w:val="1"/>
          <w:sz w:val="22"/>
          <w:szCs w:val="22"/>
        </w:rPr>
      </w:pPr>
      <w:r w:rsidRPr="00D40C40">
        <w:rPr>
          <w:kern w:val="1"/>
          <w:sz w:val="22"/>
          <w:szCs w:val="22"/>
        </w:rPr>
        <w:lastRenderedPageBreak/>
        <w:t>Dokumenty, inne niż oświadczenia, o których mowa w niniejszym rozdziale powyżej, składane są w oryginale lub kopii poświadczonej za zgodność z oryginałem. Poświadczenie za zgodność z oryginałem następuje w formie pisemnej lub w formie elektronicznej.</w:t>
      </w:r>
    </w:p>
    <w:p w:rsidR="00221AAD" w:rsidRPr="00D40C40" w:rsidRDefault="00221AAD" w:rsidP="00CB48FC">
      <w:pPr>
        <w:numPr>
          <w:ilvl w:val="0"/>
          <w:numId w:val="19"/>
        </w:numPr>
        <w:ind w:left="284" w:hanging="284"/>
        <w:contextualSpacing/>
        <w:rPr>
          <w:kern w:val="1"/>
          <w:sz w:val="22"/>
          <w:szCs w:val="22"/>
        </w:rPr>
      </w:pPr>
      <w:r w:rsidRPr="00D40C40">
        <w:rPr>
          <w:kern w:val="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AAD" w:rsidRPr="00D40C40" w:rsidRDefault="00221AAD" w:rsidP="00CB48FC">
      <w:pPr>
        <w:numPr>
          <w:ilvl w:val="0"/>
          <w:numId w:val="19"/>
        </w:numPr>
        <w:ind w:left="284" w:hanging="284"/>
        <w:contextualSpacing/>
        <w:rPr>
          <w:bCs/>
          <w:kern w:val="1"/>
          <w:sz w:val="22"/>
          <w:szCs w:val="22"/>
          <w:lang w:eastAsia="zh-CN"/>
        </w:rPr>
      </w:pPr>
      <w:r w:rsidRPr="00D40C40">
        <w:rPr>
          <w:kern w:val="1"/>
          <w:sz w:val="22"/>
          <w:szCs w:val="22"/>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rsidR="00221AAD" w:rsidRPr="00D40C40" w:rsidRDefault="00221AAD" w:rsidP="00CB48FC">
      <w:pPr>
        <w:numPr>
          <w:ilvl w:val="0"/>
          <w:numId w:val="19"/>
        </w:numPr>
        <w:ind w:left="284" w:hanging="284"/>
        <w:contextualSpacing/>
        <w:rPr>
          <w:bCs/>
          <w:kern w:val="1"/>
          <w:sz w:val="22"/>
          <w:szCs w:val="22"/>
          <w:lang w:eastAsia="zh-CN"/>
        </w:rPr>
      </w:pPr>
      <w:r w:rsidRPr="00D40C40">
        <w:rPr>
          <w:bCs/>
          <w:kern w:val="1"/>
          <w:sz w:val="22"/>
          <w:szCs w:val="22"/>
          <w:lang w:eastAsia="zh-CN"/>
        </w:rPr>
        <w:t xml:space="preserve">Jeżeli jest to niezbędne do zapewnienia odpowiedniego przebiegu postępowania o udzielenie zamówienia, Zamawiający może na każdym etapie postępowania wezwać Wykonawców </w:t>
      </w:r>
      <w:r w:rsidRPr="00D40C40">
        <w:rPr>
          <w:bCs/>
          <w:kern w:val="1"/>
          <w:sz w:val="22"/>
          <w:szCs w:val="22"/>
          <w:lang w:eastAsia="zh-CN"/>
        </w:rPr>
        <w:b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40C40">
        <w:rPr>
          <w:bCs/>
          <w:kern w:val="1"/>
          <w:sz w:val="22"/>
          <w:szCs w:val="22"/>
          <w:lang w:eastAsia="zh-CN"/>
        </w:rPr>
        <w:br/>
        <w:t>do złożenia aktualnych oświadczeń lub dokumentów.</w:t>
      </w:r>
    </w:p>
    <w:p w:rsidR="00221AAD" w:rsidRPr="00D40C40" w:rsidRDefault="00221AAD" w:rsidP="00CB48FC">
      <w:pPr>
        <w:numPr>
          <w:ilvl w:val="0"/>
          <w:numId w:val="19"/>
        </w:numPr>
        <w:ind w:left="284" w:hanging="284"/>
        <w:contextualSpacing/>
        <w:rPr>
          <w:kern w:val="1"/>
          <w:sz w:val="22"/>
          <w:szCs w:val="22"/>
          <w:lang w:eastAsia="zh-CN"/>
        </w:rPr>
      </w:pPr>
      <w:r w:rsidRPr="00D40C40">
        <w:rPr>
          <w:bCs/>
          <w:kern w:val="1"/>
          <w:sz w:val="22"/>
          <w:szCs w:val="22"/>
          <w:lang w:eastAsia="zh-CN"/>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31FD6" w:rsidRPr="00D31FD6">
        <w:rPr>
          <w:bCs/>
          <w:kern w:val="1"/>
          <w:sz w:val="22"/>
          <w:szCs w:val="22"/>
          <w:lang w:eastAsia="zh-CN"/>
        </w:rPr>
        <w:t>(</w:t>
      </w:r>
      <w:proofErr w:type="spellStart"/>
      <w:r w:rsidR="00D31FD6" w:rsidRPr="00D31FD6">
        <w:rPr>
          <w:bCs/>
          <w:kern w:val="1"/>
          <w:sz w:val="22"/>
          <w:szCs w:val="22"/>
          <w:lang w:eastAsia="zh-CN"/>
        </w:rPr>
        <w:t>t.j</w:t>
      </w:r>
      <w:proofErr w:type="spellEnd"/>
      <w:r w:rsidR="00D31FD6" w:rsidRPr="00D31FD6">
        <w:rPr>
          <w:bCs/>
          <w:kern w:val="1"/>
          <w:sz w:val="22"/>
          <w:szCs w:val="22"/>
          <w:lang w:eastAsia="zh-CN"/>
        </w:rPr>
        <w:t xml:space="preserve">. Dz. U. z 2017 r. poz. 570 ze zm.). </w:t>
      </w:r>
      <w:r w:rsidRPr="00D40C40">
        <w:rPr>
          <w:b/>
          <w:bCs/>
          <w:kern w:val="1"/>
          <w:sz w:val="22"/>
          <w:szCs w:val="22"/>
          <w:lang w:eastAsia="zh-CN"/>
        </w:rPr>
        <w:t>W takiej sytuacji zaleca się aby Wykonawca wskazał Zamawiającemu sygnaturę postępowania, w którym wymagane dokumenty, oświadczenia się znajdują.</w:t>
      </w:r>
    </w:p>
    <w:p w:rsidR="00211873" w:rsidRPr="009F464A" w:rsidRDefault="00211873"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Komisja przetargowa dopuszcza, aby oświadczenia, wnioski, zawiadomienia oraz informacje były przekazywane pisemnie, faksem oraz drogą elektroniczną. Jeżeli oświadczenia, wnioski, zawiadomienia oraz informacje zostaną przekazane faksem lub drogą elektroniczną fakt ich otrzymania zostanie niezwłocznie potwierdzony na żądanie każdej ze stron.</w:t>
      </w: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 xml:space="preserve">Komisja przetargowa nie zamierza zwoływać zebrania Wykonawców. </w:t>
      </w: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t>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p>
    <w:p w:rsidR="00AE1149" w:rsidRPr="009F464A" w:rsidRDefault="00AE1149" w:rsidP="00CB48FC">
      <w:pPr>
        <w:numPr>
          <w:ilvl w:val="0"/>
          <w:numId w:val="29"/>
        </w:numPr>
        <w:tabs>
          <w:tab w:val="clear" w:pos="360"/>
        </w:tabs>
        <w:ind w:left="284" w:hanging="284"/>
        <w:contextualSpacing/>
        <w:rPr>
          <w:sz w:val="22"/>
          <w:szCs w:val="22"/>
        </w:rPr>
      </w:pPr>
      <w:r w:rsidRPr="009F464A">
        <w:rPr>
          <w:sz w:val="22"/>
          <w:szCs w:val="22"/>
        </w:rPr>
        <w:lastRenderedPageBreak/>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9" w:history="1">
        <w:r w:rsidRPr="009F464A">
          <w:rPr>
            <w:rStyle w:val="Hipercze"/>
            <w:color w:val="auto"/>
            <w:sz w:val="22"/>
            <w:szCs w:val="22"/>
          </w:rPr>
          <w:t>zampub@szpital-lebork.com.pl</w:t>
        </w:r>
      </w:hyperlink>
    </w:p>
    <w:p w:rsidR="00AE1149" w:rsidRPr="009F464A" w:rsidRDefault="00AE1149" w:rsidP="00CB48FC">
      <w:pPr>
        <w:numPr>
          <w:ilvl w:val="0"/>
          <w:numId w:val="29"/>
        </w:numPr>
        <w:tabs>
          <w:tab w:val="clear" w:pos="360"/>
        </w:tabs>
        <w:ind w:left="284" w:hanging="284"/>
        <w:contextualSpacing/>
        <w:rPr>
          <w:sz w:val="22"/>
          <w:szCs w:val="22"/>
          <w:lang w:val="de-DE"/>
        </w:rPr>
      </w:pPr>
      <w:r w:rsidRPr="009F464A">
        <w:rPr>
          <w:sz w:val="22"/>
          <w:szCs w:val="22"/>
        </w:rPr>
        <w:t xml:space="preserve">Do porozumiewania się z Wykonawcami uprawnieni są: Eliza Kruk, Leszek Kaiser, Aleksandra Bojarska – faks: 0-598635249 w godz. </w:t>
      </w:r>
      <w:r w:rsidRPr="009F464A">
        <w:rPr>
          <w:sz w:val="22"/>
          <w:szCs w:val="22"/>
          <w:lang w:val="de-DE"/>
        </w:rPr>
        <w:t xml:space="preserve">7:25–15:00, </w:t>
      </w:r>
      <w:proofErr w:type="spellStart"/>
      <w:r w:rsidRPr="009F464A">
        <w:rPr>
          <w:sz w:val="22"/>
          <w:szCs w:val="22"/>
          <w:lang w:val="de-DE"/>
        </w:rPr>
        <w:t>e-mail</w:t>
      </w:r>
      <w:proofErr w:type="spellEnd"/>
      <w:r w:rsidRPr="009F464A">
        <w:rPr>
          <w:sz w:val="22"/>
          <w:szCs w:val="22"/>
          <w:lang w:val="de-DE"/>
        </w:rPr>
        <w:t xml:space="preserve">: </w:t>
      </w:r>
      <w:hyperlink r:id="rId10" w:history="1">
        <w:r w:rsidRPr="009F464A">
          <w:rPr>
            <w:rStyle w:val="Hipercze"/>
            <w:color w:val="auto"/>
            <w:sz w:val="22"/>
            <w:szCs w:val="22"/>
            <w:lang w:val="de-DE"/>
          </w:rPr>
          <w:t>zampub@szpital-lebork.com.pl</w:t>
        </w:r>
      </w:hyperlink>
      <w:r w:rsidRPr="009F464A">
        <w:rPr>
          <w:sz w:val="22"/>
          <w:szCs w:val="22"/>
          <w:lang w:val="de-DE"/>
        </w:rPr>
        <w:t xml:space="preserve"> </w:t>
      </w:r>
    </w:p>
    <w:p w:rsidR="00B30DCD" w:rsidRDefault="00B30DCD"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Pr="009F464A" w:rsidRDefault="008B2D2B" w:rsidP="009F464A">
      <w:pPr>
        <w:contextualSpacing/>
        <w:rPr>
          <w:b/>
          <w:bCs/>
          <w:color w:val="FF0000"/>
          <w:sz w:val="22"/>
          <w:szCs w:val="22"/>
        </w:rPr>
      </w:pPr>
    </w:p>
    <w:p w:rsidR="00D57FEA" w:rsidRDefault="00D57FEA" w:rsidP="009F464A">
      <w:pPr>
        <w:contextualSpacing/>
        <w:jc w:val="center"/>
        <w:rPr>
          <w:b/>
          <w:bCs/>
          <w:sz w:val="22"/>
          <w:szCs w:val="22"/>
        </w:rPr>
      </w:pPr>
      <w:r w:rsidRPr="009F464A">
        <w:rPr>
          <w:b/>
          <w:bCs/>
          <w:sz w:val="22"/>
          <w:szCs w:val="22"/>
        </w:rPr>
        <w:t>ROZDZIAŁ VII. TERMIN ZWIĄZANIA OFERTĄ</w:t>
      </w:r>
    </w:p>
    <w:p w:rsidR="00674DE5" w:rsidRPr="009F464A" w:rsidRDefault="00674DE5" w:rsidP="009F464A">
      <w:pPr>
        <w:contextualSpacing/>
        <w:jc w:val="center"/>
        <w:rPr>
          <w:sz w:val="22"/>
          <w:szCs w:val="22"/>
        </w:rPr>
      </w:pPr>
    </w:p>
    <w:p w:rsidR="008A2AAF" w:rsidRPr="009F464A" w:rsidRDefault="008A2AAF" w:rsidP="00CB48FC">
      <w:pPr>
        <w:numPr>
          <w:ilvl w:val="0"/>
          <w:numId w:val="12"/>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B48FC">
      <w:pPr>
        <w:numPr>
          <w:ilvl w:val="0"/>
          <w:numId w:val="12"/>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CB48FC">
      <w:pPr>
        <w:pStyle w:val="Default"/>
        <w:numPr>
          <w:ilvl w:val="3"/>
          <w:numId w:val="20"/>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mogą wspólnie ubiegać się o udzielenie zamówienia. W takim przypadku, Wykonawcy ustalają pełnomocnika do reprezentowania ich w postępowaniu o udzielenie zamówienia </w:t>
      </w:r>
      <w:r w:rsidRPr="009F464A">
        <w:rPr>
          <w:rFonts w:ascii="Times New Roman" w:hAnsi="Times New Roman" w:cs="Times New Roman"/>
          <w:color w:val="auto"/>
          <w:sz w:val="22"/>
          <w:szCs w:val="22"/>
        </w:rPr>
        <w:br/>
        <w:t>albo reprezentowania w postępowaniu i zawarcia umowy w sprawie zamówienia publicznego.</w:t>
      </w:r>
    </w:p>
    <w:p w:rsidR="008A2AAF" w:rsidRPr="009F464A" w:rsidRDefault="008A2AAF" w:rsidP="00CB48FC">
      <w:pPr>
        <w:pStyle w:val="Default"/>
        <w:numPr>
          <w:ilvl w:val="3"/>
          <w:numId w:val="20"/>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SIWZ winno być złożone przez każdego Wykonawcę. </w:t>
      </w:r>
    </w:p>
    <w:p w:rsidR="008A2AAF" w:rsidRPr="009F464A" w:rsidRDefault="008A2AAF" w:rsidP="00CB48FC">
      <w:pPr>
        <w:pStyle w:val="Default"/>
        <w:numPr>
          <w:ilvl w:val="3"/>
          <w:numId w:val="20"/>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Treść pełnomocnictwa powinna dokładnie określać zakres umocowania. W dokumencie tym powinni być ujęci wszyscy Wykonawcy wspólnie ubiegający się o zamówienie. </w:t>
      </w:r>
    </w:p>
    <w:p w:rsidR="008A2AAF" w:rsidRPr="009F464A" w:rsidRDefault="008A2AAF" w:rsidP="00CB48FC">
      <w:pPr>
        <w:pStyle w:val="Default"/>
        <w:numPr>
          <w:ilvl w:val="3"/>
          <w:numId w:val="20"/>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CB48FC">
      <w:pPr>
        <w:pStyle w:val="Default"/>
        <w:numPr>
          <w:ilvl w:val="3"/>
          <w:numId w:val="20"/>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2711B5" w:rsidRPr="009F464A" w:rsidRDefault="002711B5" w:rsidP="009F464A">
      <w:pPr>
        <w:contextualSpacing/>
        <w:jc w:val="center"/>
        <w:rPr>
          <w:b/>
          <w:bCs/>
          <w:color w:val="FF0000"/>
          <w:sz w:val="22"/>
          <w:szCs w:val="22"/>
        </w:rPr>
      </w:pPr>
    </w:p>
    <w:p w:rsidR="00D57FEA" w:rsidRDefault="002711B5" w:rsidP="009F464A">
      <w:pPr>
        <w:contextualSpacing/>
        <w:jc w:val="center"/>
        <w:rPr>
          <w:b/>
          <w:bCs/>
          <w:sz w:val="22"/>
          <w:szCs w:val="22"/>
        </w:rPr>
      </w:pPr>
      <w:r w:rsidRPr="009F464A">
        <w:rPr>
          <w:b/>
          <w:bCs/>
          <w:sz w:val="22"/>
          <w:szCs w:val="22"/>
        </w:rPr>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Pr="009F464A">
        <w:rPr>
          <w:sz w:val="22"/>
          <w:szCs w:val="22"/>
        </w:rPr>
        <w:t xml:space="preserve"> </w:t>
      </w:r>
      <w:r w:rsidR="003216C3" w:rsidRPr="009F464A">
        <w:rPr>
          <w:sz w:val="22"/>
          <w:szCs w:val="22"/>
        </w:rPr>
        <w:t xml:space="preserve">oraz </w:t>
      </w:r>
      <w:r w:rsidRPr="009F464A">
        <w:rPr>
          <w:sz w:val="22"/>
          <w:szCs w:val="22"/>
        </w:rPr>
        <w:t xml:space="preserve"> </w:t>
      </w:r>
      <w:r w:rsidR="003216C3" w:rsidRPr="009F464A">
        <w:rPr>
          <w:b/>
          <w:sz w:val="22"/>
          <w:szCs w:val="22"/>
        </w:rPr>
        <w:t xml:space="preserve">Załącznik </w:t>
      </w:r>
      <w:r w:rsidR="003F19F3" w:rsidRPr="009F464A">
        <w:rPr>
          <w:b/>
          <w:sz w:val="22"/>
          <w:szCs w:val="22"/>
        </w:rPr>
        <w:t>nr 4</w:t>
      </w:r>
      <w:r w:rsidR="003216C3" w:rsidRPr="009F464A">
        <w:rPr>
          <w:b/>
          <w:sz w:val="22"/>
          <w:szCs w:val="22"/>
        </w:rPr>
        <w:t xml:space="preserve"> </w:t>
      </w:r>
      <w:r w:rsidRPr="009F464A">
        <w:rPr>
          <w:b/>
          <w:sz w:val="22"/>
          <w:szCs w:val="22"/>
        </w:rPr>
        <w:t>do SIWZ</w:t>
      </w:r>
      <w:r w:rsidR="00AE1149" w:rsidRPr="009F464A">
        <w:rPr>
          <w:sz w:val="22"/>
          <w:szCs w:val="22"/>
        </w:rPr>
        <w:t>.</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lastRenderedPageBreak/>
        <w:t>Do oferty należy dołączyć 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Zaleca się aby oferta wraz ze wszystkimi załącznikami była spięta w sposób uniemożliwiający jej 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Zamawiający zaleca stworzenie spisu treści.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Oferta wraz ze wszystkimi załącznikami musi być podpisana przez Wykonawcę lub osobę/osoby upoważnione do reprezentowania Wykonawcy. Pełnomocnictwo powinno być dołączone do oferty o ile nie wynika z innych załączonych dokumentów. Pełnomocnictwo powinno być złożone 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8A2AAF" w:rsidRPr="009F464A" w:rsidRDefault="008A2AAF" w:rsidP="009F464A">
      <w:pPr>
        <w:ind w:left="284" w:hanging="284"/>
        <w:contextualSpacing/>
        <w:jc w:val="center"/>
        <w:rPr>
          <w:b/>
          <w:bCs/>
          <w:sz w:val="22"/>
          <w:szCs w:val="22"/>
        </w:rPr>
      </w:pPr>
      <w:r w:rsidRPr="009F464A">
        <w:rPr>
          <w:b/>
          <w:bCs/>
          <w:sz w:val="22"/>
          <w:szCs w:val="22"/>
        </w:rPr>
        <w:t xml:space="preserve">„Oferta na </w:t>
      </w:r>
      <w:r w:rsidR="00674DE5">
        <w:rPr>
          <w:b/>
          <w:bCs/>
          <w:sz w:val="22"/>
          <w:szCs w:val="22"/>
        </w:rPr>
        <w:t>d</w:t>
      </w:r>
      <w:r w:rsidR="00044EF1" w:rsidRPr="009F464A">
        <w:rPr>
          <w:b/>
          <w:bCs/>
          <w:sz w:val="22"/>
          <w:szCs w:val="22"/>
        </w:rPr>
        <w:t xml:space="preserve">ostawę sprzętu medycznego dla </w:t>
      </w:r>
      <w:r w:rsidR="00674DE5">
        <w:rPr>
          <w:b/>
          <w:bCs/>
          <w:sz w:val="22"/>
          <w:szCs w:val="22"/>
        </w:rPr>
        <w:t>Szpitalnego Oddziału Ratunkowego</w:t>
      </w:r>
      <w:r w:rsidRPr="009F464A">
        <w:rPr>
          <w:b/>
          <w:bCs/>
          <w:sz w:val="22"/>
          <w:szCs w:val="22"/>
        </w:rPr>
        <w:t xml:space="preserve"> SPS ZOZ w Lęborku. Znak sprawy ZP-PN/</w:t>
      </w:r>
      <w:r w:rsidR="00AE1149" w:rsidRPr="009F464A">
        <w:rPr>
          <w:b/>
          <w:bCs/>
          <w:sz w:val="22"/>
          <w:szCs w:val="22"/>
        </w:rPr>
        <w:t>3</w:t>
      </w:r>
      <w:r w:rsidR="00044EF1" w:rsidRPr="009F464A">
        <w:rPr>
          <w:b/>
          <w:bCs/>
          <w:sz w:val="22"/>
          <w:szCs w:val="22"/>
        </w:rPr>
        <w:t>1</w:t>
      </w:r>
      <w:r w:rsidRPr="009F464A">
        <w:rPr>
          <w:b/>
          <w:bCs/>
          <w:sz w:val="22"/>
          <w:szCs w:val="22"/>
        </w:rPr>
        <w:t>/18.</w:t>
      </w:r>
      <w:r w:rsidR="00674DE5">
        <w:rPr>
          <w:b/>
          <w:bCs/>
          <w:sz w:val="22"/>
          <w:szCs w:val="22"/>
        </w:rPr>
        <w:t xml:space="preserve"> </w:t>
      </w:r>
      <w:r w:rsidRPr="009F464A">
        <w:rPr>
          <w:b/>
          <w:bCs/>
          <w:sz w:val="22"/>
          <w:szCs w:val="22"/>
        </w:rPr>
        <w:t xml:space="preserve">Nie otwierać przed </w:t>
      </w:r>
      <w:r w:rsidR="00AE1149" w:rsidRPr="009F464A">
        <w:rPr>
          <w:b/>
          <w:bCs/>
          <w:sz w:val="22"/>
          <w:szCs w:val="22"/>
        </w:rPr>
        <w:t>1</w:t>
      </w:r>
      <w:r w:rsidR="00044EF1" w:rsidRPr="009F464A">
        <w:rPr>
          <w:b/>
          <w:bCs/>
          <w:sz w:val="22"/>
          <w:szCs w:val="22"/>
        </w:rPr>
        <w:t>7</w:t>
      </w:r>
      <w:r w:rsidR="00AE1149" w:rsidRPr="009F464A">
        <w:rPr>
          <w:b/>
          <w:bCs/>
          <w:sz w:val="22"/>
          <w:szCs w:val="22"/>
        </w:rPr>
        <w:t>.07</w:t>
      </w:r>
      <w:r w:rsidRPr="009F464A">
        <w:rPr>
          <w:b/>
          <w:bCs/>
          <w:sz w:val="22"/>
          <w:szCs w:val="22"/>
        </w:rPr>
        <w:t>.2018 r. godz. 12:30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Informacje zawarte w ofercie, które stanowią tajemnicę przedsiębiorstwa w rozumieniu ustawy z dnia 16 kwietnia 1993 r. o zwalczaniu nieuczciwej konkurencj</w:t>
      </w:r>
      <w:r w:rsidR="00AE1149" w:rsidRPr="009F464A">
        <w:rPr>
          <w:sz w:val="22"/>
          <w:szCs w:val="22"/>
        </w:rPr>
        <w:t>i (tekst jednolity Dz. U. z 2018 r., poz. 419</w:t>
      </w:r>
      <w:r w:rsidRPr="009F464A">
        <w:rPr>
          <w:sz w:val="22"/>
          <w:szCs w:val="22"/>
        </w:rPr>
        <w:t xml:space="preserve">), co do których Wykonawca zastrzegł – nie później niż w terminie składania ofert – że nie mogą być udostępnione, muszą być oznaczone klauzulą „Tajemnica przedsiębiorstwa”. </w:t>
      </w:r>
      <w:r w:rsidRPr="009F464A">
        <w:rPr>
          <w:b/>
          <w:sz w:val="22"/>
          <w:szCs w:val="22"/>
        </w:rPr>
        <w:t>Wykonawca w przypadku zastrzeżenia określonych części oferty jako tajemnicę przedsiębiorstwa, zobowiązany jest wykazać skuteczność takiego zastrzeżenia w oparciu o przepisy art. 11 ust. 4 ustawy z dnia 16 kwietnia 1993 r. o zwalczaniu nieuczciwej konkurencj</w:t>
      </w:r>
      <w:r w:rsidR="00AE1149" w:rsidRPr="009F464A">
        <w:rPr>
          <w:b/>
          <w:sz w:val="22"/>
          <w:szCs w:val="22"/>
        </w:rPr>
        <w:t>i (tekst jednolity Dz. U. z 2018</w:t>
      </w:r>
      <w:r w:rsidRPr="009F464A">
        <w:rPr>
          <w:b/>
          <w:sz w:val="22"/>
          <w:szCs w:val="22"/>
        </w:rPr>
        <w:t xml:space="preserve"> r.,</w:t>
      </w:r>
      <w:r w:rsidR="00AE1149" w:rsidRPr="009F464A">
        <w:rPr>
          <w:b/>
          <w:sz w:val="22"/>
          <w:szCs w:val="22"/>
        </w:rPr>
        <w:t xml:space="preserve"> poz. 419</w:t>
      </w:r>
      <w:r w:rsidRPr="009F464A">
        <w:rPr>
          <w:b/>
          <w:sz w:val="22"/>
          <w:szCs w:val="22"/>
        </w:rPr>
        <w:t>)</w:t>
      </w:r>
      <w:r w:rsidRPr="009F464A">
        <w:rPr>
          <w:sz w:val="22"/>
          <w:szCs w:val="22"/>
        </w:rPr>
        <w:t>. Wykonawca nie może zastrzec informacji, dotyczących nazwy (firmy) oraz adresu Wykonawcy, a także informacji dotyczącej ceny oferty, terminu wykonania zamówienia, okresu gwarancji i warunków płatności zawartych w ofercie. Zaleca się również, aby dokumenty te by</w:t>
      </w:r>
      <w:r w:rsidR="00AE1149" w:rsidRPr="009F464A">
        <w:rPr>
          <w:sz w:val="22"/>
          <w:szCs w:val="22"/>
        </w:rPr>
        <w:t xml:space="preserve">ły spięte w sposób pozwalający </w:t>
      </w:r>
      <w:r w:rsidRPr="009F464A">
        <w:rPr>
          <w:sz w:val="22"/>
          <w:szCs w:val="22"/>
        </w:rPr>
        <w:t>na ich oddzielenie od reszty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D64D61" w:rsidRPr="009F464A" w:rsidRDefault="00D64D61" w:rsidP="009F464A">
      <w:pPr>
        <w:pStyle w:val="Lista"/>
        <w:ind w:left="0" w:firstLine="0"/>
        <w:contextualSpacing/>
        <w:rPr>
          <w:b/>
          <w:color w:val="FF0000"/>
          <w:sz w:val="22"/>
          <w:szCs w:val="22"/>
        </w:rPr>
      </w:pPr>
    </w:p>
    <w:p w:rsidR="00B30DCD" w:rsidRDefault="00B30DCD" w:rsidP="009F464A">
      <w:pPr>
        <w:pStyle w:val="Lista"/>
        <w:contextualSpacing/>
        <w:jc w:val="center"/>
        <w:rPr>
          <w:b/>
          <w:sz w:val="22"/>
          <w:szCs w:val="22"/>
        </w:rPr>
      </w:pPr>
    </w:p>
    <w:p w:rsidR="00B30DCD" w:rsidRDefault="00B30DCD" w:rsidP="009F464A">
      <w:pPr>
        <w:pStyle w:val="Lista"/>
        <w:contextualSpacing/>
        <w:jc w:val="center"/>
        <w:rPr>
          <w:b/>
          <w:sz w:val="22"/>
          <w:szCs w:val="22"/>
        </w:rPr>
      </w:pPr>
    </w:p>
    <w:p w:rsidR="00B30DCD" w:rsidRDefault="00B30DCD" w:rsidP="009F464A">
      <w:pPr>
        <w:pStyle w:val="Lista"/>
        <w:contextualSpacing/>
        <w:jc w:val="center"/>
        <w:rPr>
          <w:b/>
          <w:sz w:val="22"/>
          <w:szCs w:val="22"/>
        </w:rPr>
      </w:pPr>
    </w:p>
    <w:p w:rsidR="00D57FEA" w:rsidRDefault="00ED2336" w:rsidP="009F464A">
      <w:pPr>
        <w:pStyle w:val="Lista"/>
        <w:contextualSpacing/>
        <w:jc w:val="center"/>
        <w:rPr>
          <w:b/>
          <w:sz w:val="22"/>
          <w:szCs w:val="22"/>
        </w:rPr>
      </w:pPr>
      <w:r w:rsidRPr="009F464A">
        <w:rPr>
          <w:b/>
          <w:sz w:val="22"/>
          <w:szCs w:val="22"/>
        </w:rPr>
        <w:lastRenderedPageBreak/>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AE1149" w:rsidRPr="009F464A">
        <w:rPr>
          <w:b/>
          <w:bCs/>
          <w:sz w:val="22"/>
          <w:szCs w:val="22"/>
        </w:rPr>
        <w:t>1</w:t>
      </w:r>
      <w:r w:rsidR="00044EF1" w:rsidRPr="009F464A">
        <w:rPr>
          <w:b/>
          <w:bCs/>
          <w:sz w:val="22"/>
          <w:szCs w:val="22"/>
        </w:rPr>
        <w:t>7</w:t>
      </w:r>
      <w:r w:rsidR="00AE1149" w:rsidRPr="009F464A">
        <w:rPr>
          <w:b/>
          <w:bCs/>
          <w:sz w:val="22"/>
          <w:szCs w:val="22"/>
        </w:rPr>
        <w:t>.07</w:t>
      </w:r>
      <w:r w:rsidR="005034EA" w:rsidRPr="009F464A">
        <w:rPr>
          <w:b/>
          <w:bCs/>
          <w:sz w:val="22"/>
          <w:szCs w:val="22"/>
        </w:rPr>
        <w:t xml:space="preserve">.2018 </w:t>
      </w:r>
      <w:r w:rsidRPr="009F464A">
        <w:rPr>
          <w:b/>
          <w:bCs/>
          <w:sz w:val="22"/>
          <w:szCs w:val="22"/>
        </w:rPr>
        <w:t>r. do godz. 12.00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AE1149" w:rsidRPr="009F464A">
        <w:rPr>
          <w:b/>
          <w:bCs/>
          <w:sz w:val="22"/>
          <w:szCs w:val="22"/>
        </w:rPr>
        <w:t>1</w:t>
      </w:r>
      <w:r w:rsidR="00044EF1" w:rsidRPr="009F464A">
        <w:rPr>
          <w:b/>
          <w:bCs/>
          <w:sz w:val="22"/>
          <w:szCs w:val="22"/>
        </w:rPr>
        <w:t>7</w:t>
      </w:r>
      <w:r w:rsidR="00AE1149" w:rsidRPr="009F464A">
        <w:rPr>
          <w:b/>
          <w:bCs/>
          <w:sz w:val="22"/>
          <w:szCs w:val="22"/>
        </w:rPr>
        <w:t>.07</w:t>
      </w:r>
      <w:r w:rsidR="005034EA" w:rsidRPr="009F464A">
        <w:rPr>
          <w:b/>
          <w:bCs/>
          <w:sz w:val="22"/>
          <w:szCs w:val="22"/>
        </w:rPr>
        <w:t>.2018</w:t>
      </w:r>
      <w:r w:rsidRPr="009F464A">
        <w:rPr>
          <w:b/>
          <w:bCs/>
          <w:sz w:val="22"/>
          <w:szCs w:val="22"/>
        </w:rPr>
        <w:t xml:space="preserve"> r. o godz. 1</w:t>
      </w:r>
      <w:r w:rsidR="005034EA" w:rsidRPr="009F464A">
        <w:rPr>
          <w:b/>
          <w:bCs/>
          <w:sz w:val="22"/>
          <w:szCs w:val="22"/>
        </w:rPr>
        <w:t>2</w:t>
      </w:r>
      <w:r w:rsidRPr="009F464A">
        <w:rPr>
          <w:b/>
          <w:bCs/>
          <w:sz w:val="22"/>
          <w:szCs w:val="22"/>
        </w:rPr>
        <w:t>:</w:t>
      </w:r>
      <w:r w:rsidR="005034EA" w:rsidRPr="009F464A">
        <w:rPr>
          <w:b/>
          <w:bCs/>
          <w:sz w:val="22"/>
          <w:szCs w:val="22"/>
        </w:rPr>
        <w:t>3</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 internetowej.</w:t>
      </w:r>
    </w:p>
    <w:p w:rsidR="005649BF" w:rsidRPr="009F464A" w:rsidRDefault="005649BF"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w:t>
      </w:r>
      <w:r w:rsidRPr="009F464A">
        <w:rPr>
          <w:sz w:val="22"/>
          <w:szCs w:val="22"/>
        </w:rPr>
        <w:br/>
        <w:t>po przecinku.</w:t>
      </w:r>
      <w:r w:rsidRPr="009F464A">
        <w:rPr>
          <w:b/>
          <w:sz w:val="22"/>
          <w:szCs w:val="22"/>
        </w:rPr>
        <w:t xml:space="preserve"> </w:t>
      </w:r>
      <w:r w:rsidRPr="009F464A">
        <w:rPr>
          <w:sz w:val="22"/>
          <w:szCs w:val="22"/>
        </w:rPr>
        <w:t>Cena musi być podana w złotych polskich cyfrą i słownie.</w:t>
      </w: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Wykonawca powinien skalkulować cenę do miejsca dostawy, w sposób jednoznaczny, bez podziału na wartości zależne od wielkości zamówienia. </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Sposób obliczenia ceny: wartości w poszczególnych pozycjach powinny zostać obliczone zgodnie </w:t>
      </w:r>
      <w:r w:rsidRPr="009F464A">
        <w:rPr>
          <w:sz w:val="22"/>
          <w:szCs w:val="22"/>
        </w:rPr>
        <w:br/>
        <w:t>ze wzorem:</w:t>
      </w:r>
    </w:p>
    <w:p w:rsidR="00EF3588" w:rsidRPr="009F464A" w:rsidRDefault="00EF3588" w:rsidP="00CB48FC">
      <w:pPr>
        <w:numPr>
          <w:ilvl w:val="0"/>
          <w:numId w:val="21"/>
        </w:numPr>
        <w:ind w:left="748"/>
        <w:contextualSpacing/>
        <w:rPr>
          <w:sz w:val="22"/>
          <w:szCs w:val="22"/>
        </w:rPr>
      </w:pPr>
      <w:r w:rsidRPr="009F464A">
        <w:rPr>
          <w:sz w:val="22"/>
          <w:szCs w:val="22"/>
        </w:rPr>
        <w:t>stawka jednostkowa netto x ilość = wartość netto</w:t>
      </w:r>
    </w:p>
    <w:p w:rsidR="00EF3588" w:rsidRPr="009F464A" w:rsidRDefault="00EF3588" w:rsidP="00CB48FC">
      <w:pPr>
        <w:numPr>
          <w:ilvl w:val="0"/>
          <w:numId w:val="22"/>
        </w:numPr>
        <w:ind w:left="748"/>
        <w:contextualSpacing/>
        <w:rPr>
          <w:sz w:val="22"/>
          <w:szCs w:val="22"/>
        </w:rPr>
      </w:pPr>
      <w:r w:rsidRPr="009F464A">
        <w:rPr>
          <w:sz w:val="22"/>
          <w:szCs w:val="22"/>
        </w:rPr>
        <w:t>stawka jednostkowa netto + stawka podatku VAT = cena jednostkowa (brutto)</w:t>
      </w:r>
    </w:p>
    <w:p w:rsidR="00EF3588" w:rsidRPr="009F464A" w:rsidRDefault="00EF3588" w:rsidP="00CB48FC">
      <w:pPr>
        <w:numPr>
          <w:ilvl w:val="0"/>
          <w:numId w:val="23"/>
        </w:numPr>
        <w:ind w:left="748"/>
        <w:contextualSpacing/>
        <w:rPr>
          <w:sz w:val="22"/>
          <w:szCs w:val="22"/>
        </w:rPr>
      </w:pPr>
      <w:r w:rsidRPr="009F464A">
        <w:rPr>
          <w:sz w:val="22"/>
          <w:szCs w:val="22"/>
        </w:rPr>
        <w:t>cena jednostkowa (brutto) x ilość  = wartość brutto</w:t>
      </w:r>
    </w:p>
    <w:p w:rsidR="00EF3588" w:rsidRPr="009F464A" w:rsidRDefault="00EF3588" w:rsidP="009F464A">
      <w:pPr>
        <w:ind w:left="374"/>
        <w:contextualSpacing/>
        <w:rPr>
          <w:sz w:val="22"/>
          <w:szCs w:val="22"/>
        </w:rPr>
      </w:pPr>
      <w:r w:rsidRPr="009F464A">
        <w:rPr>
          <w:sz w:val="22"/>
          <w:szCs w:val="22"/>
        </w:rPr>
        <w:t>Wartość zadania netto to suma wartości netto poszczególnych pozycji w danym zadaniu.</w:t>
      </w:r>
    </w:p>
    <w:p w:rsidR="00EF3588" w:rsidRPr="009F464A" w:rsidRDefault="00EF3588" w:rsidP="009F464A">
      <w:pPr>
        <w:ind w:left="374"/>
        <w:contextualSpacing/>
        <w:rPr>
          <w:sz w:val="22"/>
          <w:szCs w:val="22"/>
        </w:rPr>
      </w:pPr>
      <w:r w:rsidRPr="009F464A">
        <w:rPr>
          <w:sz w:val="22"/>
          <w:szCs w:val="22"/>
        </w:rPr>
        <w:t>Wartość zadania brutto to suma wartości brutto poszczególnych pozycji w danym zadaniu.</w:t>
      </w:r>
    </w:p>
    <w:p w:rsidR="00674DE5" w:rsidRPr="009F464A" w:rsidRDefault="00674DE5" w:rsidP="006C1553">
      <w:pPr>
        <w:numPr>
          <w:ilvl w:val="0"/>
          <w:numId w:val="5"/>
        </w:numPr>
        <w:tabs>
          <w:tab w:val="clear" w:pos="360"/>
        </w:tabs>
        <w:ind w:left="284" w:hanging="284"/>
        <w:contextualSpacing/>
        <w:rPr>
          <w:sz w:val="22"/>
          <w:szCs w:val="22"/>
        </w:rPr>
      </w:pPr>
      <w:r w:rsidRPr="009F464A">
        <w:rPr>
          <w:sz w:val="22"/>
          <w:szCs w:val="22"/>
        </w:rPr>
        <w:t>Jeżeli obliczona cena nie odpowiada iloczynowi ceny jednostkowej oraz liczby jednostek miar, Zamawiający przyjmie, iż prawidłowo podano liczbę jednostek miar oraz cenę jednostkową.</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9F464A">
        <w:rPr>
          <w:sz w:val="22"/>
          <w:szCs w:val="22"/>
        </w:rPr>
        <w:br/>
        <w:t>do przedstawionej w niej ceny podatek od towarów i usług, który miałby obowiązek wpłacić zgodnie z obowiązującymi przepisami.</w:t>
      </w:r>
      <w:r w:rsidR="00674DE5" w:rsidRPr="00674DE5">
        <w:rPr>
          <w:sz w:val="22"/>
          <w:szCs w:val="22"/>
        </w:rPr>
        <w:t xml:space="preserve"> </w:t>
      </w:r>
      <w:r w:rsidR="00674DE5" w:rsidRPr="009F464A">
        <w:rPr>
          <w:sz w:val="22"/>
          <w:szCs w:val="22"/>
        </w:rPr>
        <w:t xml:space="preserve">Wykonawca, składając ofertę, informuje Zamawiającego, </w:t>
      </w:r>
      <w:r w:rsidR="00674DE5" w:rsidRPr="009F464A">
        <w:rPr>
          <w:sz w:val="22"/>
          <w:szCs w:val="22"/>
        </w:rPr>
        <w:lastRenderedPageBreak/>
        <w:t>czy wybór oferty będzie prowadzić do powstania u Zamawiającego obowiązku podatkowego, wskazując nazwę (rodzaj) towaru lub usługi, których dostawa lub świadczenie będzie prowadzić do jego powstania, oraz wskazując ich wartość bez kwoty podatku.</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B220B6" w:rsidRDefault="00B220B6"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CB48FC">
      <w:pPr>
        <w:numPr>
          <w:ilvl w:val="0"/>
          <w:numId w:val="37"/>
        </w:numPr>
        <w:contextualSpacing/>
        <w:rPr>
          <w:sz w:val="22"/>
          <w:szCs w:val="22"/>
        </w:rPr>
      </w:pPr>
      <w:r w:rsidRPr="009F464A">
        <w:rPr>
          <w:b/>
          <w:sz w:val="22"/>
          <w:szCs w:val="22"/>
        </w:rPr>
        <w:t xml:space="preserve"> Cena  60%</w:t>
      </w:r>
      <w:r w:rsidRPr="009F464A">
        <w:rPr>
          <w:sz w:val="22"/>
          <w:szCs w:val="22"/>
        </w:rPr>
        <w:t xml:space="preserve"> - maksymalną ilość punktów za „cenę” otrzyma wykonawca proponujący najniższą wartość zamówienia (zadania)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1" o:title=""/>
          </v:shape>
          <o:OLEObject Type="Embed" ProgID="Equation.3" ShapeID="_x0000_i1025" DrawAspect="Content" ObjectID="_1592642472" r:id="rId12"/>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proofErr w:type="spellStart"/>
      <w:r w:rsidRPr="00833061">
        <w:rPr>
          <w:rFonts w:ascii="Times New Roman" w:hAnsi="Times New Roman" w:cs="Times New Roman"/>
          <w:b/>
          <w:i/>
        </w:rPr>
        <w:t>Cn</w:t>
      </w:r>
      <w:proofErr w:type="spellEnd"/>
      <w:r w:rsidRPr="00833061">
        <w:rPr>
          <w:rFonts w:ascii="Times New Roman" w:hAnsi="Times New Roman" w:cs="Times New Roman"/>
          <w:b/>
          <w:i/>
        </w:rPr>
        <w:t xml:space="preserve">- </w:t>
      </w:r>
      <w:r w:rsidRPr="00833061">
        <w:rPr>
          <w:rFonts w:ascii="Times New Roman" w:hAnsi="Times New Roman" w:cs="Times New Roman"/>
          <w:i/>
        </w:rPr>
        <w:t xml:space="preserve">najniższa cena zaoferowana w zadaniu,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CB48FC">
      <w:pPr>
        <w:numPr>
          <w:ilvl w:val="0"/>
          <w:numId w:val="37"/>
        </w:numPr>
        <w:contextualSpacing/>
        <w:rPr>
          <w:b/>
          <w:i/>
          <w:sz w:val="22"/>
          <w:szCs w:val="22"/>
        </w:rPr>
      </w:pPr>
      <w:r w:rsidRPr="009F464A">
        <w:rPr>
          <w:b/>
          <w:sz w:val="22"/>
          <w:szCs w:val="22"/>
        </w:rPr>
        <w:t>Gwarancja</w:t>
      </w:r>
      <w:r w:rsidR="00EF3588" w:rsidRPr="009F464A">
        <w:rPr>
          <w:b/>
          <w:sz w:val="22"/>
          <w:szCs w:val="22"/>
        </w:rPr>
        <w:t xml:space="preserve"> 40%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- 0 pkt.</w:t>
      </w:r>
    </w:p>
    <w:p w:rsidR="00091EF2" w:rsidRPr="00833061" w:rsidRDefault="00091EF2" w:rsidP="0056595E">
      <w:pPr>
        <w:ind w:left="708"/>
        <w:contextualSpacing/>
        <w:rPr>
          <w:sz w:val="22"/>
          <w:szCs w:val="22"/>
        </w:rPr>
      </w:pPr>
      <w:r w:rsidRPr="00833061">
        <w:rPr>
          <w:sz w:val="22"/>
          <w:szCs w:val="22"/>
        </w:rPr>
        <w:t>Wydłużenie terminu gwarancji do 36 miesięcy - 20 pkt.</w:t>
      </w:r>
    </w:p>
    <w:p w:rsidR="00091EF2" w:rsidRPr="00833061" w:rsidRDefault="00091EF2" w:rsidP="0056595E">
      <w:pPr>
        <w:ind w:left="708"/>
        <w:contextualSpacing/>
        <w:rPr>
          <w:sz w:val="22"/>
          <w:szCs w:val="22"/>
        </w:rPr>
      </w:pPr>
      <w:r w:rsidRPr="00833061">
        <w:rPr>
          <w:sz w:val="22"/>
          <w:szCs w:val="22"/>
        </w:rPr>
        <w:t>Wydłużenie terminu gwarancji do 48 miesięcy - 40 pkt.</w:t>
      </w:r>
    </w:p>
    <w:p w:rsidR="00833061" w:rsidRDefault="00833061" w:rsidP="009F464A">
      <w:pPr>
        <w:contextualSpacing/>
        <w:rPr>
          <w:b/>
          <w:sz w:val="22"/>
          <w:szCs w:val="22"/>
        </w:rPr>
      </w:pPr>
    </w:p>
    <w:p w:rsidR="00EF3588" w:rsidRPr="00833061" w:rsidRDefault="00091EF2" w:rsidP="0056595E">
      <w:pPr>
        <w:ind w:left="397"/>
        <w:contextualSpacing/>
        <w:rPr>
          <w:sz w:val="22"/>
          <w:szCs w:val="22"/>
        </w:rPr>
      </w:pPr>
      <w:r w:rsidRPr="00833061">
        <w:rPr>
          <w:sz w:val="22"/>
          <w:szCs w:val="22"/>
        </w:rPr>
        <w:t>W przypadku nie uzupełnienia w druku oferty pola „gwarancja” Wykonawca otrzyma 0 punktów.</w:t>
      </w:r>
      <w:r w:rsidR="00833061" w:rsidRPr="00833061">
        <w:rPr>
          <w:sz w:val="22"/>
          <w:szCs w:val="22"/>
        </w:rPr>
        <w:t xml:space="preserve"> </w:t>
      </w:r>
      <w:r w:rsidRPr="00833061">
        <w:rPr>
          <w:sz w:val="22"/>
          <w:szCs w:val="22"/>
        </w:rPr>
        <w:t>W przypadku wpisania innych wartości niż wymagane przez Zamawiającego w polu „gwarancja” Wykonawca otrzyma 0 pkt.</w:t>
      </w:r>
    </w:p>
    <w:p w:rsidR="00EF3588" w:rsidRPr="009F464A" w:rsidRDefault="00EF3588" w:rsidP="00CB48FC">
      <w:pPr>
        <w:numPr>
          <w:ilvl w:val="0"/>
          <w:numId w:val="7"/>
        </w:numPr>
        <w:contextualSpacing/>
        <w:rPr>
          <w:sz w:val="22"/>
          <w:szCs w:val="22"/>
        </w:rPr>
      </w:pPr>
      <w:r w:rsidRPr="009F464A">
        <w:rPr>
          <w:sz w:val="22"/>
          <w:szCs w:val="22"/>
        </w:rPr>
        <w:t>Zamówienie zostanie udzielone Wykonawcy, którego oferta będzie przedstawiała najkorzystniejszy bilans kryteriów oceny ofert. Za najkorzystniejszą zostanie uznana oferta, która uzyska największą sumę punktów w obu kryteriach.</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CB48FC">
      <w:pPr>
        <w:pStyle w:val="spec-p1"/>
        <w:numPr>
          <w:ilvl w:val="0"/>
          <w:numId w:val="38"/>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CB48FC">
      <w:pPr>
        <w:pStyle w:val="spec-p1"/>
        <w:numPr>
          <w:ilvl w:val="0"/>
          <w:numId w:val="39"/>
        </w:numPr>
        <w:contextualSpacing/>
        <w:rPr>
          <w:sz w:val="22"/>
          <w:szCs w:val="22"/>
        </w:rPr>
      </w:pPr>
      <w:r w:rsidRPr="00833061">
        <w:rPr>
          <w:sz w:val="22"/>
          <w:szCs w:val="22"/>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CB48FC">
      <w:pPr>
        <w:pStyle w:val="spec-p1"/>
        <w:numPr>
          <w:ilvl w:val="0"/>
          <w:numId w:val="39"/>
        </w:numPr>
        <w:contextualSpacing/>
        <w:rPr>
          <w:sz w:val="22"/>
          <w:szCs w:val="22"/>
        </w:rPr>
      </w:pPr>
      <w:r w:rsidRPr="00833061">
        <w:rPr>
          <w:sz w:val="22"/>
          <w:szCs w:val="22"/>
        </w:rPr>
        <w:t xml:space="preserve">wykonawcach, którzy zostali wykluczeni, </w:t>
      </w:r>
    </w:p>
    <w:p w:rsidR="00833061" w:rsidRPr="00833061" w:rsidRDefault="00833061" w:rsidP="00CB48FC">
      <w:pPr>
        <w:pStyle w:val="spec-p1"/>
        <w:numPr>
          <w:ilvl w:val="0"/>
          <w:numId w:val="39"/>
        </w:numPr>
        <w:contextualSpacing/>
        <w:rPr>
          <w:sz w:val="22"/>
          <w:szCs w:val="22"/>
        </w:rPr>
      </w:pPr>
      <w:r w:rsidRPr="00833061">
        <w:rPr>
          <w:sz w:val="22"/>
          <w:szCs w:val="22"/>
        </w:rPr>
        <w:t xml:space="preserve">wykonawcach, których oferty zostały odrzucone, powodach odrzucenia oferty, a w przypadkach, o których mowa w art. 89 ust. 4 i 5 ustawy </w:t>
      </w:r>
      <w:proofErr w:type="spellStart"/>
      <w:r w:rsidRPr="00833061">
        <w:rPr>
          <w:sz w:val="22"/>
          <w:szCs w:val="22"/>
        </w:rPr>
        <w:t>Pzp</w:t>
      </w:r>
      <w:proofErr w:type="spellEnd"/>
      <w:r w:rsidRPr="00833061">
        <w:rPr>
          <w:sz w:val="22"/>
          <w:szCs w:val="22"/>
        </w:rPr>
        <w:t xml:space="preserve">, braku równoważności lub braku spełniania wymagań dotyczących wydajności lub funkcjonalności, </w:t>
      </w:r>
    </w:p>
    <w:p w:rsidR="00833061" w:rsidRPr="00833061" w:rsidRDefault="00833061" w:rsidP="00CB48FC">
      <w:pPr>
        <w:pStyle w:val="spec-p1"/>
        <w:numPr>
          <w:ilvl w:val="0"/>
          <w:numId w:val="39"/>
        </w:numPr>
        <w:contextualSpacing/>
        <w:rPr>
          <w:sz w:val="22"/>
          <w:szCs w:val="22"/>
        </w:rPr>
      </w:pPr>
      <w:r w:rsidRPr="00833061">
        <w:rPr>
          <w:sz w:val="22"/>
          <w:szCs w:val="22"/>
        </w:rPr>
        <w:t xml:space="preserve">unieważnieniu postępowania – podając uzasadnienie faktyczne i prawne. </w:t>
      </w:r>
    </w:p>
    <w:p w:rsidR="00A23D74" w:rsidRPr="009F464A" w:rsidRDefault="00833061" w:rsidP="00CB48FC">
      <w:pPr>
        <w:pStyle w:val="spec-p1"/>
        <w:numPr>
          <w:ilvl w:val="0"/>
          <w:numId w:val="38"/>
        </w:numPr>
        <w:contextualSpacing/>
        <w:rPr>
          <w:b/>
          <w:bCs/>
          <w:color w:val="FF0000"/>
          <w:sz w:val="22"/>
          <w:szCs w:val="22"/>
        </w:rPr>
      </w:pPr>
      <w:r w:rsidRPr="00833061">
        <w:rPr>
          <w:sz w:val="22"/>
          <w:szCs w:val="22"/>
        </w:rPr>
        <w:t xml:space="preserve">Komisja Przetargowa działająca w imieniu Zamawiającego przewiduje przekazanie zawiadomienia o wyborze najkorzystniejszej oferty Wykonawcom faksem, lub pocztą elektroniczną, w związku z czym Zamawiający zawrze umowę w sprawie zamówienia publicznego z Wykonawcą, którego oferta została wybrana w terminie nie krótszym niż 5 dni od dnia przekazania zawiadomienia o wyborze oferty, z zastrzeżeniem art. 94 ust. 2 pkt. 1 lit. a ustawy </w:t>
      </w:r>
      <w:proofErr w:type="spellStart"/>
      <w:r w:rsidRPr="00833061">
        <w:rPr>
          <w:sz w:val="22"/>
          <w:szCs w:val="22"/>
        </w:rPr>
        <w:t>Pzp</w:t>
      </w:r>
      <w:proofErr w:type="spellEnd"/>
      <w:r w:rsidRPr="00833061">
        <w:rPr>
          <w:sz w:val="22"/>
          <w:szCs w:val="22"/>
        </w:rPr>
        <w:t>. 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833061" w:rsidRDefault="00833061"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CB48FC">
      <w:pPr>
        <w:numPr>
          <w:ilvl w:val="1"/>
          <w:numId w:val="30"/>
        </w:numPr>
        <w:ind w:left="284" w:hanging="284"/>
        <w:contextualSpacing/>
        <w:rPr>
          <w:bCs/>
          <w:color w:val="00000A"/>
          <w:kern w:val="1"/>
          <w:sz w:val="22"/>
          <w:szCs w:val="22"/>
          <w:lang w:eastAsia="zh-CN"/>
        </w:rPr>
      </w:pPr>
      <w:r w:rsidRPr="009F464A">
        <w:rPr>
          <w:bCs/>
          <w:color w:val="00000A"/>
          <w:kern w:val="1"/>
          <w:sz w:val="22"/>
          <w:szCs w:val="22"/>
          <w:lang w:eastAsia="zh-CN"/>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9F464A">
        <w:rPr>
          <w:bCs/>
          <w:color w:val="00000A"/>
          <w:kern w:val="1"/>
          <w:sz w:val="22"/>
          <w:szCs w:val="22"/>
          <w:lang w:eastAsia="zh-CN"/>
        </w:rPr>
        <w:t>Pzp</w:t>
      </w:r>
      <w:proofErr w:type="spellEnd"/>
      <w:r w:rsidRPr="009F464A">
        <w:rPr>
          <w:bCs/>
          <w:color w:val="00000A"/>
          <w:kern w:val="1"/>
          <w:sz w:val="22"/>
          <w:szCs w:val="22"/>
          <w:lang w:eastAsia="zh-CN"/>
        </w:rPr>
        <w:t xml:space="preserve"> albo w terminie 10 dni – jeżeli zostały przesłane w inny sposób.</w:t>
      </w:r>
    </w:p>
    <w:p w:rsidR="00530AE4" w:rsidRPr="009F464A" w:rsidRDefault="00530AE4" w:rsidP="00CB48FC">
      <w:pPr>
        <w:numPr>
          <w:ilvl w:val="1"/>
          <w:numId w:val="30"/>
        </w:numPr>
        <w:ind w:left="284" w:hanging="284"/>
        <w:contextualSpacing/>
        <w:rPr>
          <w:b/>
          <w:bCs/>
          <w:color w:val="00000A"/>
          <w:kern w:val="1"/>
          <w:sz w:val="22"/>
          <w:szCs w:val="22"/>
          <w:lang w:eastAsia="zh-CN"/>
        </w:rPr>
      </w:pPr>
      <w:r w:rsidRPr="009F464A">
        <w:rPr>
          <w:bCs/>
          <w:iCs/>
          <w:color w:val="00000A"/>
          <w:kern w:val="1"/>
          <w:sz w:val="22"/>
          <w:szCs w:val="22"/>
        </w:rPr>
        <w:t xml:space="preserve">Zasady wnoszenia środków ochrony prawnej w niniejszym postępowaniu regulują przepisy Działu VI  ustawy </w:t>
      </w:r>
      <w:proofErr w:type="spellStart"/>
      <w:r w:rsidRPr="009F464A">
        <w:rPr>
          <w:bCs/>
          <w:iCs/>
          <w:color w:val="00000A"/>
          <w:kern w:val="1"/>
          <w:sz w:val="22"/>
          <w:szCs w:val="22"/>
        </w:rPr>
        <w:t>Pzp</w:t>
      </w:r>
      <w:proofErr w:type="spellEnd"/>
      <w:r w:rsidRPr="009F464A">
        <w:rPr>
          <w:bCs/>
          <w:iCs/>
          <w:color w:val="00000A"/>
          <w:kern w:val="1"/>
          <w:sz w:val="22"/>
          <w:szCs w:val="22"/>
        </w:rPr>
        <w:t>.</w:t>
      </w:r>
    </w:p>
    <w:p w:rsidR="003F19F3" w:rsidRPr="009F464A" w:rsidRDefault="003F19F3" w:rsidP="009F464A">
      <w:pPr>
        <w:ind w:left="284"/>
        <w:contextualSpacing/>
        <w:rPr>
          <w:bCs/>
          <w:iCs/>
          <w:color w:val="00000A"/>
          <w:kern w:val="1"/>
          <w:sz w:val="22"/>
          <w:szCs w:val="22"/>
        </w:rPr>
      </w:pPr>
    </w:p>
    <w:p w:rsidR="00A23D74" w:rsidRDefault="00A23D74" w:rsidP="009F464A">
      <w:pPr>
        <w:contextualSpacing/>
        <w:jc w:val="right"/>
        <w:rPr>
          <w:b/>
          <w:bCs/>
          <w:sz w:val="22"/>
          <w:szCs w:val="22"/>
        </w:rPr>
      </w:pPr>
    </w:p>
    <w:p w:rsidR="00E021C0" w:rsidRPr="009F464A" w:rsidRDefault="00E021C0" w:rsidP="009F464A">
      <w:pPr>
        <w:contextualSpacing/>
        <w:jc w:val="right"/>
        <w:rPr>
          <w:b/>
          <w:bCs/>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lastRenderedPageBreak/>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Pr="009F464A">
        <w:rPr>
          <w:bCs/>
          <w:iCs/>
          <w:sz w:val="22"/>
          <w:szCs w:val="22"/>
        </w:rPr>
        <w:t xml:space="preserve">oferta, </w:t>
      </w:r>
      <w:r w:rsidR="003F19F3" w:rsidRPr="009F464A">
        <w:rPr>
          <w:bCs/>
          <w:iCs/>
          <w:sz w:val="22"/>
          <w:szCs w:val="22"/>
        </w:rPr>
        <w:tab/>
      </w:r>
    </w:p>
    <w:p w:rsidR="00A23D74" w:rsidRPr="009F464A" w:rsidRDefault="00A23D74" w:rsidP="009F464A">
      <w:pPr>
        <w:contextualSpacing/>
        <w:rPr>
          <w:b/>
          <w:bCs/>
          <w:iCs/>
          <w:sz w:val="22"/>
          <w:szCs w:val="22"/>
        </w:rPr>
      </w:pPr>
      <w:r w:rsidRPr="009F464A">
        <w:rPr>
          <w:b/>
          <w:bCs/>
          <w:iCs/>
          <w:sz w:val="22"/>
          <w:szCs w:val="22"/>
        </w:rPr>
        <w:t xml:space="preserve">Załącznik nr 2 – </w:t>
      </w:r>
      <w:r w:rsidRPr="009F464A">
        <w:rPr>
          <w:bCs/>
          <w:iCs/>
          <w:sz w:val="22"/>
          <w:szCs w:val="22"/>
        </w:rPr>
        <w:t>oświadczenie o braku podstaw do wykluczenia z postępowania</w:t>
      </w:r>
      <w:r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A23D74" w:rsidRDefault="00A23D74" w:rsidP="009F464A">
      <w:pPr>
        <w:ind w:left="1683" w:hanging="1683"/>
        <w:contextualSpacing/>
        <w:rPr>
          <w:sz w:val="22"/>
          <w:szCs w:val="22"/>
        </w:rPr>
      </w:pPr>
      <w:r w:rsidRPr="009F464A">
        <w:rPr>
          <w:b/>
          <w:bCs/>
          <w:iCs/>
          <w:sz w:val="22"/>
          <w:szCs w:val="22"/>
        </w:rPr>
        <w:t xml:space="preserve">Załącznik nr </w:t>
      </w:r>
      <w:r w:rsidR="003F19F3" w:rsidRPr="009F464A">
        <w:rPr>
          <w:b/>
          <w:bCs/>
          <w:iCs/>
          <w:sz w:val="22"/>
          <w:szCs w:val="22"/>
        </w:rPr>
        <w:t>4</w:t>
      </w:r>
      <w:r w:rsidR="00E021C0">
        <w:rPr>
          <w:b/>
          <w:bCs/>
          <w:iCs/>
          <w:sz w:val="22"/>
          <w:szCs w:val="22"/>
        </w:rPr>
        <w:t>A</w:t>
      </w:r>
      <w:r w:rsidRPr="009F464A">
        <w:rPr>
          <w:bCs/>
          <w:iCs/>
          <w:sz w:val="22"/>
          <w:szCs w:val="22"/>
        </w:rPr>
        <w:t xml:space="preserve"> – </w:t>
      </w:r>
      <w:r w:rsidR="00E021C0">
        <w:rPr>
          <w:sz w:val="22"/>
          <w:szCs w:val="22"/>
        </w:rPr>
        <w:t>szczegółowy opis przedmiotu zamówienia Zadanie nr 1</w:t>
      </w:r>
    </w:p>
    <w:p w:rsidR="00E021C0" w:rsidRDefault="00E021C0" w:rsidP="009F464A">
      <w:pPr>
        <w:ind w:left="1683" w:hanging="1683"/>
        <w:contextualSpacing/>
        <w:rPr>
          <w:sz w:val="22"/>
          <w:szCs w:val="22"/>
        </w:rPr>
      </w:pPr>
      <w:r w:rsidRPr="009F464A">
        <w:rPr>
          <w:b/>
          <w:bCs/>
          <w:iCs/>
          <w:sz w:val="22"/>
          <w:szCs w:val="22"/>
        </w:rPr>
        <w:t>Załącznik nr 4</w:t>
      </w:r>
      <w:r>
        <w:rPr>
          <w:b/>
          <w:bCs/>
          <w:iCs/>
          <w:sz w:val="22"/>
          <w:szCs w:val="22"/>
        </w:rPr>
        <w:t>B</w:t>
      </w:r>
      <w:r w:rsidRPr="009F464A">
        <w:rPr>
          <w:bCs/>
          <w:iCs/>
          <w:sz w:val="22"/>
          <w:szCs w:val="22"/>
        </w:rPr>
        <w:t xml:space="preserve"> – </w:t>
      </w:r>
      <w:r>
        <w:rPr>
          <w:sz w:val="22"/>
          <w:szCs w:val="22"/>
        </w:rPr>
        <w:t xml:space="preserve">szczegółowy opis przedmiotu zamówienia Zadanie nr </w:t>
      </w:r>
      <w:r>
        <w:rPr>
          <w:sz w:val="22"/>
          <w:szCs w:val="22"/>
        </w:rPr>
        <w:t>2</w:t>
      </w:r>
    </w:p>
    <w:p w:rsidR="00E021C0" w:rsidRPr="009F464A" w:rsidRDefault="00E021C0" w:rsidP="009F464A">
      <w:pPr>
        <w:ind w:left="1683" w:hanging="1683"/>
        <w:contextualSpacing/>
        <w:rPr>
          <w:bCs/>
          <w:iCs/>
          <w:sz w:val="22"/>
          <w:szCs w:val="22"/>
        </w:rPr>
      </w:pPr>
      <w:r w:rsidRPr="00E021C0">
        <w:rPr>
          <w:b/>
          <w:bCs/>
          <w:iCs/>
          <w:sz w:val="22"/>
          <w:szCs w:val="22"/>
        </w:rPr>
        <w:t>Załącznik nr 4</w:t>
      </w:r>
      <w:r>
        <w:rPr>
          <w:b/>
          <w:bCs/>
          <w:iCs/>
          <w:sz w:val="22"/>
          <w:szCs w:val="22"/>
        </w:rPr>
        <w:t>C</w:t>
      </w:r>
      <w:r w:rsidRPr="00E021C0">
        <w:rPr>
          <w:bCs/>
          <w:iCs/>
          <w:sz w:val="22"/>
          <w:szCs w:val="22"/>
        </w:rPr>
        <w:t xml:space="preserve"> – szczegółowy opis przedmiotu zamówienia Zadanie nr </w:t>
      </w:r>
      <w:r>
        <w:rPr>
          <w:bCs/>
          <w:iCs/>
          <w:sz w:val="22"/>
          <w:szCs w:val="22"/>
        </w:rPr>
        <w:t>3</w:t>
      </w:r>
    </w:p>
    <w:p w:rsidR="00E021C0" w:rsidRDefault="00E021C0" w:rsidP="009F464A">
      <w:pPr>
        <w:ind w:left="1683" w:hanging="1683"/>
        <w:contextualSpacing/>
        <w:rPr>
          <w:b/>
          <w:bCs/>
          <w:iCs/>
          <w:sz w:val="22"/>
          <w:szCs w:val="22"/>
        </w:rPr>
      </w:pPr>
      <w:r w:rsidRPr="00E021C0">
        <w:rPr>
          <w:b/>
          <w:bCs/>
          <w:iCs/>
          <w:sz w:val="22"/>
          <w:szCs w:val="22"/>
        </w:rPr>
        <w:t>Załącznik nr 4</w:t>
      </w:r>
      <w:r>
        <w:rPr>
          <w:b/>
          <w:bCs/>
          <w:iCs/>
          <w:sz w:val="22"/>
          <w:szCs w:val="22"/>
        </w:rPr>
        <w:t>D</w:t>
      </w:r>
      <w:r w:rsidRPr="00E021C0">
        <w:rPr>
          <w:b/>
          <w:bCs/>
          <w:iCs/>
          <w:sz w:val="22"/>
          <w:szCs w:val="22"/>
        </w:rPr>
        <w:t xml:space="preserve"> </w:t>
      </w:r>
      <w:r w:rsidRPr="00E021C0">
        <w:rPr>
          <w:bCs/>
          <w:iCs/>
          <w:sz w:val="22"/>
          <w:szCs w:val="22"/>
        </w:rPr>
        <w:t xml:space="preserve">– szczegółowy opis przedmiotu zamówienia Zadanie nr </w:t>
      </w:r>
      <w:r>
        <w:rPr>
          <w:bCs/>
          <w:iCs/>
          <w:sz w:val="22"/>
          <w:szCs w:val="22"/>
        </w:rPr>
        <w:t>4</w:t>
      </w:r>
    </w:p>
    <w:p w:rsidR="00A23D74" w:rsidRPr="009F464A" w:rsidRDefault="00A23D74" w:rsidP="009F464A">
      <w:pPr>
        <w:ind w:left="1683" w:hanging="1683"/>
        <w:contextualSpacing/>
        <w:rPr>
          <w:bCs/>
          <w:i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należności do grupy kapitałowej</w:t>
      </w:r>
    </w:p>
    <w:p w:rsidR="00FC6189" w:rsidRPr="009B4B59" w:rsidRDefault="00FC6189" w:rsidP="00235891">
      <w:pPr>
        <w:contextualSpacing/>
        <w:rPr>
          <w:b/>
          <w:bCs/>
          <w:color w:val="FF0000"/>
          <w:sz w:val="22"/>
          <w:szCs w:val="22"/>
        </w:rPr>
      </w:pPr>
    </w:p>
    <w:p w:rsidR="00FA6C07" w:rsidRPr="009B4B59" w:rsidRDefault="00FA6C07" w:rsidP="00235891">
      <w:pPr>
        <w:contextualSpacing/>
        <w:rPr>
          <w:b/>
          <w:bCs/>
          <w:color w:val="FF0000"/>
          <w:sz w:val="22"/>
          <w:szCs w:val="22"/>
        </w:rPr>
      </w:pPr>
    </w:p>
    <w:p w:rsidR="0056595E" w:rsidRDefault="0056595E">
      <w:pPr>
        <w:rPr>
          <w:b/>
          <w:bCs/>
          <w:sz w:val="22"/>
          <w:szCs w:val="22"/>
        </w:rPr>
      </w:pPr>
      <w:r>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D57FEA" w:rsidRPr="009B4B59" w:rsidRDefault="00D57FEA" w:rsidP="002109F5">
      <w:pPr>
        <w:contextualSpacing/>
        <w:jc w:val="center"/>
        <w:rPr>
          <w:b/>
          <w:color w:val="FF0000"/>
          <w:sz w:val="22"/>
          <w:szCs w:val="22"/>
        </w:rPr>
      </w:pP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0A1478" w:rsidRDefault="000A1478" w:rsidP="0017450B"/>
                          <w:p w:rsidR="000A1478" w:rsidRDefault="000A1478" w:rsidP="0017450B"/>
                          <w:p w:rsidR="000A1478" w:rsidRDefault="000A1478" w:rsidP="0017450B"/>
                          <w:p w:rsidR="000A1478" w:rsidRPr="009C2E3A" w:rsidRDefault="000A1478"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0A1478" w:rsidRDefault="000A1478" w:rsidP="0017450B"/>
                    <w:p w:rsidR="000A1478" w:rsidRDefault="000A1478" w:rsidP="0017450B"/>
                    <w:p w:rsidR="000A1478" w:rsidRDefault="000A1478" w:rsidP="0017450B"/>
                    <w:p w:rsidR="000A1478" w:rsidRPr="009C2E3A" w:rsidRDefault="000A1478"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contextualSpacing/>
        <w:rPr>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091EF2" w:rsidRDefault="00091EF2" w:rsidP="002109F5">
      <w:pPr>
        <w:contextualSpacing/>
        <w:jc w:val="center"/>
        <w:rPr>
          <w:b/>
          <w:sz w:val="22"/>
          <w:szCs w:val="22"/>
          <w:lang w:eastAsia="pl-PL"/>
        </w:rPr>
      </w:pPr>
    </w:p>
    <w:p w:rsidR="0017450B" w:rsidRPr="00E86BF8" w:rsidRDefault="0017450B" w:rsidP="002109F5">
      <w:pPr>
        <w:contextualSpacing/>
        <w:rPr>
          <w:b/>
          <w:sz w:val="22"/>
          <w:szCs w:val="22"/>
          <w:lang w:eastAsia="pl-PL"/>
        </w:rPr>
      </w:pPr>
      <w:r w:rsidRPr="00E86BF8">
        <w:rPr>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nazwa Wykonawcy</w:t>
      </w:r>
    </w:p>
    <w:p w:rsidR="0017450B" w:rsidRPr="00E86BF8" w:rsidRDefault="0017450B" w:rsidP="002109F5">
      <w:pPr>
        <w:ind w:left="720"/>
        <w:contextualSpacing/>
        <w:jc w:val="center"/>
        <w:rPr>
          <w:b/>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Cs/>
          <w:iCs/>
          <w:sz w:val="22"/>
          <w:szCs w:val="22"/>
          <w:lang w:eastAsia="pl-PL"/>
        </w:rPr>
      </w:pPr>
      <w:r w:rsidRPr="00E86BF8">
        <w:rPr>
          <w:b/>
          <w:bCs/>
          <w:iCs/>
          <w:sz w:val="22"/>
          <w:szCs w:val="22"/>
          <w:lang w:eastAsia="pl-PL"/>
        </w:rPr>
        <w:t>adres</w:t>
      </w:r>
    </w:p>
    <w:p w:rsidR="0017450B" w:rsidRPr="00E86BF8" w:rsidRDefault="0017450B" w:rsidP="002109F5">
      <w:pPr>
        <w:ind w:left="720"/>
        <w:contextualSpacing/>
        <w:jc w:val="center"/>
        <w:rPr>
          <w:b/>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720"/>
        <w:contextualSpacing/>
        <w:jc w:val="center"/>
        <w:rPr>
          <w:sz w:val="22"/>
          <w:szCs w:val="22"/>
          <w:lang w:eastAsia="pl-PL"/>
        </w:rPr>
      </w:pP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091EF2" w:rsidRDefault="0017450B" w:rsidP="002109F5">
      <w:pPr>
        <w:contextualSpacing/>
        <w:rPr>
          <w:color w:val="FF0000"/>
          <w:sz w:val="22"/>
          <w:szCs w:val="22"/>
          <w:lang w:eastAsia="pl-PL"/>
        </w:rPr>
      </w:pPr>
    </w:p>
    <w:p w:rsidR="0017450B" w:rsidRPr="001C67CC" w:rsidRDefault="0017450B" w:rsidP="00CB48FC">
      <w:pPr>
        <w:pStyle w:val="Akapitzlist"/>
        <w:numPr>
          <w:ilvl w:val="0"/>
          <w:numId w:val="40"/>
        </w:numPr>
        <w:spacing w:line="300" w:lineRule="auto"/>
        <w:contextualSpacing/>
        <w:rPr>
          <w:rFonts w:ascii="Times New Roman" w:hAnsi="Times New Roman" w:cs="Times New Roman"/>
          <w:lang w:eastAsia="pl-PL"/>
        </w:rPr>
      </w:pPr>
      <w:r w:rsidRPr="001C67CC">
        <w:rPr>
          <w:rFonts w:ascii="Times New Roman" w:hAnsi="Times New Roman" w:cs="Times New Roman"/>
          <w:lang w:eastAsia="pl-PL"/>
        </w:rPr>
        <w:t>W odpowiedzi na ogłoszenie dotyczące zamówienia na</w:t>
      </w:r>
      <w:r w:rsidRPr="001C67CC">
        <w:rPr>
          <w:rFonts w:ascii="Times New Roman" w:hAnsi="Times New Roman" w:cs="Times New Roman"/>
          <w:b/>
          <w:lang w:eastAsia="pl-PL"/>
        </w:rPr>
        <w:t xml:space="preserve"> </w:t>
      </w:r>
      <w:r w:rsidR="001C67CC" w:rsidRPr="001C67CC">
        <w:rPr>
          <w:rFonts w:ascii="Times New Roman" w:hAnsi="Times New Roman" w:cs="Times New Roman"/>
          <w:b/>
          <w:lang w:eastAsia="pl-PL"/>
        </w:rPr>
        <w:t xml:space="preserve">zakup i dostawę sprzętu medycznego </w:t>
      </w:r>
      <w:r w:rsidR="00833061" w:rsidRPr="001C67CC">
        <w:rPr>
          <w:rFonts w:ascii="Times New Roman" w:hAnsi="Times New Roman" w:cs="Times New Roman"/>
          <w:b/>
          <w:lang w:eastAsia="pl-PL"/>
        </w:rPr>
        <w:t>(aparat do znieczulenia, aparat do powierzchniowego ogrzewana pacjenta, podgrzewacz płynów infuzyjnych, ssak elektryczny) dla Szpitalnego Oddziału Ratunkowego Samodzielnego Publicznego Specjalistycznego Zakładu Opieki Zdrowotnej w Lęborku</w:t>
      </w:r>
      <w:r w:rsidR="001C67CC" w:rsidRPr="001C67CC">
        <w:rPr>
          <w:rFonts w:ascii="Times New Roman" w:hAnsi="Times New Roman" w:cs="Times New Roman"/>
          <w:b/>
          <w:lang w:eastAsia="pl-PL"/>
        </w:rPr>
        <w:t xml:space="preserve">, </w:t>
      </w:r>
      <w:r w:rsidRPr="001C67CC">
        <w:rPr>
          <w:rFonts w:ascii="Times New Roman" w:hAnsi="Times New Roman" w:cs="Times New Roman"/>
          <w:b/>
          <w:lang w:eastAsia="pl-PL"/>
        </w:rPr>
        <w:t>SKŁADAM OFERTĘ</w:t>
      </w:r>
      <w:r w:rsidRPr="001C67CC">
        <w:rPr>
          <w:rFonts w:ascii="Times New Roman" w:hAnsi="Times New Roman" w:cs="Times New Roman"/>
          <w:lang w:eastAsia="pl-PL"/>
        </w:rPr>
        <w:t xml:space="preserve"> na wykonanie przedmiotu zamówienia w zakresie określonym w SIWZ, zgodnie z opisem przedmiotu zamówienia i wzorem umowy, na następujących warunkach:</w:t>
      </w:r>
    </w:p>
    <w:p w:rsidR="00E0373C" w:rsidRPr="001C67CC" w:rsidRDefault="001C67CC" w:rsidP="001C67CC">
      <w:pPr>
        <w:contextualSpacing/>
        <w:rPr>
          <w:sz w:val="22"/>
          <w:szCs w:val="22"/>
          <w:u w:val="single"/>
          <w:lang w:eastAsia="pl-PL"/>
        </w:rPr>
      </w:pPr>
      <w:r w:rsidRPr="001C67CC">
        <w:rPr>
          <w:sz w:val="22"/>
          <w:szCs w:val="22"/>
          <w:u w:val="single"/>
          <w:lang w:eastAsia="pl-PL"/>
        </w:rPr>
        <w:t>Zadanie nr 1: Aparat do znieczulania:</w:t>
      </w:r>
    </w:p>
    <w:p w:rsidR="00FA6C07" w:rsidRPr="001C67CC" w:rsidRDefault="00FA6C07"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w:t>
      </w:r>
      <w:r w:rsidR="00CC12CA" w:rsidRPr="001C67CC">
        <w:rPr>
          <w:sz w:val="22"/>
          <w:szCs w:val="22"/>
        </w:rPr>
        <w:t>........</w:t>
      </w:r>
      <w:r w:rsidRPr="001C67CC">
        <w:rPr>
          <w:sz w:val="22"/>
          <w:szCs w:val="22"/>
        </w:rPr>
        <w:t>.... słownie:..............................................................................................................................................., w tym podatek VAT .............................. zł</w:t>
      </w:r>
    </w:p>
    <w:p w:rsidR="00E17550" w:rsidRPr="001C67CC" w:rsidRDefault="00E17550" w:rsidP="0056595E">
      <w:pPr>
        <w:pStyle w:val="Lista2"/>
        <w:ind w:left="360" w:firstLine="0"/>
        <w:contextualSpacing/>
        <w:rPr>
          <w:b/>
          <w:sz w:val="22"/>
          <w:szCs w:val="22"/>
        </w:rPr>
      </w:pPr>
      <w:r w:rsidRPr="001C67CC">
        <w:rPr>
          <w:b/>
          <w:sz w:val="22"/>
          <w:szCs w:val="22"/>
        </w:rPr>
        <w:t xml:space="preserve">W załączeniu wypełniony Załącznik nr </w:t>
      </w:r>
      <w:r w:rsidR="00044EF1" w:rsidRPr="001C67CC">
        <w:rPr>
          <w:b/>
          <w:sz w:val="22"/>
          <w:szCs w:val="22"/>
        </w:rPr>
        <w:t>4</w:t>
      </w:r>
      <w:r w:rsidR="00091EF2" w:rsidRPr="001C67CC">
        <w:rPr>
          <w:b/>
          <w:sz w:val="22"/>
          <w:szCs w:val="22"/>
        </w:rPr>
        <w:t xml:space="preserve"> do SIWZ</w:t>
      </w:r>
    </w:p>
    <w:p w:rsidR="001C67CC" w:rsidRDefault="001C67CC" w:rsidP="001C67CC">
      <w:pPr>
        <w:contextualSpacing/>
        <w:rPr>
          <w:sz w:val="22"/>
          <w:szCs w:val="22"/>
        </w:rPr>
      </w:pPr>
    </w:p>
    <w:p w:rsidR="00E47B69" w:rsidRPr="001C67CC" w:rsidRDefault="001C67CC" w:rsidP="0056595E">
      <w:pPr>
        <w:ind w:left="360"/>
        <w:contextualSpacing/>
        <w:rPr>
          <w:sz w:val="22"/>
          <w:szCs w:val="22"/>
        </w:rPr>
      </w:pPr>
      <w:r w:rsidRPr="001C67CC">
        <w:rPr>
          <w:sz w:val="22"/>
          <w:szCs w:val="22"/>
        </w:rPr>
        <w:t>Oferuję długość gwarancji: ……………… miesięcy.</w:t>
      </w:r>
    </w:p>
    <w:p w:rsidR="001C67CC" w:rsidRDefault="001C67CC" w:rsidP="001C67CC">
      <w:pPr>
        <w:contextualSpacing/>
        <w:rPr>
          <w:sz w:val="22"/>
          <w:szCs w:val="22"/>
        </w:rPr>
      </w:pPr>
    </w:p>
    <w:p w:rsidR="0056595E" w:rsidRDefault="0056595E" w:rsidP="001C67CC">
      <w:pPr>
        <w:contextualSpacing/>
        <w:rPr>
          <w:sz w:val="22"/>
          <w:szCs w:val="22"/>
        </w:rPr>
      </w:pPr>
    </w:p>
    <w:p w:rsidR="0056595E" w:rsidRDefault="0056595E" w:rsidP="001C67CC">
      <w:pPr>
        <w:contextualSpacing/>
        <w:rPr>
          <w:sz w:val="22"/>
          <w:szCs w:val="22"/>
        </w:rPr>
      </w:pPr>
    </w:p>
    <w:p w:rsidR="0056595E" w:rsidRDefault="0056595E" w:rsidP="001C67CC">
      <w:pPr>
        <w:contextualSpacing/>
        <w:rPr>
          <w:sz w:val="22"/>
          <w:szCs w:val="22"/>
        </w:rPr>
      </w:pPr>
    </w:p>
    <w:p w:rsidR="001C67CC" w:rsidRPr="001C67CC" w:rsidRDefault="001C67CC" w:rsidP="001C67CC">
      <w:pPr>
        <w:contextualSpacing/>
        <w:rPr>
          <w:sz w:val="22"/>
          <w:szCs w:val="22"/>
          <w:u w:val="single"/>
        </w:rPr>
      </w:pPr>
      <w:r w:rsidRPr="001C67CC">
        <w:rPr>
          <w:sz w:val="22"/>
          <w:szCs w:val="22"/>
          <w:u w:val="single"/>
        </w:rPr>
        <w:lastRenderedPageBreak/>
        <w:t>Zadanie nr 2: Aparat do powierzchniowego ogrzewana pacjenta:</w:t>
      </w:r>
    </w:p>
    <w:p w:rsidR="0056595E" w:rsidRPr="001C67CC" w:rsidRDefault="0056595E"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56595E" w:rsidRPr="001C67CC" w:rsidRDefault="0056595E" w:rsidP="0056595E">
      <w:pPr>
        <w:pStyle w:val="Lista2"/>
        <w:ind w:left="360" w:firstLine="0"/>
        <w:contextualSpacing/>
        <w:rPr>
          <w:b/>
          <w:sz w:val="22"/>
          <w:szCs w:val="22"/>
        </w:rPr>
      </w:pPr>
      <w:r w:rsidRPr="001C67CC">
        <w:rPr>
          <w:b/>
          <w:sz w:val="22"/>
          <w:szCs w:val="22"/>
        </w:rPr>
        <w:t>W załączeniu wypełniony Załącznik nr 4 do SIWZ</w:t>
      </w:r>
    </w:p>
    <w:p w:rsidR="001C67CC" w:rsidRDefault="001C67CC" w:rsidP="0056595E">
      <w:pPr>
        <w:contextualSpacing/>
        <w:rPr>
          <w:sz w:val="22"/>
          <w:szCs w:val="22"/>
        </w:rPr>
      </w:pPr>
    </w:p>
    <w:p w:rsidR="001C67CC" w:rsidRPr="001C67CC" w:rsidRDefault="001C67CC" w:rsidP="0056595E">
      <w:pPr>
        <w:ind w:left="360"/>
        <w:contextualSpacing/>
        <w:rPr>
          <w:sz w:val="22"/>
          <w:szCs w:val="22"/>
        </w:rPr>
      </w:pPr>
      <w:r w:rsidRPr="001C67CC">
        <w:rPr>
          <w:sz w:val="22"/>
          <w:szCs w:val="22"/>
        </w:rPr>
        <w:t>Oferuję długość gwarancji: ……………… miesięcy.</w:t>
      </w:r>
    </w:p>
    <w:p w:rsidR="001C67CC" w:rsidRDefault="001C67CC" w:rsidP="001C67CC">
      <w:pPr>
        <w:contextualSpacing/>
        <w:rPr>
          <w:sz w:val="22"/>
          <w:szCs w:val="22"/>
        </w:rPr>
      </w:pPr>
    </w:p>
    <w:p w:rsidR="001C67CC" w:rsidRPr="001C67CC" w:rsidRDefault="001C67CC" w:rsidP="001C67CC">
      <w:pPr>
        <w:contextualSpacing/>
        <w:rPr>
          <w:sz w:val="22"/>
          <w:szCs w:val="22"/>
          <w:u w:val="single"/>
        </w:rPr>
      </w:pPr>
      <w:r w:rsidRPr="001C67CC">
        <w:rPr>
          <w:sz w:val="22"/>
          <w:szCs w:val="22"/>
          <w:u w:val="single"/>
        </w:rPr>
        <w:t>Zadanie nr 3: Podgrzewacz płynów infuzyjnych:</w:t>
      </w:r>
    </w:p>
    <w:p w:rsidR="0056595E" w:rsidRPr="001C67CC" w:rsidRDefault="0056595E"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56595E" w:rsidRPr="001C67CC" w:rsidRDefault="0056595E" w:rsidP="0056595E">
      <w:pPr>
        <w:pStyle w:val="Lista2"/>
        <w:ind w:left="360" w:firstLine="0"/>
        <w:contextualSpacing/>
        <w:rPr>
          <w:b/>
          <w:sz w:val="22"/>
          <w:szCs w:val="22"/>
        </w:rPr>
      </w:pPr>
      <w:r w:rsidRPr="001C67CC">
        <w:rPr>
          <w:b/>
          <w:sz w:val="22"/>
          <w:szCs w:val="22"/>
        </w:rPr>
        <w:t>W załączeniu wypełniony Załącznik nr 4 do SIWZ</w:t>
      </w:r>
    </w:p>
    <w:p w:rsidR="001C67CC" w:rsidRDefault="001C67CC" w:rsidP="001C67CC">
      <w:pPr>
        <w:contextualSpacing/>
        <w:rPr>
          <w:sz w:val="22"/>
          <w:szCs w:val="22"/>
        </w:rPr>
      </w:pPr>
    </w:p>
    <w:p w:rsidR="001C67CC" w:rsidRDefault="001C67CC" w:rsidP="0056595E">
      <w:pPr>
        <w:ind w:left="360"/>
        <w:contextualSpacing/>
        <w:rPr>
          <w:sz w:val="22"/>
          <w:szCs w:val="22"/>
        </w:rPr>
      </w:pPr>
      <w:r w:rsidRPr="001C67CC">
        <w:rPr>
          <w:sz w:val="22"/>
          <w:szCs w:val="22"/>
        </w:rPr>
        <w:t>Oferuję długość gwarancji: ……………… miesięcy.</w:t>
      </w:r>
    </w:p>
    <w:p w:rsidR="001C67CC" w:rsidRPr="001C67CC" w:rsidRDefault="001C67CC" w:rsidP="001C67CC">
      <w:pPr>
        <w:contextualSpacing/>
        <w:rPr>
          <w:sz w:val="22"/>
          <w:szCs w:val="22"/>
        </w:rPr>
      </w:pPr>
    </w:p>
    <w:p w:rsidR="001C67CC" w:rsidRPr="001C67CC" w:rsidRDefault="001C67CC" w:rsidP="001C67CC">
      <w:pPr>
        <w:contextualSpacing/>
        <w:rPr>
          <w:sz w:val="22"/>
          <w:szCs w:val="22"/>
          <w:u w:val="single"/>
        </w:rPr>
      </w:pPr>
      <w:r w:rsidRPr="001C67CC">
        <w:rPr>
          <w:sz w:val="22"/>
          <w:szCs w:val="22"/>
          <w:u w:val="single"/>
        </w:rPr>
        <w:t>Zadanie nr 4: Ssak elektryczny:</w:t>
      </w:r>
    </w:p>
    <w:p w:rsidR="0056595E" w:rsidRPr="001C67CC" w:rsidRDefault="0056595E" w:rsidP="00CB48FC">
      <w:pPr>
        <w:pStyle w:val="Lista2"/>
        <w:numPr>
          <w:ilvl w:val="0"/>
          <w:numId w:val="15"/>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56595E" w:rsidRPr="001C67CC" w:rsidRDefault="0056595E" w:rsidP="0056595E">
      <w:pPr>
        <w:pStyle w:val="Lista2"/>
        <w:ind w:left="360" w:firstLine="0"/>
        <w:contextualSpacing/>
        <w:rPr>
          <w:b/>
          <w:sz w:val="22"/>
          <w:szCs w:val="22"/>
        </w:rPr>
      </w:pPr>
      <w:r w:rsidRPr="001C67CC">
        <w:rPr>
          <w:b/>
          <w:sz w:val="22"/>
          <w:szCs w:val="22"/>
        </w:rPr>
        <w:t>W załączeniu wypełniony Załącznik nr 4 do SIWZ</w:t>
      </w:r>
    </w:p>
    <w:p w:rsidR="000B5E95" w:rsidRDefault="000B5E95" w:rsidP="001C67CC">
      <w:pPr>
        <w:contextualSpacing/>
        <w:rPr>
          <w:color w:val="FF0000"/>
          <w:sz w:val="22"/>
          <w:szCs w:val="22"/>
        </w:rPr>
      </w:pPr>
    </w:p>
    <w:p w:rsidR="001C67CC" w:rsidRPr="001C67CC" w:rsidRDefault="001C67CC" w:rsidP="0056595E">
      <w:pPr>
        <w:ind w:left="360"/>
        <w:contextualSpacing/>
        <w:rPr>
          <w:sz w:val="22"/>
          <w:szCs w:val="22"/>
        </w:rPr>
      </w:pPr>
      <w:r w:rsidRPr="001C67CC">
        <w:rPr>
          <w:sz w:val="22"/>
          <w:szCs w:val="22"/>
        </w:rPr>
        <w:t>Oferuję długość gwarancji: ……………… miesięcy.</w:t>
      </w:r>
    </w:p>
    <w:p w:rsidR="001C67CC" w:rsidRPr="001C67CC" w:rsidRDefault="001C67CC" w:rsidP="001C67CC">
      <w:pPr>
        <w:contextualSpacing/>
        <w:rPr>
          <w:color w:val="FF0000"/>
          <w:sz w:val="22"/>
          <w:szCs w:val="22"/>
        </w:rPr>
      </w:pP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Termin płatności wy</w:t>
      </w:r>
      <w:r>
        <w:rPr>
          <w:rFonts w:ascii="Times New Roman" w:hAnsi="Times New Roman" w:cs="Times New Roman"/>
        </w:rPr>
        <w:t xml:space="preserve">magany przez Zamawiającego: </w:t>
      </w:r>
      <w:r w:rsidRPr="00BE368C">
        <w:rPr>
          <w:rFonts w:ascii="Times New Roman" w:hAnsi="Times New Roman" w:cs="Times New Roman"/>
        </w:rPr>
        <w:t>do 60</w:t>
      </w:r>
      <w:r w:rsidRPr="001C67CC">
        <w:rPr>
          <w:rFonts w:ascii="Times New Roman" w:hAnsi="Times New Roman" w:cs="Times New Roman"/>
        </w:rPr>
        <w:t xml:space="preserve"> dni od daty odbioru przedmiotu zamówienia na podstawie bezusterkowego „Protokołu zdawczo-odbiorczy z dostawy i odbioru sprzętu”. Faktura VAT zostanie dostarczona wraz z przedmiotem zamówienia.</w:t>
      </w:r>
    </w:p>
    <w:p w:rsid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Pochodzę z innego państwa członkowskiego Unii Europejskiej     TAK   NIE – odpowiednie zakreślić</w:t>
      </w:r>
    </w:p>
    <w:p w:rsid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Pochodzę z innego państwa nie będącego członkiem Unii Europejskiej: TAK    NIE – odpowiednie zakreślić</w:t>
      </w:r>
    </w:p>
    <w:p w:rsidR="006C1553" w:rsidRPr="001C67CC" w:rsidRDefault="006C1553"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Oświadczamy, że posiadamy / nie posiadamy* certyfikat ISO 9001:2015.</w:t>
      </w:r>
    </w:p>
    <w:p w:rsidR="006C1553" w:rsidRPr="006C1553" w:rsidRDefault="006C1553" w:rsidP="00CB48FC">
      <w:pPr>
        <w:pStyle w:val="Akapitzlist"/>
        <w:numPr>
          <w:ilvl w:val="0"/>
          <w:numId w:val="40"/>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56595E" w:rsidRDefault="0056595E" w:rsidP="0056595E">
      <w:pPr>
        <w:contextualSpacing/>
      </w:pPr>
    </w:p>
    <w:p w:rsidR="0056595E" w:rsidRDefault="0056595E" w:rsidP="0056595E">
      <w:pPr>
        <w:contextualSpacing/>
      </w:pPr>
    </w:p>
    <w:p w:rsidR="0056595E" w:rsidRPr="0056595E" w:rsidRDefault="0056595E" w:rsidP="0056595E">
      <w:pPr>
        <w:contextualSpacing/>
      </w:pPr>
    </w:p>
    <w:p w:rsidR="006C1553" w:rsidRPr="001C67CC" w:rsidRDefault="006C1553" w:rsidP="00CB48FC">
      <w:pPr>
        <w:pStyle w:val="Akapitzlist"/>
        <w:numPr>
          <w:ilvl w:val="0"/>
          <w:numId w:val="40"/>
        </w:numPr>
        <w:spacing w:after="0" w:line="300" w:lineRule="auto"/>
        <w:contextualSpacing/>
        <w:rPr>
          <w:rFonts w:ascii="Times New Roman" w:hAnsi="Times New Roman" w:cs="Times New Roman"/>
        </w:rPr>
      </w:pPr>
      <w:r w:rsidRPr="001C67CC">
        <w:rPr>
          <w:rFonts w:ascii="Times New Roman" w:hAnsi="Times New Roman" w:cs="Times New Roman"/>
        </w:rPr>
        <w:lastRenderedPageBreak/>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proofErr w:type="spellStart"/>
            <w:r w:rsidRPr="00C31373">
              <w:rPr>
                <w:sz w:val="16"/>
                <w:szCs w:val="16"/>
                <w:lang w:eastAsia="en-US"/>
              </w:rPr>
              <w:t>lp</w:t>
            </w:r>
            <w:proofErr w:type="spellEnd"/>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r w:rsidR="006C1553" w:rsidRPr="0014005F" w:rsidTr="00935B5F">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Informuje, iż wybór oferty będzie prowadzić/nie będzie prowadzić  do powstania u Zamawiającego obowiązku podatkowego:</w:t>
      </w:r>
    </w:p>
    <w:p w:rsidR="001C67CC" w:rsidRPr="001C67CC" w:rsidRDefault="001C67CC" w:rsidP="001C67CC">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t>nazwa (rodzaj) towaru lub usługi, których dostawa lub świadczenie będzie prowadzić do powstania obowiązku podatkowego: …………………………………………………..………….</w:t>
      </w:r>
    </w:p>
    <w:p w:rsidR="001C67CC" w:rsidRPr="001C67CC" w:rsidRDefault="001C67CC" w:rsidP="001C67CC">
      <w:pPr>
        <w:pStyle w:val="Akapitzlist"/>
        <w:spacing w:line="300" w:lineRule="auto"/>
        <w:ind w:left="360"/>
        <w:contextualSpacing/>
        <w:rPr>
          <w:rFonts w:ascii="Times New Roman" w:hAnsi="Times New Roman" w:cs="Times New Roman"/>
        </w:rPr>
      </w:pPr>
      <w:r>
        <w:rPr>
          <w:rFonts w:ascii="Times New Roman" w:hAnsi="Times New Roman" w:cs="Times New Roman"/>
        </w:rPr>
        <w:t>W</w:t>
      </w:r>
      <w:r w:rsidRPr="001C67CC">
        <w:rPr>
          <w:rFonts w:ascii="Times New Roman" w:hAnsi="Times New Roman" w:cs="Times New Roman"/>
        </w:rPr>
        <w:t>artość towaru lub usługi bez kwoty podatku VAT: ……………………………………..……...</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CB48FC">
      <w:pPr>
        <w:pStyle w:val="Akapitzlist"/>
        <w:numPr>
          <w:ilvl w:val="0"/>
          <w:numId w:val="41"/>
        </w:numPr>
        <w:spacing w:line="300" w:lineRule="auto"/>
        <w:contextualSpacing/>
        <w:rPr>
          <w:rFonts w:ascii="Times New Roman" w:hAnsi="Times New Roman" w:cs="Times New Roman"/>
        </w:rPr>
      </w:pPr>
      <w:r w:rsidRPr="001C67CC">
        <w:rPr>
          <w:rFonts w:ascii="Times New Roman" w:hAnsi="Times New Roman" w:cs="Times New Roman"/>
        </w:rPr>
        <w:t>zobowiązuje się, w przypadku wyboru mojej oferty, do zawarcia umowy zgodnej z niniejszą ofertą, na warunkach określonych w SIWZ, w miejscu i terminie wyznaczonym przez Zamawiającego.</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Niniejsza oferta zawiera na stronach nr od ____ do ____ informacje stanowiące tajemnicę przedsiębiorstwa w rozumieniu przepisów ustawy z dnia 16 kwietnia 1993 r. o zwalczaniu nieuczciwej konkurencji (tekst jednolity Dz. U. z 2018 r. poz. 419) i nie mogą być udostępniane. Na okoliczność tego wykazuję skuteczność takiego zastrzeżenia w oparciu o przepisy art. 11 ust. 4 ustawy z dnia 16 kwietnia 1993 r. o zwalczaniu nieuczciwej konkurencji (tekst jednolity Dz. U. z 2018 r. poz. 419.) w oparciu o następujące uzasadnienie (Wykonawca zobowiązany jest do uzasadnienia okoliczności zastrzeżenie części oferty jako tajemnicy przedsiębiorstwa w sposób obiektywny i wyczerpujący w oparciu o przesłanki wskazane w art. 11 ust. 4 ustawy wskazanej powyżej): ....................................……………..</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Ofertę niniejszą składam na _________ kolejno ponumerowanych stronach.</w:t>
      </w:r>
    </w:p>
    <w:p w:rsidR="001C67CC" w:rsidRPr="001C67CC" w:rsidRDefault="001C67CC" w:rsidP="00CB48FC">
      <w:pPr>
        <w:pStyle w:val="Akapitzlist"/>
        <w:numPr>
          <w:ilvl w:val="0"/>
          <w:numId w:val="40"/>
        </w:numPr>
        <w:spacing w:line="300" w:lineRule="auto"/>
        <w:contextualSpacing/>
        <w:rPr>
          <w:rFonts w:ascii="Times New Roman" w:hAnsi="Times New Roman" w:cs="Times New Roman"/>
        </w:rPr>
      </w:pPr>
      <w:r w:rsidRPr="001C67CC">
        <w:rPr>
          <w:rFonts w:ascii="Times New Roman" w:hAnsi="Times New Roman" w:cs="Times New Roman"/>
        </w:rPr>
        <w:t>Do niniejszej oferty załączam wymagane w SIWZ dokumenty tj.</w:t>
      </w:r>
    </w:p>
    <w:p w:rsidR="001C67CC" w:rsidRPr="001C67CC" w:rsidRDefault="001C67CC" w:rsidP="00CB48FC">
      <w:pPr>
        <w:pStyle w:val="Akapitzlist"/>
        <w:numPr>
          <w:ilvl w:val="0"/>
          <w:numId w:val="42"/>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CB48FC">
      <w:pPr>
        <w:pStyle w:val="Akapitzlist"/>
        <w:numPr>
          <w:ilvl w:val="0"/>
          <w:numId w:val="42"/>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1C67CC">
      <w:pPr>
        <w:contextualSpacing/>
        <w:rPr>
          <w:sz w:val="22"/>
          <w:szCs w:val="22"/>
        </w:rPr>
      </w:pPr>
      <w:r w:rsidRPr="001C67CC">
        <w:rPr>
          <w:sz w:val="22"/>
          <w:szCs w:val="22"/>
        </w:rPr>
        <w:t>* niepotrzebne skreślić</w:t>
      </w:r>
    </w:p>
    <w:p w:rsidR="001209DF" w:rsidRPr="001E5B39" w:rsidRDefault="001209DF" w:rsidP="001209DF">
      <w:pPr>
        <w:contextualSpacing/>
        <w:rPr>
          <w:sz w:val="6"/>
          <w:szCs w:val="6"/>
        </w:rPr>
      </w:pPr>
    </w:p>
    <w:p w:rsidR="001209DF" w:rsidRPr="001E5B39" w:rsidRDefault="001209DF" w:rsidP="001209DF">
      <w:pPr>
        <w:contextualSpacing/>
        <w:rPr>
          <w:sz w:val="6"/>
          <w:szCs w:val="6"/>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r w:rsidR="001209DF" w:rsidRPr="00DE66E2" w:rsidTr="005D56F6">
        <w:trPr>
          <w:trHeight w:hRule="exact" w:val="537"/>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w w:val="66"/>
                <w:lang w:eastAsia="pl-PL"/>
              </w:rPr>
            </w:pPr>
            <w:r w:rsidRPr="00DE66E2">
              <w:rPr>
                <w:w w:val="66"/>
                <w:lang w:eastAsia="pl-PL"/>
              </w:rPr>
              <w:t xml:space="preserve">2.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w w:val="66"/>
                <w:lang w:eastAsia="pl-PL"/>
              </w:rPr>
            </w:pPr>
          </w:p>
        </w:tc>
      </w:tr>
    </w:tbl>
    <w:p w:rsidR="00EA248C" w:rsidRPr="00C67762" w:rsidRDefault="00EA248C" w:rsidP="00EA248C">
      <w:pPr>
        <w:pStyle w:val="Tekstpodstawowy31"/>
        <w:pBdr>
          <w:bottom w:val="single" w:sz="4" w:space="1" w:color="000000"/>
        </w:pBdr>
        <w:contextualSpacing/>
        <w:jc w:val="right"/>
        <w:rPr>
          <w:i/>
          <w:sz w:val="22"/>
          <w:szCs w:val="22"/>
        </w:rPr>
      </w:pPr>
      <w:r w:rsidRPr="00C67762">
        <w:rPr>
          <w:rFonts w:ascii="Times New Roman" w:hAnsi="Times New Roman" w:cs="Times New Roman"/>
          <w:b/>
          <w:sz w:val="22"/>
          <w:szCs w:val="22"/>
        </w:rPr>
        <w:lastRenderedPageBreak/>
        <w:t>Załącznik nr 2 do SIWZ</w:t>
      </w:r>
    </w:p>
    <w:p w:rsidR="00EA248C" w:rsidRPr="00C67762" w:rsidRDefault="00EA248C" w:rsidP="00EA248C">
      <w:pPr>
        <w:tabs>
          <w:tab w:val="left" w:pos="8460"/>
        </w:tabs>
        <w:ind w:right="750"/>
        <w:contextualSpacing/>
        <w:jc w:val="center"/>
        <w:rPr>
          <w:i/>
          <w:sz w:val="22"/>
          <w:szCs w:val="22"/>
        </w:rPr>
      </w:pP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0A1478" w:rsidRDefault="000A1478" w:rsidP="00EA248C"/>
                          <w:p w:rsidR="000A1478" w:rsidRDefault="000A1478" w:rsidP="00EA248C"/>
                          <w:p w:rsidR="000A1478" w:rsidRPr="00A526E5" w:rsidRDefault="000A1478" w:rsidP="00EA248C">
                            <w:pPr>
                              <w:rPr>
                                <w:rFonts w:ascii="Cambria" w:hAnsi="Cambria" w:cs="Tahoma"/>
                                <w:sz w:val="16"/>
                                <w:szCs w:val="16"/>
                              </w:rPr>
                            </w:pPr>
                          </w:p>
                          <w:p w:rsidR="000A1478" w:rsidRPr="0050793F" w:rsidRDefault="000A1478"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0A1478" w:rsidRDefault="000A1478" w:rsidP="00EA248C"/>
                    <w:p w:rsidR="000A1478" w:rsidRDefault="000A1478" w:rsidP="00EA248C"/>
                    <w:p w:rsidR="000A1478" w:rsidRPr="00A526E5" w:rsidRDefault="000A1478" w:rsidP="00EA248C">
                      <w:pPr>
                        <w:rPr>
                          <w:rFonts w:ascii="Cambria" w:hAnsi="Cambria" w:cs="Tahoma"/>
                          <w:sz w:val="16"/>
                          <w:szCs w:val="16"/>
                        </w:rPr>
                      </w:pPr>
                    </w:p>
                    <w:p w:rsidR="000A1478" w:rsidRPr="0050793F" w:rsidRDefault="000A1478"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Default="00EA248C" w:rsidP="00EA248C">
      <w:pPr>
        <w:widowControl w:val="0"/>
        <w:contextualSpacing/>
        <w:rPr>
          <w:b/>
          <w:sz w:val="22"/>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w:t>
      </w:r>
      <w:proofErr w:type="spellStart"/>
      <w:r w:rsidR="002A1806" w:rsidRPr="002A1806">
        <w:rPr>
          <w:b/>
          <w:sz w:val="22"/>
          <w:szCs w:val="22"/>
        </w:rPr>
        <w:t>t.j</w:t>
      </w:r>
      <w:proofErr w:type="spellEnd"/>
      <w:r w:rsidR="002A1806" w:rsidRPr="002A1806">
        <w:rPr>
          <w:b/>
          <w:sz w:val="22"/>
          <w:szCs w:val="22"/>
        </w:rPr>
        <w:t xml:space="preserve">. Dz. U. z 2017 r. poz. 1579 z </w:t>
      </w:r>
      <w:proofErr w:type="spellStart"/>
      <w:r w:rsidR="002A1806" w:rsidRPr="002A1806">
        <w:rPr>
          <w:b/>
          <w:sz w:val="22"/>
          <w:szCs w:val="22"/>
        </w:rPr>
        <w:t>późn</w:t>
      </w:r>
      <w:proofErr w:type="spellEnd"/>
      <w:r w:rsidR="002A1806" w:rsidRPr="002A1806">
        <w:rPr>
          <w:b/>
          <w:sz w:val="22"/>
          <w:szCs w:val="22"/>
        </w:rPr>
        <w:t xml:space="preserve">. zm.), </w:t>
      </w:r>
    </w:p>
    <w:p w:rsidR="001209DF" w:rsidRDefault="001209DF" w:rsidP="002A1806">
      <w:pPr>
        <w:rPr>
          <w:color w:val="00000A"/>
          <w:kern w:val="1"/>
          <w:sz w:val="22"/>
          <w:szCs w:val="22"/>
          <w:lang w:eastAsia="zh-CN"/>
        </w:rPr>
      </w:pPr>
    </w:p>
    <w:p w:rsidR="002A1806" w:rsidRPr="002A1806" w:rsidRDefault="002A1806" w:rsidP="002A1806">
      <w:pPr>
        <w:rPr>
          <w:color w:val="00000A"/>
          <w:kern w:val="1"/>
          <w:sz w:val="22"/>
          <w:szCs w:val="22"/>
          <w:lang w:eastAsia="zh-CN"/>
        </w:rPr>
      </w:pPr>
    </w:p>
    <w:p w:rsidR="001209DF" w:rsidRPr="002A1806" w:rsidRDefault="001209DF" w:rsidP="002A1806">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2A1806" w:rsidRPr="002A1806">
        <w:rPr>
          <w:b/>
          <w:sz w:val="22"/>
          <w:szCs w:val="22"/>
          <w:lang w:eastAsia="pl-PL"/>
        </w:rPr>
        <w:t>zakup i dostawę sprzętu medycznego (aparat do znieczulenia, aparat do powierzchniowego ogrzewana pacjenta, podgrzewacz płynów infuzyjnych, ssak elektryczny) dla Szpitalnego Oddziału Ratunkowego Samodzielnego Publicznego Specjalistycznego Zakładu Opieki Zdrowotnej w Lęborku</w:t>
      </w:r>
      <w:r w:rsidRPr="002A1806">
        <w:rPr>
          <w:i/>
          <w:color w:val="00000A"/>
          <w:kern w:val="1"/>
          <w:sz w:val="22"/>
          <w:szCs w:val="22"/>
          <w:lang w:eastAsia="zh-CN"/>
        </w:rPr>
        <w:t xml:space="preserve"> </w:t>
      </w:r>
      <w:r w:rsidRPr="002A1806">
        <w:rPr>
          <w:color w:val="00000A"/>
          <w:kern w:val="1"/>
          <w:sz w:val="22"/>
          <w:szCs w:val="22"/>
          <w:lang w:eastAsia="zh-CN"/>
        </w:rPr>
        <w:t>oświadczam, co następuje:</w:t>
      </w:r>
    </w:p>
    <w:p w:rsidR="001209DF" w:rsidRDefault="001209DF" w:rsidP="002A1806">
      <w:pPr>
        <w:rPr>
          <w:b/>
          <w:color w:val="00000A"/>
          <w:kern w:val="1"/>
          <w:sz w:val="22"/>
          <w:szCs w:val="22"/>
          <w:lang w:eastAsia="zh-CN"/>
        </w:rPr>
      </w:pP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2A1806" w:rsidRDefault="002A1806" w:rsidP="002A1806">
      <w:pPr>
        <w:rPr>
          <w:sz w:val="22"/>
          <w:szCs w:val="22"/>
        </w:rPr>
      </w:pPr>
    </w:p>
    <w:p w:rsidR="001209DF" w:rsidRDefault="001209DF" w:rsidP="002A1806">
      <w:pPr>
        <w:rPr>
          <w:sz w:val="22"/>
          <w:szCs w:val="22"/>
        </w:rPr>
      </w:pPr>
      <w:r w:rsidRPr="002A1806">
        <w:rPr>
          <w:sz w:val="22"/>
          <w:szCs w:val="22"/>
        </w:rPr>
        <w:t xml:space="preserve">Oświadczam, że na dzień składania ofert nie podlegam wykluczeniu z postępowania na podstawie art. 24 ust. 1 pkt. 12-22 ustawy </w:t>
      </w:r>
      <w:proofErr w:type="spellStart"/>
      <w:r w:rsidRPr="002A1806">
        <w:rPr>
          <w:sz w:val="22"/>
          <w:szCs w:val="22"/>
        </w:rPr>
        <w:t>Pzp</w:t>
      </w:r>
      <w:proofErr w:type="spellEnd"/>
      <w:r w:rsidRPr="002A1806">
        <w:rPr>
          <w:sz w:val="22"/>
          <w:szCs w:val="22"/>
        </w:rPr>
        <w:t xml:space="preserve"> i spełniam warunki udziału w postępowaniu określone przez zamawiającego w SIWZ.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Pr="00D3206C"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PODMIOTU NA KTÓREGO ZASOBY POWOŁUJE SIĘ WYKONAWCA</w:t>
      </w:r>
      <w:r w:rsidRPr="00D3206C">
        <w:rPr>
          <w:sz w:val="22"/>
          <w:szCs w:val="22"/>
        </w:rPr>
        <w:t xml:space="preserve">: </w:t>
      </w:r>
    </w:p>
    <w:p w:rsidR="001209DF" w:rsidRPr="00D3206C" w:rsidRDefault="001209DF" w:rsidP="002A1806">
      <w:pPr>
        <w:rPr>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na którego/</w:t>
      </w:r>
      <w:proofErr w:type="spellStart"/>
      <w:r w:rsidRPr="00D3206C">
        <w:rPr>
          <w:sz w:val="22"/>
          <w:szCs w:val="22"/>
        </w:rPr>
        <w:t>ych</w:t>
      </w:r>
      <w:proofErr w:type="spellEnd"/>
      <w:r w:rsidRPr="00D3206C">
        <w:rPr>
          <w:sz w:val="22"/>
          <w:szCs w:val="22"/>
        </w:rPr>
        <w:t xml:space="preserve"> zasoby powołuję się w niniejszym postępowaniu, tj.: ……………………………...…………………</w:t>
      </w:r>
      <w:r>
        <w:rPr>
          <w:sz w:val="22"/>
          <w:szCs w:val="22"/>
        </w:rPr>
        <w:t>……………………….</w:t>
      </w:r>
    </w:p>
    <w:p w:rsidR="001209DF" w:rsidRPr="00D3206C" w:rsidRDefault="001209DF" w:rsidP="002A1806">
      <w:pPr>
        <w:rPr>
          <w:sz w:val="22"/>
          <w:szCs w:val="22"/>
        </w:rPr>
      </w:pPr>
      <w:r w:rsidRPr="00D3206C">
        <w:rPr>
          <w:sz w:val="22"/>
          <w:szCs w:val="22"/>
        </w:rPr>
        <w:t>………………………………………………………………………………………………</w:t>
      </w:r>
      <w:r>
        <w:rPr>
          <w:sz w:val="22"/>
          <w:szCs w:val="22"/>
        </w:rPr>
        <w:t>…………</w:t>
      </w:r>
      <w:r w:rsidRPr="00D3206C">
        <w:rPr>
          <w:sz w:val="22"/>
          <w:szCs w:val="22"/>
        </w:rPr>
        <w:t xml:space="preserve"> </w:t>
      </w: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PODWYKONAWCY NIEBĘDĄCEGO PODMIOTEM NA KTÓREGO ZASOBY POWOŁUJE SIĘ WYKONAWCA</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będącego/</w:t>
      </w:r>
      <w:proofErr w:type="spellStart"/>
      <w:r w:rsidRPr="00D3206C">
        <w:rPr>
          <w:sz w:val="22"/>
          <w:szCs w:val="22"/>
        </w:rPr>
        <w:t>ych</w:t>
      </w:r>
      <w:proofErr w:type="spellEnd"/>
      <w:r w:rsidRPr="00D3206C">
        <w:rPr>
          <w:sz w:val="22"/>
          <w:szCs w:val="22"/>
        </w:rPr>
        <w:t xml:space="preserve"> podwykonawcą/</w:t>
      </w:r>
      <w:proofErr w:type="spellStart"/>
      <w:r w:rsidRPr="00D3206C">
        <w:rPr>
          <w:sz w:val="22"/>
          <w:szCs w:val="22"/>
        </w:rPr>
        <w:t>ami</w:t>
      </w:r>
      <w:proofErr w:type="spellEnd"/>
      <w:r w:rsidRPr="00D3206C">
        <w:rPr>
          <w:sz w:val="22"/>
          <w:szCs w:val="22"/>
        </w:rPr>
        <w:t>:</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56595E" w:rsidRDefault="0056595E">
      <w:pPr>
        <w:rPr>
          <w:color w:val="FF0000"/>
          <w:lang w:eastAsia="pl-PL"/>
        </w:rPr>
      </w:pPr>
      <w:r>
        <w:rPr>
          <w:color w:val="FF0000"/>
          <w:lang w:eastAsia="pl-PL"/>
        </w:rPr>
        <w:br w:type="page"/>
      </w: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D57FEA" w:rsidRPr="001209DF" w:rsidRDefault="00D57FEA" w:rsidP="0056595E">
      <w:pPr>
        <w:tabs>
          <w:tab w:val="left" w:pos="6870"/>
        </w:tabs>
        <w:ind w:right="750"/>
        <w:rPr>
          <w:b/>
          <w:color w:val="FF0000"/>
          <w:sz w:val="22"/>
          <w:szCs w:val="22"/>
        </w:rPr>
      </w:pPr>
      <w:r w:rsidRPr="001209DF">
        <w:rPr>
          <w:color w:val="FF0000"/>
          <w:sz w:val="22"/>
          <w:szCs w:val="22"/>
        </w:rPr>
        <w:tab/>
      </w:r>
    </w:p>
    <w:p w:rsidR="00EA248C" w:rsidRPr="001209DF" w:rsidRDefault="00EA248C" w:rsidP="0056595E">
      <w:pPr>
        <w:jc w:val="center"/>
        <w:rPr>
          <w:b/>
          <w:bCs/>
          <w:sz w:val="22"/>
          <w:szCs w:val="22"/>
        </w:rPr>
      </w:pPr>
      <w:r w:rsidRPr="001209DF">
        <w:rPr>
          <w:b/>
          <w:bCs/>
          <w:sz w:val="22"/>
          <w:szCs w:val="22"/>
        </w:rPr>
        <w:t>Wzór umowy nr ......../PN/18</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201</w:t>
      </w:r>
      <w:r w:rsidR="006330C5" w:rsidRPr="001209DF">
        <w:rPr>
          <w:sz w:val="22"/>
          <w:szCs w:val="22"/>
        </w:rPr>
        <w:t>8</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Pr="001209DF">
        <w:rPr>
          <w:b/>
          <w:sz w:val="22"/>
          <w:szCs w:val="22"/>
        </w:rPr>
        <w:t xml:space="preserve">Lidię </w:t>
      </w:r>
      <w:proofErr w:type="spellStart"/>
      <w:r w:rsidRPr="001209DF">
        <w:rPr>
          <w:b/>
          <w:sz w:val="22"/>
          <w:szCs w:val="22"/>
        </w:rPr>
        <w:t>Kodłubańską</w:t>
      </w:r>
      <w:proofErr w:type="spellEnd"/>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2017 r. poz. 1579 z </w:t>
      </w:r>
      <w:proofErr w:type="spellStart"/>
      <w:r w:rsidRPr="001209DF">
        <w:rPr>
          <w:sz w:val="22"/>
          <w:szCs w:val="22"/>
        </w:rPr>
        <w:t>późn</w:t>
      </w:r>
      <w:proofErr w:type="spellEnd"/>
      <w:r w:rsidRPr="001209DF">
        <w:rPr>
          <w:sz w:val="22"/>
          <w:szCs w:val="22"/>
        </w:rPr>
        <w:t xml:space="preserve">. zm..), zwaną dalej „ustawą </w:t>
      </w:r>
      <w:proofErr w:type="spellStart"/>
      <w:r w:rsidRPr="001209DF">
        <w:rPr>
          <w:sz w:val="22"/>
          <w:szCs w:val="22"/>
        </w:rPr>
        <w:t>Pzp</w:t>
      </w:r>
      <w:proofErr w:type="spellEnd"/>
      <w:r w:rsidRPr="001209DF">
        <w:rPr>
          <w:sz w:val="22"/>
          <w:szCs w:val="22"/>
        </w:rPr>
        <w:t>”.</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333F37" w:rsidRPr="001209DF" w:rsidRDefault="00333F37" w:rsidP="00CB48FC">
      <w:pPr>
        <w:numPr>
          <w:ilvl w:val="0"/>
          <w:numId w:val="8"/>
        </w:numPr>
        <w:tabs>
          <w:tab w:val="clear" w:pos="2340"/>
        </w:tabs>
        <w:ind w:left="284" w:hanging="284"/>
        <w:rPr>
          <w:b/>
          <w:sz w:val="22"/>
          <w:szCs w:val="22"/>
        </w:rPr>
      </w:pPr>
      <w:r w:rsidRPr="00091EF2">
        <w:rPr>
          <w:sz w:val="22"/>
          <w:szCs w:val="22"/>
        </w:rPr>
        <w:t xml:space="preserve">Przedmiotem zamówienia jest </w:t>
      </w:r>
      <w:r w:rsidR="0056595E" w:rsidRPr="002A1806">
        <w:rPr>
          <w:b/>
          <w:sz w:val="22"/>
          <w:szCs w:val="22"/>
          <w:lang w:eastAsia="pl-PL"/>
        </w:rPr>
        <w:t>zakup i dostaw</w:t>
      </w:r>
      <w:r w:rsidR="0056595E">
        <w:rPr>
          <w:b/>
          <w:sz w:val="22"/>
          <w:szCs w:val="22"/>
          <w:lang w:eastAsia="pl-PL"/>
        </w:rPr>
        <w:t>a</w:t>
      </w:r>
      <w:r w:rsidR="0056595E" w:rsidRPr="002A1806">
        <w:rPr>
          <w:b/>
          <w:sz w:val="22"/>
          <w:szCs w:val="22"/>
          <w:lang w:eastAsia="pl-PL"/>
        </w:rPr>
        <w:t xml:space="preserve"> sprzętu medycznego (aparat do znieczulenia, aparat do powierzchniowego ogrzewana pacjenta, podgrzewacz płynów infuzyjnych, ssak elektryczny) dla Szpitalnego Oddziału Ratunkowego Samodzielnego Publicznego Specjalistycznego Zakładu Opieki Zdrowotnej w Lęborku</w:t>
      </w:r>
      <w:r w:rsidR="0056595E">
        <w:rPr>
          <w:b/>
          <w:sz w:val="22"/>
          <w:szCs w:val="22"/>
          <w:lang w:eastAsia="pl-PL"/>
        </w:rPr>
        <w:t xml:space="preserve"> </w:t>
      </w:r>
      <w:r w:rsidR="003C6EC9" w:rsidRPr="00091EF2">
        <w:rPr>
          <w:bCs/>
          <w:sz w:val="22"/>
          <w:szCs w:val="22"/>
        </w:rPr>
        <w:t>tr</w:t>
      </w:r>
      <w:r w:rsidR="003C6EC9" w:rsidRPr="00091EF2">
        <w:rPr>
          <w:sz w:val="22"/>
          <w:szCs w:val="22"/>
        </w:rPr>
        <w:t>ansportem na koszt i ryzyko Wykonawcy, zgodnie z zapisami oferty Wykonawcy</w:t>
      </w:r>
      <w:r w:rsidR="0056595E">
        <w:rPr>
          <w:sz w:val="22"/>
          <w:szCs w:val="22"/>
        </w:rPr>
        <w:t xml:space="preserve"> oraz </w:t>
      </w:r>
      <w:r w:rsidR="00E021C0">
        <w:rPr>
          <w:sz w:val="22"/>
          <w:szCs w:val="22"/>
        </w:rPr>
        <w:t>szczegółowym opisem przedmiotu zamówienia</w:t>
      </w:r>
      <w:r w:rsidR="00091EF2">
        <w:rPr>
          <w:sz w:val="22"/>
          <w:szCs w:val="22"/>
        </w:rPr>
        <w:t>, stanowią</w:t>
      </w:r>
      <w:r w:rsidR="0056595E">
        <w:rPr>
          <w:sz w:val="22"/>
          <w:szCs w:val="22"/>
        </w:rPr>
        <w:t>cy</w:t>
      </w:r>
      <w:r w:rsidR="00E021C0">
        <w:rPr>
          <w:sz w:val="22"/>
          <w:szCs w:val="22"/>
        </w:rPr>
        <w:t>m</w:t>
      </w:r>
      <w:r w:rsidR="00044EF1">
        <w:rPr>
          <w:sz w:val="22"/>
          <w:szCs w:val="22"/>
        </w:rPr>
        <w:t xml:space="preserve"> załącznik nr 4</w:t>
      </w:r>
      <w:r w:rsidR="00E021C0">
        <w:rPr>
          <w:sz w:val="22"/>
          <w:szCs w:val="22"/>
        </w:rPr>
        <w:t>A-4D</w:t>
      </w:r>
      <w:r w:rsidR="003C6EC9" w:rsidRPr="00091EF2">
        <w:rPr>
          <w:sz w:val="22"/>
          <w:szCs w:val="22"/>
        </w:rPr>
        <w:t xml:space="preserve"> do SIWZ</w:t>
      </w:r>
      <w:r w:rsidR="003C6EC9" w:rsidRPr="001209DF">
        <w:rPr>
          <w:sz w:val="22"/>
          <w:szCs w:val="22"/>
        </w:rPr>
        <w:t>.</w:t>
      </w:r>
    </w:p>
    <w:p w:rsidR="00070F9D" w:rsidRPr="001209DF" w:rsidRDefault="00070F9D" w:rsidP="00CB48FC">
      <w:pPr>
        <w:numPr>
          <w:ilvl w:val="0"/>
          <w:numId w:val="8"/>
        </w:numPr>
        <w:tabs>
          <w:tab w:val="clear" w:pos="2340"/>
        </w:tabs>
        <w:ind w:left="284" w:hanging="284"/>
        <w:rPr>
          <w:b/>
          <w:color w:val="FF0000"/>
          <w:sz w:val="22"/>
          <w:szCs w:val="22"/>
        </w:rPr>
      </w:pPr>
      <w:r w:rsidRPr="001209DF">
        <w:rPr>
          <w:sz w:val="22"/>
          <w:szCs w:val="22"/>
        </w:rPr>
        <w:t xml:space="preserve">Zamawiający wymaga sprzętu kompletnego, który po </w:t>
      </w:r>
      <w:r w:rsidR="00E157DB" w:rsidRPr="001209DF">
        <w:rPr>
          <w:sz w:val="22"/>
          <w:szCs w:val="22"/>
        </w:rPr>
        <w:t>montażu</w:t>
      </w:r>
      <w:r w:rsidRPr="001209DF">
        <w:rPr>
          <w:sz w:val="22"/>
          <w:szCs w:val="22"/>
        </w:rPr>
        <w:t xml:space="preserve"> będzie gotowy do użytkowania bez żadnych dodatkowych zakupów i inwestycji (poza materiałami eksploatacyjnymi), urządzenia nowego, nieużywanego - rok produkcji </w:t>
      </w:r>
      <w:r w:rsidR="0081280B" w:rsidRPr="00BE368C">
        <w:rPr>
          <w:sz w:val="22"/>
          <w:szCs w:val="22"/>
        </w:rPr>
        <w:t>min. 2017,</w:t>
      </w:r>
      <w:r w:rsidRPr="001209DF">
        <w:rPr>
          <w:sz w:val="22"/>
          <w:szCs w:val="22"/>
        </w:rPr>
        <w:t xml:space="preserve"> oznakowanego, posiadającego niezbędne instrukcje, gwarancje i dokumentację w języku polskim oraz właściwe opakowanie.</w:t>
      </w:r>
    </w:p>
    <w:p w:rsidR="00DC126C" w:rsidRPr="001209DF"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CF3989" w:rsidRPr="001209DF" w:rsidRDefault="00CF3989" w:rsidP="00CB48FC">
      <w:pPr>
        <w:numPr>
          <w:ilvl w:val="0"/>
          <w:numId w:val="8"/>
        </w:numPr>
        <w:tabs>
          <w:tab w:val="clear" w:pos="2340"/>
        </w:tabs>
        <w:ind w:left="284" w:hanging="270"/>
        <w:rPr>
          <w:sz w:val="22"/>
          <w:szCs w:val="22"/>
        </w:rPr>
      </w:pPr>
      <w:r w:rsidRPr="001209DF">
        <w:rPr>
          <w:sz w:val="22"/>
          <w:szCs w:val="22"/>
        </w:rPr>
        <w:t>Wykonawca oświadcza, że wyroby medyczne wymienione w § 1 ust. 1 umowy:</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są wyrobami medycznymi w rozumieniu ustawy z dnia 20.05.2010 r. o wyrobach medycznych   (tj. Dz. U. z 201</w:t>
      </w:r>
      <w:r w:rsidR="0056595E">
        <w:rPr>
          <w:sz w:val="22"/>
          <w:szCs w:val="22"/>
        </w:rPr>
        <w:t>7</w:t>
      </w:r>
      <w:r w:rsidR="00CF3989" w:rsidRPr="001209DF">
        <w:rPr>
          <w:sz w:val="22"/>
          <w:szCs w:val="22"/>
        </w:rPr>
        <w:t xml:space="preserve"> r., poz. </w:t>
      </w:r>
      <w:r w:rsidR="0056595E">
        <w:rPr>
          <w:sz w:val="22"/>
          <w:szCs w:val="22"/>
        </w:rPr>
        <w:t>211</w:t>
      </w:r>
      <w:r w:rsidR="00CF3989" w:rsidRPr="001209DF">
        <w:rPr>
          <w:sz w:val="22"/>
          <w:szCs w:val="22"/>
        </w:rPr>
        <w:t xml:space="preserve"> z późniejszymi zmianami),</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spełniają wymagania określone w cytowanej ustawie dla wyrobów medycznych, w tym wymagania zasadnicze oraz dla wprowadzenia go jako wyrobu medycznego do obrotu,</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posiadają dokumenty dopuszczające ich stosowanie w służbie zdrowia na terenie Rzeczpospolitej Polskiej.</w:t>
      </w:r>
    </w:p>
    <w:p w:rsidR="00CF3989" w:rsidRDefault="00CF3989" w:rsidP="0056595E">
      <w:pPr>
        <w:rPr>
          <w:color w:val="FF0000"/>
          <w:sz w:val="22"/>
          <w:szCs w:val="22"/>
        </w:rPr>
      </w:pPr>
    </w:p>
    <w:p w:rsidR="00E021C0" w:rsidRDefault="00E021C0" w:rsidP="0056595E">
      <w:pPr>
        <w:jc w:val="center"/>
        <w:rPr>
          <w:b/>
          <w:sz w:val="22"/>
          <w:szCs w:val="22"/>
        </w:rPr>
      </w:pPr>
    </w:p>
    <w:p w:rsidR="00E021C0" w:rsidRDefault="00E021C0" w:rsidP="0056595E">
      <w:pPr>
        <w:jc w:val="center"/>
        <w:rPr>
          <w:b/>
          <w:sz w:val="22"/>
          <w:szCs w:val="22"/>
        </w:rPr>
      </w:pPr>
    </w:p>
    <w:p w:rsidR="00F749DB" w:rsidRPr="001209DF" w:rsidRDefault="00D57FEA" w:rsidP="0056595E">
      <w:pPr>
        <w:jc w:val="center"/>
        <w:rPr>
          <w:b/>
          <w:sz w:val="22"/>
          <w:szCs w:val="22"/>
        </w:rPr>
      </w:pPr>
      <w:r w:rsidRPr="001209DF">
        <w:rPr>
          <w:b/>
          <w:sz w:val="22"/>
          <w:szCs w:val="22"/>
        </w:rPr>
        <w:lastRenderedPageBreak/>
        <w:t>§ 2</w:t>
      </w:r>
    </w:p>
    <w:p w:rsidR="00091EF2" w:rsidRPr="0056595E" w:rsidRDefault="00070F9D" w:rsidP="00CB48FC">
      <w:pPr>
        <w:numPr>
          <w:ilvl w:val="0"/>
          <w:numId w:val="43"/>
        </w:numPr>
        <w:rPr>
          <w:sz w:val="22"/>
          <w:szCs w:val="22"/>
        </w:rPr>
      </w:pPr>
      <w:r w:rsidRPr="0056595E">
        <w:rPr>
          <w:b/>
          <w:sz w:val="22"/>
          <w:szCs w:val="22"/>
        </w:rPr>
        <w:t xml:space="preserve">Termin </w:t>
      </w:r>
      <w:r w:rsidR="00000BD5" w:rsidRPr="0056595E">
        <w:rPr>
          <w:b/>
          <w:sz w:val="22"/>
          <w:szCs w:val="22"/>
        </w:rPr>
        <w:t>r</w:t>
      </w:r>
      <w:r w:rsidR="004C208E" w:rsidRPr="0056595E">
        <w:rPr>
          <w:b/>
          <w:sz w:val="22"/>
          <w:szCs w:val="22"/>
        </w:rPr>
        <w:t>ealizacji umowy:</w:t>
      </w:r>
      <w:r w:rsidR="00091EF2" w:rsidRPr="0056595E">
        <w:rPr>
          <w:b/>
          <w:sz w:val="22"/>
          <w:szCs w:val="22"/>
        </w:rPr>
        <w:t xml:space="preserve"> </w:t>
      </w:r>
      <w:r w:rsidR="0056595E">
        <w:rPr>
          <w:b/>
          <w:sz w:val="22"/>
          <w:szCs w:val="22"/>
        </w:rPr>
        <w:t xml:space="preserve">do </w:t>
      </w:r>
      <w:r w:rsidR="00091EF2" w:rsidRPr="0056595E">
        <w:rPr>
          <w:b/>
          <w:sz w:val="22"/>
          <w:szCs w:val="22"/>
        </w:rPr>
        <w:t>7</w:t>
      </w:r>
      <w:r w:rsidRPr="0056595E">
        <w:rPr>
          <w:b/>
          <w:sz w:val="22"/>
          <w:szCs w:val="22"/>
        </w:rPr>
        <w:t xml:space="preserve"> tygodni od dnia podpisania umowy.</w:t>
      </w:r>
      <w:r w:rsidR="005F026F" w:rsidRPr="0056595E">
        <w:rPr>
          <w:b/>
          <w:sz w:val="22"/>
          <w:szCs w:val="22"/>
        </w:rPr>
        <w:t xml:space="preserve"> </w:t>
      </w:r>
    </w:p>
    <w:p w:rsidR="00E66933" w:rsidRPr="005D2132" w:rsidRDefault="00E66933" w:rsidP="00CB48FC">
      <w:pPr>
        <w:pStyle w:val="Akapitzlist"/>
        <w:numPr>
          <w:ilvl w:val="0"/>
          <w:numId w:val="43"/>
        </w:numPr>
        <w:spacing w:line="300" w:lineRule="auto"/>
        <w:contextualSpacing/>
        <w:rPr>
          <w:rFonts w:ascii="Times New Roman" w:hAnsi="Times New Roman" w:cs="Times New Roman"/>
        </w:rPr>
      </w:pPr>
      <w:r w:rsidRPr="005D2132">
        <w:rPr>
          <w:rFonts w:ascii="Times New Roman" w:hAnsi="Times New Roman" w:cs="Times New Roman"/>
        </w:rPr>
        <w:t>Jeśli dostawa wypada w dniu wolnym od pracy, dostawa nastąpi w pierwszym dniu roboczym po wyznaczonym terminie.</w:t>
      </w:r>
    </w:p>
    <w:p w:rsidR="0056595E" w:rsidRPr="0056595E" w:rsidRDefault="0056595E" w:rsidP="00CB48FC">
      <w:pPr>
        <w:pStyle w:val="Akapitzlist"/>
        <w:numPr>
          <w:ilvl w:val="0"/>
          <w:numId w:val="43"/>
        </w:numPr>
        <w:contextualSpacing/>
        <w:rPr>
          <w:rFonts w:ascii="Times New Roman" w:hAnsi="Times New Roman" w:cs="Times New Roman"/>
          <w:bCs/>
        </w:rPr>
      </w:pPr>
      <w:r w:rsidRPr="0056595E">
        <w:rPr>
          <w:rFonts w:ascii="Times New Roman" w:hAnsi="Times New Roman" w:cs="Times New Roman"/>
          <w:bCs/>
        </w:rPr>
        <w:t>Zamawiający informuje, iż gdy używa określenia „dni” rozumie to przez następujące po sobie dni kalendarzowe, a w przypadkach gdy podaje „dni robocze” powołuje się na powszechne rozumienie tego pojęcia, gdzie za dzień roboczy uznawany jest każdy dzień tygodnia od poniedziałku do piątku, za wyjątkiem dni ustawowo wolnych od pracy oraz sobót.</w:t>
      </w:r>
    </w:p>
    <w:p w:rsidR="0056595E" w:rsidRPr="0056595E" w:rsidRDefault="0056595E" w:rsidP="00CB48FC">
      <w:pPr>
        <w:pStyle w:val="Akapitzlist"/>
        <w:numPr>
          <w:ilvl w:val="0"/>
          <w:numId w:val="43"/>
        </w:numPr>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w:t>
      </w:r>
      <w:proofErr w:type="spellStart"/>
      <w:r w:rsidRPr="0056595E">
        <w:rPr>
          <w:rFonts w:ascii="Times New Roman" w:hAnsi="Times New Roman" w:cs="Times New Roman"/>
          <w:bCs/>
        </w:rPr>
        <w:t>t.j</w:t>
      </w:r>
      <w:proofErr w:type="spellEnd"/>
      <w:r w:rsidRPr="0056595E">
        <w:rPr>
          <w:rFonts w:ascii="Times New Roman" w:hAnsi="Times New Roman" w:cs="Times New Roman"/>
          <w:bCs/>
        </w:rPr>
        <w:t>.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56595E" w:rsidRPr="005D2132" w:rsidRDefault="0056595E" w:rsidP="00CB48FC">
      <w:pPr>
        <w:pStyle w:val="Akapitzlist"/>
        <w:numPr>
          <w:ilvl w:val="0"/>
          <w:numId w:val="43"/>
        </w:numPr>
        <w:spacing w:line="300" w:lineRule="auto"/>
        <w:contextualSpacing/>
        <w:rPr>
          <w:rFonts w:ascii="Times New Roman" w:hAnsi="Times New Roman" w:cs="Times New Roman"/>
        </w:rPr>
      </w:pPr>
      <w:r w:rsidRPr="005D2132">
        <w:rPr>
          <w:rFonts w:ascii="Times New Roman" w:hAnsi="Times New Roman" w:cs="Times New Roman"/>
        </w:rPr>
        <w:t xml:space="preserve">Wykonawca zobowiązuje się dostarczyć przedmiot zamówienia do siedziby Zamawiającego </w:t>
      </w:r>
      <w:r w:rsidR="00E66933">
        <w:rPr>
          <w:rFonts w:ascii="Times New Roman" w:hAnsi="Times New Roman" w:cs="Times New Roman"/>
        </w:rPr>
        <w:t xml:space="preserve">– do </w:t>
      </w:r>
      <w:r w:rsidR="00E66933" w:rsidRPr="00E66933">
        <w:rPr>
          <w:rFonts w:ascii="Times New Roman" w:hAnsi="Times New Roman" w:cs="Times New Roman"/>
        </w:rPr>
        <w:t>Szpitaln</w:t>
      </w:r>
      <w:r w:rsidR="00E66933">
        <w:rPr>
          <w:rFonts w:ascii="Times New Roman" w:hAnsi="Times New Roman" w:cs="Times New Roman"/>
        </w:rPr>
        <w:t>ego</w:t>
      </w:r>
      <w:r w:rsidR="00E66933" w:rsidRPr="00E66933">
        <w:rPr>
          <w:rFonts w:ascii="Times New Roman" w:hAnsi="Times New Roman" w:cs="Times New Roman"/>
        </w:rPr>
        <w:t xml:space="preserve"> Oddział</w:t>
      </w:r>
      <w:r w:rsidR="00E66933">
        <w:rPr>
          <w:rFonts w:ascii="Times New Roman" w:hAnsi="Times New Roman" w:cs="Times New Roman"/>
        </w:rPr>
        <w:t>u</w:t>
      </w:r>
      <w:r w:rsidR="00E66933" w:rsidRPr="00E66933">
        <w:rPr>
          <w:rFonts w:ascii="Times New Roman" w:hAnsi="Times New Roman" w:cs="Times New Roman"/>
        </w:rPr>
        <w:t xml:space="preserve"> Ratunkow</w:t>
      </w:r>
      <w:r w:rsidR="00E66933">
        <w:rPr>
          <w:rFonts w:ascii="Times New Roman" w:hAnsi="Times New Roman" w:cs="Times New Roman"/>
        </w:rPr>
        <w:t>ego</w:t>
      </w:r>
      <w:r w:rsidR="00E66933" w:rsidRPr="00E66933">
        <w:rPr>
          <w:rFonts w:ascii="Times New Roman" w:hAnsi="Times New Roman" w:cs="Times New Roman"/>
        </w:rPr>
        <w:t xml:space="preserve"> SPS ZOZ w Lęborku</w:t>
      </w:r>
      <w:r w:rsidR="00E66933" w:rsidRPr="005D2132">
        <w:rPr>
          <w:rFonts w:ascii="Times New Roman" w:hAnsi="Times New Roman" w:cs="Times New Roman"/>
        </w:rPr>
        <w:t xml:space="preserve"> </w:t>
      </w:r>
      <w:r w:rsidRPr="005D2132">
        <w:rPr>
          <w:rFonts w:ascii="Times New Roman" w:hAnsi="Times New Roman" w:cs="Times New Roman"/>
        </w:rPr>
        <w:t>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przed dostawą asortymentu poinformuje pisemnie (dozwolona wiadomość poprzez e-mail) osobę nadzorującą umowę o planowanej dostawie.  </w:t>
      </w:r>
    </w:p>
    <w:p w:rsidR="00070F9D" w:rsidRPr="001209DF" w:rsidRDefault="0056595E" w:rsidP="00CB48FC">
      <w:pPr>
        <w:pStyle w:val="Akapitzlist"/>
        <w:numPr>
          <w:ilvl w:val="0"/>
          <w:numId w:val="43"/>
        </w:numPr>
        <w:spacing w:line="300" w:lineRule="auto"/>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00E66933" w:rsidRPr="001209DF">
        <w:rPr>
          <w:color w:val="FF0000"/>
        </w:rPr>
        <w:t xml:space="preserve"> </w:t>
      </w:r>
    </w:p>
    <w:p w:rsidR="00070F9D" w:rsidRPr="001209DF" w:rsidRDefault="00070F9D" w:rsidP="0056595E">
      <w:pPr>
        <w:jc w:val="center"/>
        <w:rPr>
          <w:b/>
          <w:sz w:val="22"/>
          <w:szCs w:val="22"/>
        </w:rPr>
      </w:pPr>
      <w:r w:rsidRPr="001209DF">
        <w:rPr>
          <w:b/>
          <w:sz w:val="22"/>
          <w:szCs w:val="22"/>
        </w:rPr>
        <w:t>§ 3</w:t>
      </w:r>
    </w:p>
    <w:p w:rsidR="00070F9D" w:rsidRPr="001209DF" w:rsidRDefault="00070F9D" w:rsidP="00CB48FC">
      <w:pPr>
        <w:numPr>
          <w:ilvl w:val="0"/>
          <w:numId w:val="16"/>
        </w:numPr>
        <w:tabs>
          <w:tab w:val="clear" w:pos="2340"/>
        </w:tabs>
        <w:ind w:left="374"/>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070F9D" w:rsidRPr="001209DF" w:rsidRDefault="00070F9D" w:rsidP="00CB48FC">
      <w:pPr>
        <w:numPr>
          <w:ilvl w:val="1"/>
          <w:numId w:val="35"/>
        </w:numPr>
        <w:ind w:left="748"/>
        <w:rPr>
          <w:rStyle w:val="FontStyle19"/>
          <w:color w:val="FF0000"/>
          <w:sz w:val="22"/>
          <w:szCs w:val="22"/>
        </w:rPr>
      </w:pPr>
      <w:r w:rsidRPr="001209DF">
        <w:rPr>
          <w:rStyle w:val="FontStyle19"/>
          <w:color w:val="auto"/>
          <w:sz w:val="22"/>
          <w:szCs w:val="22"/>
        </w:rPr>
        <w:t xml:space="preserve">szkolenie personelu Zamawiającego, na koszt własny, dla lekarzy oraz dla personelu medycznego,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p>
    <w:p w:rsidR="00070F9D" w:rsidRPr="001209DF" w:rsidRDefault="00070F9D" w:rsidP="00CB48FC">
      <w:pPr>
        <w:numPr>
          <w:ilvl w:val="1"/>
          <w:numId w:val="35"/>
        </w:numPr>
        <w:ind w:left="748"/>
        <w:rPr>
          <w:rStyle w:val="FontStyle19"/>
          <w:color w:val="auto"/>
          <w:sz w:val="22"/>
          <w:szCs w:val="22"/>
        </w:rPr>
      </w:pPr>
      <w:r w:rsidRPr="001209DF">
        <w:rPr>
          <w:rStyle w:val="FontStyle19"/>
          <w:color w:val="auto"/>
          <w:sz w:val="22"/>
          <w:szCs w:val="22"/>
        </w:rPr>
        <w:t xml:space="preserve">szkolenie pracowników Działu Technicznego w zakresie bieżącej konserwacji i obsługi urządzenia, z wyjątkiem czynności zastrzeżonych dla autoryzowanego serwisu producenta,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(certyfikatem) potwierdzonym podpisem uczestników,</w:t>
      </w:r>
    </w:p>
    <w:p w:rsidR="00FE67C4" w:rsidRPr="001209DF" w:rsidRDefault="00FE67C4" w:rsidP="00CB48FC">
      <w:pPr>
        <w:numPr>
          <w:ilvl w:val="1"/>
          <w:numId w:val="35"/>
        </w:numPr>
        <w:tabs>
          <w:tab w:val="left" w:pos="187"/>
        </w:tabs>
        <w:ind w:left="748" w:hanging="374"/>
        <w:rPr>
          <w:sz w:val="22"/>
          <w:szCs w:val="22"/>
        </w:rPr>
      </w:pPr>
      <w:r w:rsidRPr="001209DF">
        <w:rPr>
          <w:sz w:val="22"/>
          <w:szCs w:val="22"/>
        </w:rPr>
        <w:t>w okresie obowiązywania gwarancji - bezpłatny przegląd i konserwację oraz ewentualną wymianę elementów zużytych lub uszkodzonych. Serwis świadczony przez stałą placówkę dostępną w kraju,</w:t>
      </w:r>
    </w:p>
    <w:p w:rsidR="00FE67C4" w:rsidRPr="001209DF" w:rsidRDefault="00E66933" w:rsidP="00CB48FC">
      <w:pPr>
        <w:numPr>
          <w:ilvl w:val="1"/>
          <w:numId w:val="35"/>
        </w:numPr>
        <w:tabs>
          <w:tab w:val="left" w:pos="748"/>
          <w:tab w:val="left" w:pos="5368"/>
        </w:tabs>
        <w:ind w:left="748" w:hanging="374"/>
        <w:rPr>
          <w:sz w:val="22"/>
          <w:szCs w:val="22"/>
        </w:rPr>
      </w:pPr>
      <w:r>
        <w:rPr>
          <w:sz w:val="22"/>
          <w:szCs w:val="22"/>
        </w:rPr>
        <w:t>w</w:t>
      </w:r>
      <w:r w:rsidR="00FE67C4" w:rsidRPr="001209DF">
        <w:rPr>
          <w:sz w:val="22"/>
          <w:szCs w:val="22"/>
        </w:rPr>
        <w:t xml:space="preserve"> przypadku awarii, czas reakcji na zgłoszoną awarię z przystąpieniem do usunięcia usterki: max 48h z wyłączeniem sobót, niedziel i innych dni ustawowo wolnych od pracy, od momentu zgłoszenia przez użytkownika - pracownika Zamawiającego.</w:t>
      </w:r>
    </w:p>
    <w:p w:rsidR="00FE67C4" w:rsidRPr="001209DF" w:rsidRDefault="00E66933" w:rsidP="00CB48FC">
      <w:pPr>
        <w:numPr>
          <w:ilvl w:val="1"/>
          <w:numId w:val="35"/>
        </w:numPr>
        <w:tabs>
          <w:tab w:val="left" w:pos="748"/>
          <w:tab w:val="left" w:pos="5368"/>
        </w:tabs>
        <w:ind w:left="748" w:hanging="374"/>
        <w:rPr>
          <w:sz w:val="22"/>
          <w:szCs w:val="22"/>
        </w:rPr>
      </w:pPr>
      <w:r>
        <w:rPr>
          <w:sz w:val="22"/>
          <w:szCs w:val="22"/>
        </w:rPr>
        <w:t>c</w:t>
      </w:r>
      <w:r w:rsidR="00FE67C4" w:rsidRPr="001209DF">
        <w:rPr>
          <w:sz w:val="22"/>
          <w:szCs w:val="22"/>
        </w:rPr>
        <w:t>zas naprawy gwarancyjnej - nie dłużej niż 3 dni robocze od poniedziałku do piątku</w:t>
      </w:r>
      <w:r w:rsidR="00FE67C4" w:rsidRPr="001209DF">
        <w:rPr>
          <w:sz w:val="22"/>
          <w:szCs w:val="22"/>
        </w:rPr>
        <w:br/>
        <w:t xml:space="preserve">z wyłączeniem dni ustawowo wolnych od pracy, od momentu zgłoszenia uszkodzenia przez użytkownika – pracownika Zamawiającego. W przypadku konieczności </w:t>
      </w:r>
      <w:r w:rsidR="00FE67C4" w:rsidRPr="001209DF">
        <w:rPr>
          <w:rFonts w:eastAsia="MS Mincho"/>
          <w:sz w:val="22"/>
          <w:szCs w:val="22"/>
          <w:lang w:eastAsia="ja-JP"/>
        </w:rPr>
        <w:t xml:space="preserve">zastosowania części </w:t>
      </w:r>
      <w:r w:rsidR="00FE67C4" w:rsidRPr="001209DF">
        <w:rPr>
          <w:rFonts w:eastAsia="MS Mincho"/>
          <w:sz w:val="22"/>
          <w:szCs w:val="22"/>
          <w:lang w:eastAsia="ja-JP"/>
        </w:rPr>
        <w:lastRenderedPageBreak/>
        <w:t xml:space="preserve">zamiennych </w:t>
      </w:r>
      <w:r w:rsidR="00FE67C4" w:rsidRPr="001209DF">
        <w:rPr>
          <w:sz w:val="22"/>
          <w:szCs w:val="22"/>
        </w:rPr>
        <w:t>czas naprawy gwarancyjnej nie dłużej niż 5 dni roboczych od poniedziałku do piątku z wyłączeniem dni ustawowo wolnych od pracy, od momentu zgłoszenia uszkodzenia przez użytkownika – pracownika Zamawiającego. W przypadku potrzeby sprowadzenia części zamiennych z zagranicy czas naprawy gwarancyjnej nie dłużej niż 10 dni roboczych od poniedziałku do piątku z wyłączeniem dni ustawowo wolnych od pracy, od momentu zgłoszenia uszkodzenia przez użytkownika – pracownika Zamawiającego.</w:t>
      </w:r>
    </w:p>
    <w:p w:rsidR="00070F9D" w:rsidRPr="001209DF" w:rsidRDefault="00070F9D" w:rsidP="00CB48FC">
      <w:pPr>
        <w:numPr>
          <w:ilvl w:val="1"/>
          <w:numId w:val="35"/>
        </w:numPr>
        <w:ind w:left="748"/>
        <w:rPr>
          <w:sz w:val="22"/>
          <w:szCs w:val="22"/>
        </w:rPr>
      </w:pPr>
      <w:r w:rsidRPr="001209DF">
        <w:rPr>
          <w:sz w:val="22"/>
          <w:szCs w:val="22"/>
        </w:rPr>
        <w:t xml:space="preserve">nieograniczoną możliwość zgłaszania awarii przez użytkownika - pracownika Zamawiającego, drogą telefoniczną, faksową lub elektroniczną przez </w:t>
      </w:r>
      <w:r w:rsidRPr="001209DF">
        <w:rPr>
          <w:bCs/>
          <w:sz w:val="22"/>
          <w:szCs w:val="22"/>
        </w:rPr>
        <w:t>24 h/dobę</w:t>
      </w:r>
      <w:r w:rsidRPr="001209DF">
        <w:rPr>
          <w:sz w:val="22"/>
          <w:szCs w:val="22"/>
        </w:rPr>
        <w:t>,</w:t>
      </w:r>
    </w:p>
    <w:p w:rsidR="00070F9D" w:rsidRPr="001209DF" w:rsidRDefault="00070F9D" w:rsidP="00CB48FC">
      <w:pPr>
        <w:numPr>
          <w:ilvl w:val="1"/>
          <w:numId w:val="35"/>
        </w:numPr>
        <w:ind w:left="748"/>
        <w:rPr>
          <w:sz w:val="22"/>
          <w:szCs w:val="22"/>
        </w:rPr>
      </w:pPr>
      <w:r w:rsidRPr="001209DF">
        <w:rPr>
          <w:sz w:val="22"/>
          <w:szCs w:val="22"/>
        </w:rPr>
        <w:t xml:space="preserve">w przypadku </w:t>
      </w:r>
      <w:r w:rsidRPr="001209DF">
        <w:rPr>
          <w:bCs/>
          <w:sz w:val="22"/>
          <w:szCs w:val="22"/>
        </w:rPr>
        <w:t>3-krotnej</w:t>
      </w:r>
      <w:r w:rsidRPr="001209DF">
        <w:rPr>
          <w:sz w:val="22"/>
          <w:szCs w:val="22"/>
        </w:rPr>
        <w:t xml:space="preserve"> naprawy gwarancyjnej tego samego elementu lub podzespołu, wymianę tego elementu lub podzespołu na oryginalnie nowy,</w:t>
      </w:r>
    </w:p>
    <w:p w:rsidR="00070F9D" w:rsidRPr="001209DF" w:rsidRDefault="00E66933" w:rsidP="00CB48FC">
      <w:pPr>
        <w:numPr>
          <w:ilvl w:val="1"/>
          <w:numId w:val="35"/>
        </w:numPr>
        <w:ind w:left="748"/>
        <w:rPr>
          <w:sz w:val="22"/>
          <w:szCs w:val="22"/>
        </w:rPr>
      </w:pPr>
      <w:r>
        <w:rPr>
          <w:sz w:val="22"/>
          <w:szCs w:val="22"/>
        </w:rPr>
        <w:t>……..</w:t>
      </w:r>
      <w:r w:rsidR="00070F9D" w:rsidRPr="001209DF">
        <w:rPr>
          <w:sz w:val="22"/>
          <w:szCs w:val="22"/>
        </w:rPr>
        <w:t xml:space="preserve"> miesięczną gwarancję producenta, </w:t>
      </w:r>
    </w:p>
    <w:p w:rsidR="00070F9D" w:rsidRPr="001209DF" w:rsidRDefault="00070F9D" w:rsidP="00CB48FC">
      <w:pPr>
        <w:numPr>
          <w:ilvl w:val="1"/>
          <w:numId w:val="35"/>
        </w:numPr>
        <w:ind w:left="748"/>
        <w:rPr>
          <w:sz w:val="22"/>
          <w:szCs w:val="22"/>
        </w:rPr>
      </w:pPr>
      <w:r w:rsidRPr="001209DF">
        <w:rPr>
          <w:bCs/>
          <w:sz w:val="22"/>
          <w:szCs w:val="22"/>
        </w:rPr>
        <w:t xml:space="preserve">min. </w:t>
      </w:r>
      <w:r w:rsidR="00091EF2">
        <w:rPr>
          <w:bCs/>
          <w:sz w:val="22"/>
          <w:szCs w:val="22"/>
        </w:rPr>
        <w:t>24</w:t>
      </w:r>
      <w:r w:rsidRPr="001209DF">
        <w:rPr>
          <w:bCs/>
          <w:sz w:val="22"/>
          <w:szCs w:val="22"/>
        </w:rPr>
        <w:t xml:space="preserve"> miesięczną</w:t>
      </w:r>
      <w:r w:rsidRPr="001209DF">
        <w:rPr>
          <w:sz w:val="22"/>
          <w:szCs w:val="22"/>
        </w:rPr>
        <w:t xml:space="preserve"> gwarancję dla nowo zainstalowanych w trakcie naprawy części w okresie gwarancyjnym,</w:t>
      </w:r>
    </w:p>
    <w:p w:rsidR="00070F9D" w:rsidRPr="001209DF" w:rsidRDefault="00070F9D" w:rsidP="00CB48FC">
      <w:pPr>
        <w:numPr>
          <w:ilvl w:val="1"/>
          <w:numId w:val="35"/>
        </w:numPr>
        <w:ind w:left="748"/>
        <w:rPr>
          <w:rStyle w:val="FontStyle19"/>
          <w:color w:val="auto"/>
          <w:sz w:val="22"/>
          <w:szCs w:val="22"/>
        </w:rPr>
      </w:pPr>
      <w:r w:rsidRPr="001209DF">
        <w:rPr>
          <w:rStyle w:val="FontStyle19"/>
          <w:color w:val="auto"/>
          <w:sz w:val="22"/>
          <w:szCs w:val="22"/>
        </w:rPr>
        <w:t xml:space="preserve">co najmniej 1 przegląd sprzętu </w:t>
      </w:r>
      <w:r w:rsidR="00185057" w:rsidRPr="001209DF">
        <w:rPr>
          <w:rStyle w:val="FontStyle19"/>
          <w:color w:val="auto"/>
          <w:sz w:val="22"/>
          <w:szCs w:val="22"/>
        </w:rPr>
        <w:t xml:space="preserve">(o ile producent nie wymaga więcej) </w:t>
      </w:r>
      <w:r w:rsidRPr="001209DF">
        <w:rPr>
          <w:rStyle w:val="FontStyle19"/>
          <w:color w:val="auto"/>
          <w:sz w:val="22"/>
          <w:szCs w:val="22"/>
        </w:rPr>
        <w:t xml:space="preserve">w każdym roku obowiązywania gwarancji z wpisem do paszportu technicznego </w:t>
      </w:r>
      <w:r w:rsidRPr="001209DF">
        <w:rPr>
          <w:sz w:val="22"/>
          <w:szCs w:val="22"/>
        </w:rPr>
        <w:t>(w okresie gwarancji bezpłatne)</w:t>
      </w:r>
      <w:r w:rsidRPr="001209DF">
        <w:rPr>
          <w:rStyle w:val="FontStyle19"/>
          <w:color w:val="auto"/>
          <w:sz w:val="22"/>
          <w:szCs w:val="22"/>
        </w:rPr>
        <w:t xml:space="preserve">. Harmonogram przeglądów winien być ustalany na koniec każdego roku pracy sprzętu zgodnie z zaleceniami producenta oraz z wymagani NFZ, </w:t>
      </w:r>
    </w:p>
    <w:p w:rsidR="00070F9D" w:rsidRPr="001209DF" w:rsidRDefault="00070F9D" w:rsidP="00CB48FC">
      <w:pPr>
        <w:numPr>
          <w:ilvl w:val="1"/>
          <w:numId w:val="35"/>
        </w:numPr>
        <w:ind w:left="748"/>
        <w:rPr>
          <w:rStyle w:val="FontStyle19"/>
          <w:color w:val="auto"/>
          <w:sz w:val="22"/>
          <w:szCs w:val="22"/>
        </w:rPr>
      </w:pPr>
      <w:r w:rsidRPr="001209DF">
        <w:rPr>
          <w:sz w:val="22"/>
          <w:szCs w:val="22"/>
        </w:rPr>
        <w:t xml:space="preserve">minimum 8 letni okres zagwarantowania dostępności części zamiennych oraz materiałów zużywalnych </w:t>
      </w:r>
      <w:r w:rsidRPr="001209DF">
        <w:rPr>
          <w:rStyle w:val="FontStyle19"/>
          <w:color w:val="auto"/>
          <w:sz w:val="22"/>
          <w:szCs w:val="22"/>
        </w:rPr>
        <w:t>od daty wyprodukowania ostatniego egzemplarza danego sprzętu,</w:t>
      </w:r>
    </w:p>
    <w:p w:rsidR="00070F9D" w:rsidRPr="001209DF" w:rsidRDefault="00070F9D" w:rsidP="00CB48FC">
      <w:pPr>
        <w:numPr>
          <w:ilvl w:val="1"/>
          <w:numId w:val="35"/>
        </w:numPr>
        <w:ind w:left="748"/>
        <w:rPr>
          <w:sz w:val="22"/>
          <w:szCs w:val="22"/>
        </w:rPr>
      </w:pPr>
      <w:r w:rsidRPr="001209DF">
        <w:rPr>
          <w:sz w:val="22"/>
          <w:szCs w:val="22"/>
        </w:rPr>
        <w:t>rękojmię za wady fizyczne i prawne,</w:t>
      </w:r>
    </w:p>
    <w:p w:rsidR="00070F9D" w:rsidRPr="001209DF" w:rsidRDefault="00070F9D" w:rsidP="00CB48FC">
      <w:pPr>
        <w:numPr>
          <w:ilvl w:val="1"/>
          <w:numId w:val="35"/>
        </w:numPr>
        <w:ind w:left="748"/>
        <w:rPr>
          <w:rStyle w:val="FontStyle19"/>
          <w:color w:val="auto"/>
          <w:sz w:val="22"/>
          <w:szCs w:val="22"/>
        </w:rPr>
      </w:pPr>
      <w:r w:rsidRPr="001209DF">
        <w:rPr>
          <w:rStyle w:val="FontStyle19"/>
          <w:color w:val="auto"/>
          <w:sz w:val="22"/>
          <w:szCs w:val="22"/>
        </w:rPr>
        <w:t>instrukcję obsługi w języku polskim, kartę eksploatacji sprzętu (Paszport techniczny) dołączoną do dostawy,</w:t>
      </w:r>
    </w:p>
    <w:p w:rsidR="00070F9D" w:rsidRPr="001209DF" w:rsidRDefault="00070F9D" w:rsidP="00CB48FC">
      <w:pPr>
        <w:numPr>
          <w:ilvl w:val="1"/>
          <w:numId w:val="35"/>
        </w:numPr>
        <w:ind w:left="748"/>
        <w:rPr>
          <w:sz w:val="22"/>
          <w:szCs w:val="22"/>
        </w:rPr>
      </w:pPr>
      <w:r w:rsidRPr="001209DF">
        <w:rPr>
          <w:sz w:val="22"/>
          <w:szCs w:val="22"/>
        </w:rPr>
        <w:t>opiekę aplikacyjną w czasie użytkowania urządzenia na żądanie Zamawiającego,</w:t>
      </w:r>
    </w:p>
    <w:p w:rsidR="00070F9D" w:rsidRPr="001209DF" w:rsidRDefault="00070F9D" w:rsidP="00CB48FC">
      <w:pPr>
        <w:numPr>
          <w:ilvl w:val="1"/>
          <w:numId w:val="35"/>
        </w:numPr>
        <w:ind w:left="748"/>
        <w:rPr>
          <w:sz w:val="22"/>
          <w:szCs w:val="22"/>
        </w:rPr>
      </w:pPr>
      <w:r w:rsidRPr="001209DF">
        <w:rPr>
          <w:sz w:val="22"/>
          <w:szCs w:val="22"/>
        </w:rPr>
        <w:t>wszystkie naprawy, przeglądy, konserwacje wraz z częściami zamiennymi i materiałami potrzebnymi do ich wykonania,</w:t>
      </w:r>
    </w:p>
    <w:p w:rsidR="00070F9D" w:rsidRPr="001209DF" w:rsidRDefault="00070F9D" w:rsidP="00CB48FC">
      <w:pPr>
        <w:numPr>
          <w:ilvl w:val="1"/>
          <w:numId w:val="35"/>
        </w:numPr>
        <w:ind w:left="748"/>
        <w:rPr>
          <w:sz w:val="22"/>
          <w:szCs w:val="22"/>
        </w:rPr>
      </w:pPr>
      <w:r w:rsidRPr="001209DF">
        <w:rPr>
          <w:sz w:val="22"/>
          <w:szCs w:val="22"/>
        </w:rPr>
        <w:t>uzupełnianie, wymianę materiałów zużywalnych w zakresie niezbędnym do prawidłowej eksploatacji urządzenia,</w:t>
      </w:r>
    </w:p>
    <w:p w:rsidR="00070F9D" w:rsidRPr="001209DF" w:rsidRDefault="00070F9D" w:rsidP="00CB48FC">
      <w:pPr>
        <w:numPr>
          <w:ilvl w:val="1"/>
          <w:numId w:val="35"/>
        </w:numPr>
        <w:ind w:left="748"/>
        <w:rPr>
          <w:sz w:val="22"/>
          <w:szCs w:val="22"/>
        </w:rPr>
      </w:pPr>
      <w:r w:rsidRPr="001209DF">
        <w:rPr>
          <w:sz w:val="22"/>
          <w:szCs w:val="22"/>
        </w:rPr>
        <w:t>uaktualnianie oprogramowania w czasie trwania okresu gwarancji do najnowszej wersji,</w:t>
      </w:r>
    </w:p>
    <w:p w:rsidR="00070F9D" w:rsidRPr="001209DF" w:rsidRDefault="00070F9D" w:rsidP="00CB48FC">
      <w:pPr>
        <w:numPr>
          <w:ilvl w:val="1"/>
          <w:numId w:val="35"/>
        </w:numPr>
        <w:ind w:left="748"/>
        <w:rPr>
          <w:sz w:val="22"/>
          <w:szCs w:val="22"/>
        </w:rPr>
      </w:pPr>
      <w:r w:rsidRPr="001209DF">
        <w:rPr>
          <w:sz w:val="22"/>
          <w:szCs w:val="22"/>
        </w:rPr>
        <w:t>każdorazowe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070F9D" w:rsidRPr="001209DF" w:rsidRDefault="00070F9D" w:rsidP="00CB48FC">
      <w:pPr>
        <w:numPr>
          <w:ilvl w:val="0"/>
          <w:numId w:val="16"/>
        </w:numPr>
        <w:tabs>
          <w:tab w:val="clear" w:pos="2340"/>
        </w:tabs>
        <w:ind w:left="374"/>
        <w:rPr>
          <w:sz w:val="22"/>
          <w:szCs w:val="22"/>
        </w:rPr>
      </w:pPr>
      <w:r w:rsidRPr="001209DF">
        <w:rPr>
          <w:sz w:val="22"/>
          <w:szCs w:val="22"/>
        </w:rPr>
        <w:t>Koszty dojazdu do i z miejsca użytkowania w okresie gwarancyjnym obciążają Wykonawcę.</w:t>
      </w:r>
    </w:p>
    <w:p w:rsidR="00070F9D" w:rsidRDefault="00070F9D" w:rsidP="00CB48FC">
      <w:pPr>
        <w:numPr>
          <w:ilvl w:val="0"/>
          <w:numId w:val="16"/>
        </w:numPr>
        <w:tabs>
          <w:tab w:val="clear" w:pos="2340"/>
        </w:tabs>
        <w:ind w:left="374"/>
        <w:rPr>
          <w:sz w:val="22"/>
          <w:szCs w:val="22"/>
        </w:rPr>
      </w:pPr>
      <w:r w:rsidRPr="001209DF">
        <w:rPr>
          <w:rStyle w:val="FontStyle19"/>
          <w:color w:val="auto"/>
          <w:sz w:val="22"/>
          <w:szCs w:val="22"/>
        </w:rPr>
        <w:t>W</w:t>
      </w:r>
      <w:r w:rsidRPr="001209DF">
        <w:rPr>
          <w:sz w:val="22"/>
          <w:szCs w:val="22"/>
        </w:rPr>
        <w:t>ykonawca przedstawi Zamawiającemu do akceptacji harmonogram przeglądów gwarancyjnych w terminie 14 dni od daty zawarcia umowy.</w:t>
      </w:r>
    </w:p>
    <w:p w:rsidR="002B7383" w:rsidRPr="002B7383" w:rsidRDefault="002B7383" w:rsidP="00CB48FC">
      <w:pPr>
        <w:numPr>
          <w:ilvl w:val="0"/>
          <w:numId w:val="16"/>
        </w:numPr>
        <w:tabs>
          <w:tab w:val="clear" w:pos="2340"/>
        </w:tabs>
        <w:ind w:left="374"/>
        <w:rPr>
          <w:sz w:val="22"/>
          <w:szCs w:val="22"/>
        </w:rPr>
      </w:pPr>
      <w:r w:rsidRPr="002B7383">
        <w:rPr>
          <w:sz w:val="22"/>
          <w:szCs w:val="22"/>
        </w:rPr>
        <w:t xml:space="preserve">Terminy wszystkich gwarancji rozpoczynają się od daty obustronnego podpisania „Protokołu zdawczo-odbiorczego”. </w:t>
      </w:r>
    </w:p>
    <w:p w:rsidR="00070F9D" w:rsidRPr="001209DF" w:rsidRDefault="00070F9D" w:rsidP="00CB48FC">
      <w:pPr>
        <w:numPr>
          <w:ilvl w:val="0"/>
          <w:numId w:val="16"/>
        </w:numPr>
        <w:tabs>
          <w:tab w:val="clear" w:pos="2340"/>
        </w:tabs>
        <w:ind w:left="374"/>
        <w:rPr>
          <w:sz w:val="22"/>
          <w:szCs w:val="22"/>
        </w:rPr>
      </w:pPr>
      <w:r w:rsidRPr="001209DF">
        <w:rPr>
          <w:sz w:val="22"/>
          <w:szCs w:val="22"/>
        </w:rPr>
        <w:t>Gwarancją nie są objęte uszkodzenia i wady wynikłe na skutek:</w:t>
      </w:r>
    </w:p>
    <w:p w:rsidR="00070F9D" w:rsidRPr="001209DF" w:rsidRDefault="00070F9D" w:rsidP="00CB48FC">
      <w:pPr>
        <w:numPr>
          <w:ilvl w:val="1"/>
          <w:numId w:val="16"/>
        </w:numPr>
        <w:tabs>
          <w:tab w:val="clear" w:pos="1440"/>
        </w:tabs>
        <w:ind w:left="935"/>
        <w:rPr>
          <w:sz w:val="22"/>
          <w:szCs w:val="22"/>
        </w:rPr>
      </w:pPr>
      <w:r w:rsidRPr="001209DF">
        <w:rPr>
          <w:sz w:val="22"/>
          <w:szCs w:val="22"/>
        </w:rPr>
        <w:t>mechanicznego uszkodzenia powstałego z przyczyn leżących po stronie Zamawiającego i wywołane nimi wady,</w:t>
      </w:r>
    </w:p>
    <w:p w:rsidR="00070F9D" w:rsidRPr="001209DF" w:rsidRDefault="00070F9D" w:rsidP="00CB48FC">
      <w:pPr>
        <w:numPr>
          <w:ilvl w:val="1"/>
          <w:numId w:val="16"/>
        </w:numPr>
        <w:tabs>
          <w:tab w:val="clear" w:pos="1440"/>
        </w:tabs>
        <w:ind w:left="935"/>
        <w:rPr>
          <w:sz w:val="22"/>
          <w:szCs w:val="22"/>
        </w:rPr>
      </w:pPr>
      <w:r w:rsidRPr="001209DF">
        <w:rPr>
          <w:sz w:val="22"/>
          <w:szCs w:val="22"/>
        </w:rPr>
        <w:lastRenderedPageBreak/>
        <w:t>samowolnych napraw, przeróbek lub zmian konstrukcyjnych (dokonywanych przez Zamawiającego lub inne nieuprawnione osoby),</w:t>
      </w:r>
    </w:p>
    <w:p w:rsidR="00070F9D" w:rsidRPr="001209DF" w:rsidRDefault="00070F9D" w:rsidP="00CB48FC">
      <w:pPr>
        <w:numPr>
          <w:ilvl w:val="1"/>
          <w:numId w:val="16"/>
        </w:numPr>
        <w:tabs>
          <w:tab w:val="clear" w:pos="1440"/>
        </w:tabs>
        <w:ind w:left="935"/>
        <w:rPr>
          <w:sz w:val="22"/>
          <w:szCs w:val="22"/>
        </w:rPr>
      </w:pPr>
      <w:r w:rsidRPr="001209DF">
        <w:rPr>
          <w:sz w:val="22"/>
          <w:szCs w:val="22"/>
        </w:rPr>
        <w:t>zdarzeń losowy</w:t>
      </w:r>
      <w:r w:rsidR="00567DFE" w:rsidRPr="001209DF">
        <w:rPr>
          <w:sz w:val="22"/>
          <w:szCs w:val="22"/>
        </w:rPr>
        <w:t>ch</w:t>
      </w:r>
      <w:r w:rsidRPr="001209DF">
        <w:rPr>
          <w:sz w:val="22"/>
          <w:szCs w:val="22"/>
        </w:rPr>
        <w:t xml:space="preserve"> tzw. siła wyższa (pożar, powódź, zalanie itp.)</w:t>
      </w:r>
    </w:p>
    <w:p w:rsidR="00E021C0" w:rsidRDefault="00E021C0"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B48FC">
      <w:pPr>
        <w:numPr>
          <w:ilvl w:val="0"/>
          <w:numId w:val="14"/>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B48FC">
      <w:pPr>
        <w:numPr>
          <w:ilvl w:val="0"/>
          <w:numId w:val="14"/>
        </w:numPr>
        <w:tabs>
          <w:tab w:val="clear" w:pos="734"/>
        </w:tabs>
        <w:ind w:left="284" w:hanging="270"/>
        <w:rPr>
          <w:sz w:val="22"/>
          <w:szCs w:val="22"/>
        </w:rPr>
      </w:pPr>
      <w:r w:rsidRPr="001209DF">
        <w:rPr>
          <w:sz w:val="22"/>
          <w:szCs w:val="22"/>
        </w:rPr>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Pr="00BE368C">
        <w:rPr>
          <w:b/>
          <w:bCs/>
          <w:sz w:val="22"/>
          <w:szCs w:val="22"/>
        </w:rPr>
        <w:t>60 dni</w:t>
      </w:r>
      <w:r w:rsidRPr="00BE368C">
        <w:rPr>
          <w:sz w:val="22"/>
          <w:szCs w:val="22"/>
        </w:rPr>
        <w:t xml:space="preserve"> od</w:t>
      </w:r>
      <w:r w:rsidRPr="001209DF">
        <w:rPr>
          <w:sz w:val="22"/>
          <w:szCs w:val="22"/>
        </w:rPr>
        <w:t xml:space="preserve"> daty dostarczenia faktury. Faktura VAT musi być przekazana Zamawiającemu w dniu dostawy asortymentu stanowiącego przedmiot zamówienia.</w:t>
      </w:r>
    </w:p>
    <w:p w:rsidR="007F743C" w:rsidRPr="001209DF" w:rsidRDefault="007F743C" w:rsidP="00CB48FC">
      <w:pPr>
        <w:numPr>
          <w:ilvl w:val="0"/>
          <w:numId w:val="14"/>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B48FC">
      <w:pPr>
        <w:numPr>
          <w:ilvl w:val="0"/>
          <w:numId w:val="14"/>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B48FC">
      <w:pPr>
        <w:numPr>
          <w:ilvl w:val="0"/>
          <w:numId w:val="14"/>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B48FC">
      <w:pPr>
        <w:numPr>
          <w:ilvl w:val="0"/>
          <w:numId w:val="14"/>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B48FC">
      <w:pPr>
        <w:numPr>
          <w:ilvl w:val="0"/>
          <w:numId w:val="14"/>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2B7383" w:rsidRDefault="002B7383"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B48FC">
      <w:pPr>
        <w:pStyle w:val="Tekstpodstawowy"/>
        <w:numPr>
          <w:ilvl w:val="0"/>
          <w:numId w:val="13"/>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B48FC">
      <w:pPr>
        <w:pStyle w:val="Tekstpodstawowy"/>
        <w:numPr>
          <w:ilvl w:val="0"/>
          <w:numId w:val="13"/>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B48FC">
      <w:pPr>
        <w:pStyle w:val="Tekstpodstawowy"/>
        <w:numPr>
          <w:ilvl w:val="0"/>
          <w:numId w:val="13"/>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B48FC">
      <w:pPr>
        <w:pStyle w:val="Tekstpodstawowy"/>
        <w:numPr>
          <w:ilvl w:val="0"/>
          <w:numId w:val="13"/>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CB48FC">
      <w:pPr>
        <w:numPr>
          <w:ilvl w:val="0"/>
          <w:numId w:val="44"/>
        </w:numPr>
        <w:suppressAutoHyphens/>
        <w:ind w:hanging="357"/>
        <w:rPr>
          <w:sz w:val="22"/>
          <w:szCs w:val="22"/>
        </w:rPr>
      </w:pPr>
      <w:r w:rsidRPr="002B7383">
        <w:rPr>
          <w:sz w:val="22"/>
          <w:szCs w:val="22"/>
        </w:rPr>
        <w:lastRenderedPageBreak/>
        <w:t xml:space="preserve">w przypadku, gdy wady nie uniemożliwiają użytkowania przedmiotu umowy zgodnie z jego przeznaczeniem, Zamawiający będzie miał uprawnienie do żądania usunięcia wad w stosownym terminie, a w przypadku niedotrzymania przez Wykonawcę tego terminu będzie uprawniony do ich usunięcia przez inny podmiot na koszt i ryzyko Wykonawcy; </w:t>
      </w:r>
    </w:p>
    <w:p w:rsidR="002B7383" w:rsidRPr="002B7383" w:rsidRDefault="002B7383" w:rsidP="00CB48FC">
      <w:pPr>
        <w:numPr>
          <w:ilvl w:val="0"/>
          <w:numId w:val="44"/>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podmiot na koszt i ryzyko Wykonawcy. </w:t>
      </w:r>
    </w:p>
    <w:p w:rsidR="002B7383" w:rsidRPr="002B7383" w:rsidRDefault="002B7383" w:rsidP="00CB48FC">
      <w:pPr>
        <w:pStyle w:val="Akapitzlist"/>
        <w:numPr>
          <w:ilvl w:val="0"/>
          <w:numId w:val="13"/>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t xml:space="preserve">Zamawiający może dochodzić roszczeń wynikających z gwarancji także po upływie okresu gwarancji, jeżeli dokonał zgłoszenia wady przed jego upływem. </w:t>
      </w:r>
    </w:p>
    <w:p w:rsidR="002B7EE3" w:rsidRDefault="002B7EE3" w:rsidP="0056595E">
      <w:pPr>
        <w:pStyle w:val="Tekstpodstawowy"/>
        <w:spacing w:after="0"/>
        <w:rPr>
          <w:color w:val="FF0000"/>
          <w:sz w:val="22"/>
          <w:szCs w:val="22"/>
        </w:rPr>
      </w:pPr>
    </w:p>
    <w:p w:rsidR="00D57FEA" w:rsidRPr="001209DF" w:rsidRDefault="00D57FEA" w:rsidP="0056595E">
      <w:pPr>
        <w:jc w:val="center"/>
        <w:rPr>
          <w:b/>
          <w:sz w:val="22"/>
          <w:szCs w:val="22"/>
        </w:rPr>
      </w:pPr>
      <w:r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74754D">
        <w:rPr>
          <w:sz w:val="22"/>
          <w:szCs w:val="22"/>
        </w:rPr>
        <w:t>1</w:t>
      </w:r>
      <w:r w:rsidR="00C325B4">
        <w:rPr>
          <w:sz w:val="22"/>
          <w:szCs w:val="22"/>
        </w:rPr>
        <w:t>0</w:t>
      </w:r>
      <w:r w:rsidRPr="001209DF">
        <w:rPr>
          <w:sz w:val="22"/>
          <w:szCs w:val="22"/>
        </w:rPr>
        <w:t>% wartości brutto niezrealizowanego zamówienia za każdy dzień zwłoki</w:t>
      </w:r>
      <w:r w:rsidR="00C325B4">
        <w:rPr>
          <w:sz w:val="22"/>
          <w:szCs w:val="22"/>
        </w:rPr>
        <w:t>, jednak nie więcej niż wartość dostawy</w:t>
      </w:r>
      <w:r w:rsidRPr="001209DF">
        <w:rPr>
          <w:sz w:val="22"/>
          <w:szCs w:val="22"/>
        </w:rPr>
        <w:t>;</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74754D">
        <w:rPr>
          <w:sz w:val="22"/>
          <w:szCs w:val="22"/>
        </w:rPr>
        <w:t>2</w:t>
      </w:r>
      <w:r w:rsidRPr="001209DF">
        <w:rPr>
          <w:sz w:val="22"/>
          <w:szCs w:val="22"/>
        </w:rPr>
        <w:t>0% niezrealizowanej 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za naruszenie przez Wykonawcę obowiązków określonych w § 3 w wysokości 20 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20%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C325B4" w:rsidP="00CB48FC">
      <w:pPr>
        <w:numPr>
          <w:ilvl w:val="0"/>
          <w:numId w:val="10"/>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3F19F3" w:rsidRDefault="003F19F3" w:rsidP="0056595E">
      <w:pPr>
        <w:jc w:val="center"/>
        <w:rPr>
          <w:b/>
          <w:sz w:val="22"/>
          <w:szCs w:val="22"/>
        </w:rPr>
      </w:pPr>
    </w:p>
    <w:p w:rsidR="00832EAC" w:rsidRPr="001209DF" w:rsidRDefault="00832EAC" w:rsidP="0056595E">
      <w:pPr>
        <w:jc w:val="center"/>
        <w:rPr>
          <w:b/>
          <w:sz w:val="22"/>
          <w:szCs w:val="22"/>
        </w:rPr>
      </w:pPr>
      <w:r w:rsidRPr="001209DF">
        <w:rPr>
          <w:b/>
          <w:sz w:val="22"/>
          <w:szCs w:val="22"/>
        </w:rPr>
        <w:t>§ 8</w:t>
      </w:r>
      <w:r w:rsidR="00AE50D8">
        <w:rPr>
          <w:b/>
          <w:sz w:val="22"/>
          <w:szCs w:val="22"/>
        </w:rPr>
        <w:t>*</w:t>
      </w:r>
    </w:p>
    <w:p w:rsidR="00832EAC" w:rsidRDefault="00832EAC" w:rsidP="00CB48FC">
      <w:pPr>
        <w:widowControl w:val="0"/>
        <w:numPr>
          <w:ilvl w:val="0"/>
          <w:numId w:val="11"/>
        </w:numPr>
        <w:tabs>
          <w:tab w:val="clear" w:pos="360"/>
        </w:tabs>
        <w:ind w:left="284" w:hanging="284"/>
        <w:rPr>
          <w:sz w:val="22"/>
          <w:szCs w:val="22"/>
        </w:rPr>
      </w:pPr>
      <w:r w:rsidRPr="001209DF">
        <w:rPr>
          <w:sz w:val="22"/>
          <w:szCs w:val="22"/>
        </w:rPr>
        <w:t xml:space="preserve">Wykonawca zobowiązuje się do zapewnienia poufności danych osobowych pozyskanych </w:t>
      </w:r>
      <w:r w:rsidRPr="001209DF">
        <w:rPr>
          <w:sz w:val="22"/>
          <w:szCs w:val="22"/>
        </w:rPr>
        <w:br/>
        <w:t>lub udostępnionych mu w związku z wykonywaniem niniejszej umowy, a w szczególności do tego, że nie będzie w okresie obowiązywania niniejszej umowy ani po jej ustaniu: przekazywać, ujawniać lub wykorzystywać danych osobowych osobom nieuprawnionym oraz, że informacje takie zostaną wykorzystane wyłącznie w celu i zakresie niezbędnym do wykonywania przedmiotu umowy.</w:t>
      </w:r>
    </w:p>
    <w:p w:rsidR="00AE50D8" w:rsidRPr="00AE50D8" w:rsidRDefault="00AE50D8" w:rsidP="00CB48FC">
      <w:pPr>
        <w:widowControl w:val="0"/>
        <w:numPr>
          <w:ilvl w:val="0"/>
          <w:numId w:val="11"/>
        </w:numPr>
        <w:tabs>
          <w:tab w:val="clear" w:pos="360"/>
        </w:tabs>
        <w:ind w:left="284" w:hanging="284"/>
        <w:rPr>
          <w:sz w:val="22"/>
          <w:szCs w:val="22"/>
        </w:rPr>
      </w:pPr>
      <w:r w:rsidRPr="00AE50D8">
        <w:rPr>
          <w:bCs/>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Zamawiający informuje, że:</w:t>
      </w:r>
    </w:p>
    <w:p w:rsidR="00AE50D8" w:rsidRPr="00AE50D8" w:rsidRDefault="00AE50D8" w:rsidP="00CB48FC">
      <w:pPr>
        <w:widowControl w:val="0"/>
        <w:numPr>
          <w:ilvl w:val="0"/>
          <w:numId w:val="45"/>
        </w:numPr>
        <w:rPr>
          <w:bCs/>
          <w:sz w:val="22"/>
          <w:szCs w:val="22"/>
        </w:rPr>
      </w:pPr>
      <w:r w:rsidRPr="00AE50D8">
        <w:rPr>
          <w:bCs/>
          <w:sz w:val="22"/>
          <w:szCs w:val="22"/>
        </w:rPr>
        <w:t>Administratorem przetwarzanych danych osobowych jest: Samodzielny Publiczny Specjalistyczny Zakład Opieki Zdrowotnej w Lęborku, ul. Juliana Węgrzynowicza 13, 84-300 Lębork, email: sekretariat@szpital-lebork.com.pl.</w:t>
      </w:r>
    </w:p>
    <w:p w:rsidR="00AE50D8" w:rsidRPr="00AE50D8" w:rsidRDefault="00AE50D8" w:rsidP="00CB48FC">
      <w:pPr>
        <w:widowControl w:val="0"/>
        <w:numPr>
          <w:ilvl w:val="0"/>
          <w:numId w:val="45"/>
        </w:numPr>
        <w:rPr>
          <w:bCs/>
          <w:sz w:val="22"/>
          <w:szCs w:val="22"/>
        </w:rPr>
      </w:pPr>
      <w:r w:rsidRPr="00AE50D8">
        <w:rPr>
          <w:bCs/>
          <w:sz w:val="22"/>
          <w:szCs w:val="22"/>
        </w:rPr>
        <w:lastRenderedPageBreak/>
        <w:t>Kontakt do Inspektora ochrony danych: iod@szpital-lebork.com.pl; tel. (0-59) 86-35-273; tel. wew. 273.</w:t>
      </w:r>
    </w:p>
    <w:p w:rsidR="00AE50D8" w:rsidRPr="00AE50D8" w:rsidRDefault="00AE50D8" w:rsidP="00CB48FC">
      <w:pPr>
        <w:widowControl w:val="0"/>
        <w:numPr>
          <w:ilvl w:val="0"/>
          <w:numId w:val="45"/>
        </w:numPr>
        <w:rPr>
          <w:bCs/>
          <w:sz w:val="22"/>
          <w:szCs w:val="22"/>
        </w:rPr>
      </w:pPr>
      <w:r w:rsidRPr="00AE50D8">
        <w:rPr>
          <w:bCs/>
          <w:sz w:val="22"/>
          <w:szCs w:val="22"/>
        </w:rPr>
        <w:t>Celem przetwarzania danych osobowych Wykonawcy jest realizacja umowy cywilno-prawnej, zaś podstawą prawną przetwarzania jest Ustawa z dnia 23 kwietnia 1964 r. - Kodeks cywilny.</w:t>
      </w:r>
    </w:p>
    <w:p w:rsidR="00AE50D8" w:rsidRPr="00AE50D8" w:rsidRDefault="00AE50D8" w:rsidP="00CB48FC">
      <w:pPr>
        <w:widowControl w:val="0"/>
        <w:numPr>
          <w:ilvl w:val="0"/>
          <w:numId w:val="45"/>
        </w:numPr>
        <w:rPr>
          <w:bCs/>
          <w:sz w:val="22"/>
          <w:szCs w:val="22"/>
        </w:rPr>
      </w:pPr>
      <w:r w:rsidRPr="00AE50D8">
        <w:rPr>
          <w:bCs/>
          <w:sz w:val="22"/>
          <w:szCs w:val="22"/>
        </w:rPr>
        <w:t>Dane osobowe Wykonawcy są zabezpieczone zgodnie z obowiązującymi przepisami, a ich odbiorcami mogą być podmioty uprawnione do ujawnienia im danych na mocy przepisów prawa oraz podmioty przetwarzające moje dane w ramach świadczenia usług dla administratora. Nie przewiduje się przekazywania moich danych do państw spoza Europejskiego Obszaru Gospodarczego czy instytucji międzynarodowych. Decyzje dotyczące danych osobowych Wykonawcy nie będą podejmowane w sposób zautomatyzowany.</w:t>
      </w:r>
    </w:p>
    <w:p w:rsidR="00AE50D8" w:rsidRPr="00AE50D8" w:rsidRDefault="00AE50D8" w:rsidP="00CB48FC">
      <w:pPr>
        <w:widowControl w:val="0"/>
        <w:numPr>
          <w:ilvl w:val="0"/>
          <w:numId w:val="45"/>
        </w:numPr>
        <w:rPr>
          <w:bCs/>
          <w:sz w:val="22"/>
          <w:szCs w:val="22"/>
        </w:rPr>
      </w:pPr>
      <w:r w:rsidRPr="00AE50D8">
        <w:rPr>
          <w:bCs/>
          <w:sz w:val="22"/>
          <w:szCs w:val="22"/>
        </w:rPr>
        <w:t>Dane osobowe Wykonawcy będą przechowywane przez 5 lat od dnia zakończenia roku obrachunkowego, w którym zakończyła się umowa.</w:t>
      </w:r>
    </w:p>
    <w:p w:rsidR="00AE50D8" w:rsidRPr="00AE50D8" w:rsidRDefault="00AE50D8" w:rsidP="00CB48FC">
      <w:pPr>
        <w:widowControl w:val="0"/>
        <w:numPr>
          <w:ilvl w:val="0"/>
          <w:numId w:val="45"/>
        </w:numPr>
        <w:rPr>
          <w:bCs/>
          <w:sz w:val="22"/>
          <w:szCs w:val="22"/>
        </w:rPr>
      </w:pPr>
      <w:r w:rsidRPr="00AE50D8">
        <w:rPr>
          <w:bCs/>
          <w:sz w:val="22"/>
          <w:szCs w:val="22"/>
        </w:rPr>
        <w:t>W odniesieniu do danych przetwarzanych na podstawie przepisu prawa Wykonawca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AE50D8" w:rsidRPr="00AE50D8" w:rsidRDefault="00AE50D8" w:rsidP="00CB48FC">
      <w:pPr>
        <w:widowControl w:val="0"/>
        <w:numPr>
          <w:ilvl w:val="0"/>
          <w:numId w:val="45"/>
        </w:numPr>
        <w:rPr>
          <w:bCs/>
          <w:sz w:val="22"/>
          <w:szCs w:val="22"/>
        </w:rPr>
      </w:pPr>
      <w:r w:rsidRPr="00AE50D8">
        <w:rPr>
          <w:bCs/>
          <w:sz w:val="22"/>
          <w:szCs w:val="22"/>
        </w:rPr>
        <w:t>Administrator nie przewiduje przetwarzania danych osobowych w celu innym niż cel, w którym dane osobowe zostały zebrane.</w:t>
      </w:r>
    </w:p>
    <w:p w:rsidR="00AE50D8" w:rsidRDefault="00AE50D8" w:rsidP="00CB48FC">
      <w:pPr>
        <w:widowControl w:val="0"/>
        <w:numPr>
          <w:ilvl w:val="0"/>
          <w:numId w:val="45"/>
        </w:numPr>
        <w:rPr>
          <w:bCs/>
          <w:sz w:val="22"/>
          <w:szCs w:val="22"/>
        </w:rPr>
      </w:pPr>
      <w:r w:rsidRPr="00AE50D8">
        <w:rPr>
          <w:bCs/>
          <w:sz w:val="22"/>
          <w:szCs w:val="22"/>
        </w:rPr>
        <w:t xml:space="preserve">Podstawą prawną przetwarzania danych osobowych w zbiorze „oferenci” jest ustawa </w:t>
      </w:r>
      <w:proofErr w:type="spellStart"/>
      <w:r w:rsidRPr="00AE50D8">
        <w:rPr>
          <w:bCs/>
          <w:sz w:val="22"/>
          <w:szCs w:val="22"/>
        </w:rPr>
        <w:t>Pzp</w:t>
      </w:r>
      <w:proofErr w:type="spellEnd"/>
      <w:r w:rsidRPr="00AE50D8">
        <w:rPr>
          <w:bCs/>
          <w:sz w:val="22"/>
          <w:szCs w:val="22"/>
        </w:rPr>
        <w:t>. Dane osobowe będą przetwarzane wyłącznie w celu przeprowadzania zamówienia publicznego lub innej formy postępowania wynikającej z przepisów prawa, a osoba, której dane dotyczą, oraz osoby przez nią upoważnione mają prawo do dostępu do treści swoich danych oraz ich poprawiania.</w:t>
      </w:r>
    </w:p>
    <w:p w:rsidR="00AE50D8" w:rsidRPr="00AE50D8" w:rsidRDefault="00AE50D8" w:rsidP="00CB48FC">
      <w:pPr>
        <w:pStyle w:val="Akapitzlist"/>
        <w:widowControl w:val="0"/>
        <w:numPr>
          <w:ilvl w:val="0"/>
          <w:numId w:val="11"/>
        </w:numPr>
        <w:spacing w:after="0" w:line="300" w:lineRule="auto"/>
        <w:ind w:left="357"/>
        <w:rPr>
          <w:rFonts w:ascii="Times New Roman" w:hAnsi="Times New Roman" w:cs="Times New Roman"/>
          <w:bCs/>
        </w:rPr>
      </w:pPr>
      <w:r w:rsidRPr="00AE50D8">
        <w:rPr>
          <w:rFonts w:ascii="Times New Roman" w:hAnsi="Times New Roman" w:cs="Times New Roman"/>
          <w:bCs/>
        </w:rPr>
        <w:t xml:space="preserve">W przypadku, gdy Wykonawca wykonuje umowę przy udziale osób trzecich, postanowienia ustępów poprzedzających rozciągają się również na te osoby, przy czym Wykonawca odpowiada za działania lub zaniechania osób, którymi się posługuje lub którym powierza wykonanie niniejszej umowy, jak za działania lub zaniechania własne. </w:t>
      </w:r>
    </w:p>
    <w:p w:rsidR="00AE50D8" w:rsidRPr="00AE50D8" w:rsidRDefault="00AE50D8" w:rsidP="00AE50D8">
      <w:pPr>
        <w:widowControl w:val="0"/>
        <w:ind w:left="357"/>
        <w:rPr>
          <w:bCs/>
          <w:sz w:val="22"/>
          <w:szCs w:val="22"/>
        </w:rPr>
      </w:pPr>
      <w:r w:rsidRPr="00AE50D8">
        <w:rPr>
          <w:bCs/>
          <w:sz w:val="22"/>
          <w:szCs w:val="22"/>
        </w:rPr>
        <w:t>*Jeżeli dotyczy</w:t>
      </w:r>
    </w:p>
    <w:p w:rsidR="00AE50D8" w:rsidRPr="00AE50D8" w:rsidRDefault="00AE50D8" w:rsidP="00AE50D8">
      <w:pPr>
        <w:widowControl w:val="0"/>
        <w:ind w:left="360"/>
        <w:rPr>
          <w:bCs/>
          <w:sz w:val="22"/>
          <w:szCs w:val="22"/>
        </w:rPr>
      </w:pPr>
    </w:p>
    <w:p w:rsidR="00D57FEA" w:rsidRPr="001209DF" w:rsidRDefault="00D57FEA" w:rsidP="0056595E">
      <w:pPr>
        <w:jc w:val="center"/>
        <w:rPr>
          <w:b/>
          <w:sz w:val="22"/>
          <w:szCs w:val="22"/>
        </w:rPr>
      </w:pPr>
      <w:r w:rsidRPr="001209DF">
        <w:rPr>
          <w:b/>
          <w:sz w:val="22"/>
          <w:szCs w:val="22"/>
        </w:rPr>
        <w:t xml:space="preserve">§ </w:t>
      </w:r>
      <w:r w:rsidR="00AE50D8">
        <w:rPr>
          <w:b/>
          <w:sz w:val="22"/>
          <w:szCs w:val="22"/>
        </w:rPr>
        <w:t>9</w:t>
      </w:r>
    </w:p>
    <w:p w:rsidR="00872B49" w:rsidRPr="00872B49" w:rsidRDefault="00872B49" w:rsidP="00CB48FC">
      <w:pPr>
        <w:numPr>
          <w:ilvl w:val="0"/>
          <w:numId w:val="47"/>
        </w:numPr>
        <w:rPr>
          <w:sz w:val="22"/>
          <w:szCs w:val="22"/>
        </w:rPr>
      </w:pPr>
      <w:r w:rsidRPr="00872B49">
        <w:rPr>
          <w:sz w:val="22"/>
          <w:szCs w:val="22"/>
        </w:rPr>
        <w:t xml:space="preserve">Strony dopuszczają dokonywanie istotnych zmian w treści niniejszej umowy, w następujących okolicznościach: </w:t>
      </w:r>
    </w:p>
    <w:p w:rsidR="00872B49" w:rsidRPr="00872B49" w:rsidRDefault="00872B49" w:rsidP="00CB48FC">
      <w:pPr>
        <w:pStyle w:val="Akapitzlist"/>
        <w:numPr>
          <w:ilvl w:val="0"/>
          <w:numId w:val="48"/>
        </w:numPr>
        <w:spacing w:after="0" w:line="300" w:lineRule="auto"/>
        <w:rPr>
          <w:rFonts w:ascii="Times New Roman" w:hAnsi="Times New Roman" w:cs="Times New Roman"/>
        </w:rPr>
      </w:pPr>
      <w:r w:rsidRPr="00872B49">
        <w:rPr>
          <w:rFonts w:ascii="Times New Roman" w:hAnsi="Times New Roman" w:cs="Times New Roman"/>
        </w:rPr>
        <w:t xml:space="preserve">w zakresie wysokości wynagrodzenia w przypadku: </w:t>
      </w:r>
    </w:p>
    <w:p w:rsidR="00872B49" w:rsidRPr="00872B49" w:rsidRDefault="00872B49" w:rsidP="00CB48FC">
      <w:pPr>
        <w:numPr>
          <w:ilvl w:val="0"/>
          <w:numId w:val="49"/>
        </w:numPr>
        <w:rPr>
          <w:sz w:val="22"/>
          <w:szCs w:val="22"/>
        </w:rPr>
      </w:pPr>
      <w:r w:rsidRPr="00872B49">
        <w:rPr>
          <w:sz w:val="22"/>
          <w:szCs w:val="22"/>
        </w:rPr>
        <w:t>zmiany ustawowej stawki podatku VAT w okresie obowiązywania umowy; ceny jednostkowe netto pozostaną bez zmian, zmianie ulegnie cena brutto w zakresie wynikającym ze zmiany stawki VAT,</w:t>
      </w:r>
    </w:p>
    <w:p w:rsidR="00872B49" w:rsidRPr="00872B49" w:rsidRDefault="00872B49" w:rsidP="00CB48FC">
      <w:pPr>
        <w:numPr>
          <w:ilvl w:val="0"/>
          <w:numId w:val="49"/>
        </w:numPr>
        <w:ind w:hanging="357"/>
        <w:rPr>
          <w:sz w:val="22"/>
          <w:szCs w:val="22"/>
        </w:rPr>
      </w:pPr>
      <w:r w:rsidRPr="00872B49">
        <w:rPr>
          <w:sz w:val="22"/>
          <w:szCs w:val="22"/>
        </w:rPr>
        <w:lastRenderedPageBreak/>
        <w:t>zmianę ceny jednostkowej netto i brutto, w przypadku wprowadzenia nowych uregulowań prawa  powszechnie  obowiązującego, które  wymagałyby dokonania takich zmian.</w:t>
      </w:r>
    </w:p>
    <w:p w:rsidR="00872B49" w:rsidRPr="00872B49" w:rsidRDefault="00872B49" w:rsidP="00CB48FC">
      <w:pPr>
        <w:numPr>
          <w:ilvl w:val="0"/>
          <w:numId w:val="49"/>
        </w:numPr>
        <w:ind w:hanging="357"/>
        <w:rPr>
          <w:sz w:val="22"/>
          <w:szCs w:val="22"/>
        </w:rPr>
      </w:pPr>
      <w:r w:rsidRPr="00872B49">
        <w:rPr>
          <w:sz w:val="22"/>
          <w:szCs w:val="22"/>
        </w:rPr>
        <w:t>gdy Zamawiający zrezygnuje z części zakresu przedmiotu umowy;</w:t>
      </w:r>
    </w:p>
    <w:p w:rsidR="00872B49" w:rsidRPr="00872B49" w:rsidRDefault="00872B49" w:rsidP="00CB48FC">
      <w:pPr>
        <w:pStyle w:val="Akapitzlist"/>
        <w:numPr>
          <w:ilvl w:val="0"/>
          <w:numId w:val="48"/>
        </w:numPr>
        <w:spacing w:after="0" w:line="300" w:lineRule="auto"/>
        <w:ind w:hanging="357"/>
        <w:rPr>
          <w:rFonts w:ascii="Times New Roman" w:hAnsi="Times New Roman" w:cs="Times New Roman"/>
        </w:rPr>
      </w:pPr>
      <w:r w:rsidRPr="00872B4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CB48FC">
      <w:pPr>
        <w:numPr>
          <w:ilvl w:val="0"/>
          <w:numId w:val="50"/>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CB48FC">
      <w:pPr>
        <w:numPr>
          <w:ilvl w:val="0"/>
          <w:numId w:val="50"/>
        </w:numPr>
        <w:ind w:hanging="357"/>
        <w:rPr>
          <w:sz w:val="22"/>
          <w:szCs w:val="22"/>
        </w:rPr>
      </w:pPr>
      <w:r w:rsidRPr="00872B49">
        <w:rPr>
          <w:sz w:val="22"/>
          <w:szCs w:val="22"/>
        </w:rPr>
        <w:t xml:space="preserve">jest niemożliwe z przyczyn od Wykonawcy niezależnych, których nie można było przewidzieć w chwili zawarcia Umowy, </w:t>
      </w:r>
    </w:p>
    <w:p w:rsidR="00872B49" w:rsidRPr="00872B49" w:rsidRDefault="00872B49" w:rsidP="00CB48FC">
      <w:pPr>
        <w:numPr>
          <w:ilvl w:val="0"/>
          <w:numId w:val="50"/>
        </w:numPr>
        <w:ind w:hanging="357"/>
        <w:rPr>
          <w:sz w:val="22"/>
          <w:szCs w:val="22"/>
        </w:rPr>
      </w:pPr>
      <w:r w:rsidRPr="00872B49">
        <w:rPr>
          <w:sz w:val="22"/>
          <w:szCs w:val="22"/>
        </w:rPr>
        <w:t>jest niemożliwe z przyczyn, za które Zamawiający ponosi odpowiedzialność, o okres trwania tych przyczyn.</w:t>
      </w:r>
    </w:p>
    <w:p w:rsidR="00CB48FC" w:rsidRPr="001209DF" w:rsidRDefault="00CB48FC" w:rsidP="00CB48FC">
      <w:pPr>
        <w:pStyle w:val="Akapitzlist"/>
        <w:numPr>
          <w:ilvl w:val="0"/>
          <w:numId w:val="48"/>
        </w:numPr>
        <w:spacing w:after="0" w:line="300" w:lineRule="auto"/>
        <w:rPr>
          <w:rFonts w:ascii="Times New Roman" w:hAnsi="Times New Roman" w:cs="Times New Roman"/>
        </w:rPr>
      </w:pPr>
      <w:r w:rsidRPr="001209DF">
        <w:rPr>
          <w:rFonts w:ascii="Times New Roman" w:hAnsi="Times New Roman" w:cs="Times New Roman"/>
        </w:rPr>
        <w:t>w zakresie przedmiotu zamówienia, w stopniu nie wykraczającym poza określenie przedmiotu zamówienia zawarte w SIWZ:</w:t>
      </w:r>
    </w:p>
    <w:p w:rsidR="00CB48FC" w:rsidRPr="001209DF" w:rsidRDefault="00CB48FC" w:rsidP="00CB48FC">
      <w:pPr>
        <w:pStyle w:val="Akapitzlist"/>
        <w:numPr>
          <w:ilvl w:val="0"/>
          <w:numId w:val="46"/>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CB48FC">
      <w:pPr>
        <w:numPr>
          <w:ilvl w:val="0"/>
          <w:numId w:val="46"/>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CB48FC" w:rsidRPr="001209DF" w:rsidRDefault="00CB48FC" w:rsidP="00CB48FC">
      <w:pPr>
        <w:pStyle w:val="Akapitzlist"/>
        <w:numPr>
          <w:ilvl w:val="0"/>
          <w:numId w:val="46"/>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przeisów prawa wymagajacych dostosowania przedmiotu umowy do wprowadzonych zmian</w:t>
      </w:r>
      <w:r>
        <w:rPr>
          <w:rFonts w:ascii="Times New Roman" w:hAnsi="Times New Roman" w:cs="Times New Roman"/>
          <w:noProof/>
        </w:rPr>
        <w:t>.</w:t>
      </w:r>
    </w:p>
    <w:p w:rsidR="00872B49" w:rsidRPr="00CB48FC" w:rsidRDefault="00872B49" w:rsidP="00CB48FC">
      <w:pPr>
        <w:pStyle w:val="Akapitzlist"/>
        <w:numPr>
          <w:ilvl w:val="0"/>
          <w:numId w:val="47"/>
        </w:numPr>
        <w:spacing w:after="0" w:line="300" w:lineRule="auto"/>
        <w:rPr>
          <w:rFonts w:ascii="Times New Roman" w:hAnsi="Times New Roman" w:cs="Times New Roman"/>
        </w:rPr>
      </w:pPr>
      <w:r w:rsidRPr="00CB48FC">
        <w:rPr>
          <w:rFonts w:ascii="Times New Roman" w:hAnsi="Times New Roman" w:cs="Times New Roman"/>
        </w:rPr>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872B49" w:rsidRPr="00CB48FC" w:rsidRDefault="00872B49" w:rsidP="00CB48FC">
      <w:pPr>
        <w:numPr>
          <w:ilvl w:val="0"/>
          <w:numId w:val="47"/>
        </w:numPr>
        <w:ind w:hanging="357"/>
        <w:rPr>
          <w:sz w:val="22"/>
          <w:szCs w:val="22"/>
        </w:rPr>
      </w:pPr>
      <w:r w:rsidRPr="00CB48FC">
        <w:rPr>
          <w:sz w:val="22"/>
          <w:szCs w:val="22"/>
        </w:rPr>
        <w:t>Strona występująca o zmianę postanowień Umowy zobowiązana jest do udokumentowania zaistnienia okoliczności, o których mowa w ust. 1.</w:t>
      </w:r>
    </w:p>
    <w:p w:rsidR="00872B49" w:rsidRPr="00CB48FC" w:rsidRDefault="00872B49" w:rsidP="00CB48FC">
      <w:pPr>
        <w:numPr>
          <w:ilvl w:val="0"/>
          <w:numId w:val="47"/>
        </w:numPr>
        <w:ind w:hanging="357"/>
        <w:rPr>
          <w:sz w:val="22"/>
          <w:szCs w:val="22"/>
        </w:rPr>
      </w:pPr>
      <w:r w:rsidRPr="00CB48FC">
        <w:rPr>
          <w:sz w:val="22"/>
          <w:szCs w:val="22"/>
        </w:rPr>
        <w:t>Wniosek o zmianę postanowień Umowy musi być wyrażony na piśmie.</w:t>
      </w:r>
    </w:p>
    <w:p w:rsidR="00872B49" w:rsidRPr="00CB48FC" w:rsidRDefault="00872B49" w:rsidP="00CB48FC">
      <w:pPr>
        <w:numPr>
          <w:ilvl w:val="0"/>
          <w:numId w:val="47"/>
        </w:numPr>
        <w:ind w:hanging="357"/>
        <w:rPr>
          <w:sz w:val="22"/>
          <w:szCs w:val="22"/>
        </w:rPr>
      </w:pPr>
      <w:r w:rsidRPr="00CB48FC">
        <w:rPr>
          <w:sz w:val="22"/>
          <w:szCs w:val="22"/>
        </w:rPr>
        <w:t>Zmiana Umowy może nastąpić wyłącznie w formie pisemnego aneksu pod rygorem nieważności.</w:t>
      </w:r>
    </w:p>
    <w:p w:rsidR="00872B49" w:rsidRPr="00CB48FC" w:rsidRDefault="00872B49" w:rsidP="00CB48FC">
      <w:pPr>
        <w:rPr>
          <w:sz w:val="22"/>
          <w:szCs w:val="22"/>
        </w:rPr>
      </w:pPr>
    </w:p>
    <w:p w:rsidR="00D57FEA" w:rsidRPr="001209DF" w:rsidRDefault="008454F0" w:rsidP="0056595E">
      <w:pPr>
        <w:jc w:val="center"/>
        <w:rPr>
          <w:b/>
          <w:sz w:val="22"/>
          <w:szCs w:val="22"/>
        </w:rPr>
      </w:pPr>
      <w:r w:rsidRPr="001209DF">
        <w:rPr>
          <w:b/>
          <w:sz w:val="22"/>
          <w:szCs w:val="22"/>
        </w:rPr>
        <w:t>§ 1</w:t>
      </w:r>
      <w:r w:rsidR="00CB48FC">
        <w:rPr>
          <w:b/>
          <w:sz w:val="22"/>
          <w:szCs w:val="22"/>
        </w:rPr>
        <w:t>0</w:t>
      </w:r>
    </w:p>
    <w:p w:rsidR="003F19F3" w:rsidRPr="00044EF1" w:rsidRDefault="00832EAC" w:rsidP="0056595E">
      <w:pPr>
        <w:rPr>
          <w:sz w:val="22"/>
          <w:szCs w:val="22"/>
        </w:rPr>
      </w:pPr>
      <w:r w:rsidRPr="001209DF">
        <w:rPr>
          <w:sz w:val="22"/>
          <w:szCs w:val="22"/>
        </w:rPr>
        <w:t>Zamawiający zastrzega, iż uprawniony będzie do odstąpienia od umowy w trybie art. 145 ustawy z dnia 29 stycznia 2004 r. – Prawo zamówień publicznych (</w:t>
      </w:r>
      <w:proofErr w:type="spellStart"/>
      <w:r w:rsidRPr="001209DF">
        <w:rPr>
          <w:sz w:val="22"/>
          <w:szCs w:val="22"/>
        </w:rPr>
        <w:t>t.j</w:t>
      </w:r>
      <w:proofErr w:type="spellEnd"/>
      <w:r w:rsidRPr="001209DF">
        <w:rPr>
          <w:sz w:val="22"/>
          <w:szCs w:val="22"/>
        </w:rPr>
        <w:t xml:space="preserve">.: Dz. U. z 2017 r. poz. 1579 z </w:t>
      </w:r>
      <w:proofErr w:type="spellStart"/>
      <w:r w:rsidRPr="001209DF">
        <w:rPr>
          <w:sz w:val="22"/>
          <w:szCs w:val="22"/>
        </w:rPr>
        <w:t>późn</w:t>
      </w:r>
      <w:proofErr w:type="spellEnd"/>
      <w:r w:rsidRPr="001209DF">
        <w:rPr>
          <w:sz w:val="22"/>
          <w:szCs w:val="22"/>
        </w:rPr>
        <w:t xml:space="preserve">. zm.)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CB48FC" w:rsidRDefault="00CB48FC" w:rsidP="0056595E">
      <w:pPr>
        <w:jc w:val="center"/>
        <w:rPr>
          <w:b/>
          <w:sz w:val="22"/>
          <w:szCs w:val="22"/>
        </w:rPr>
      </w:pPr>
    </w:p>
    <w:p w:rsidR="005F4D06" w:rsidRPr="001209DF" w:rsidRDefault="005F4D06" w:rsidP="0056595E">
      <w:pPr>
        <w:jc w:val="center"/>
        <w:rPr>
          <w:b/>
          <w:sz w:val="22"/>
          <w:szCs w:val="22"/>
        </w:rPr>
      </w:pPr>
      <w:r w:rsidRPr="001209DF">
        <w:rPr>
          <w:b/>
          <w:sz w:val="22"/>
          <w:szCs w:val="22"/>
        </w:rPr>
        <w:t>§ 1</w:t>
      </w:r>
      <w:r w:rsidR="00CB48FC">
        <w:rPr>
          <w:b/>
          <w:sz w:val="22"/>
          <w:szCs w:val="22"/>
        </w:rPr>
        <w:t>1</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 xml:space="preserve">z dnia 27.06.2012 r. w sprawie warunków i sposobu przygotowania oraz wykorzystania podmiotów leczniczych na potrzeby obronne państwa oraz właściwości organów w tych sprawach (Dz. U. 2012 r., </w:t>
      </w:r>
      <w:r w:rsidRPr="001209DF">
        <w:rPr>
          <w:sz w:val="22"/>
          <w:szCs w:val="22"/>
        </w:rPr>
        <w:lastRenderedPageBreak/>
        <w:t>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1</w:t>
      </w:r>
      <w:r w:rsidR="00CB48FC">
        <w:rPr>
          <w:b/>
          <w:sz w:val="22"/>
          <w:szCs w:val="22"/>
        </w:rPr>
        <w:t>2</w:t>
      </w:r>
    </w:p>
    <w:p w:rsidR="002B7383" w:rsidRPr="00CB48FC" w:rsidRDefault="002B7383" w:rsidP="00CB48FC">
      <w:pPr>
        <w:pStyle w:val="Akapitzlist"/>
        <w:numPr>
          <w:ilvl w:val="0"/>
          <w:numId w:val="51"/>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CB48FC">
      <w:pPr>
        <w:pStyle w:val="Akapitzlist"/>
        <w:numPr>
          <w:ilvl w:val="0"/>
          <w:numId w:val="51"/>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CB48FC" w:rsidRDefault="00CB48FC"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3</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CB48FC">
        <w:rPr>
          <w:b/>
          <w:sz w:val="22"/>
          <w:szCs w:val="22"/>
        </w:rPr>
        <w:t>4</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1209DF" w:rsidRDefault="00832EAC" w:rsidP="0056595E">
      <w:pPr>
        <w:rPr>
          <w:i/>
          <w:sz w:val="22"/>
          <w:szCs w:val="22"/>
          <w:u w:val="single"/>
        </w:rPr>
      </w:pPr>
      <w:r w:rsidRPr="001209DF">
        <w:rPr>
          <w:i/>
          <w:sz w:val="22"/>
          <w:szCs w:val="22"/>
          <w:u w:val="single"/>
        </w:rPr>
        <w:t>Załączniki:</w:t>
      </w:r>
    </w:p>
    <w:p w:rsidR="00832EAC" w:rsidRPr="001209DF" w:rsidRDefault="00832EAC" w:rsidP="0056595E">
      <w:pPr>
        <w:rPr>
          <w:i/>
          <w:sz w:val="22"/>
          <w:szCs w:val="22"/>
        </w:rPr>
      </w:pPr>
      <w:r w:rsidRPr="001209DF">
        <w:rPr>
          <w:i/>
          <w:sz w:val="22"/>
          <w:szCs w:val="22"/>
        </w:rPr>
        <w:t xml:space="preserve">1) nr 1 – Formularz oferty – Załącznik nr 1 do SIWZ </w:t>
      </w:r>
    </w:p>
    <w:p w:rsidR="003A050C" w:rsidRPr="001209DF" w:rsidRDefault="00091EF2" w:rsidP="0056595E">
      <w:pPr>
        <w:rPr>
          <w:i/>
          <w:sz w:val="22"/>
          <w:szCs w:val="22"/>
        </w:rPr>
      </w:pPr>
      <w:r>
        <w:rPr>
          <w:i/>
          <w:sz w:val="22"/>
          <w:szCs w:val="22"/>
        </w:rPr>
        <w:t>3) nr 2</w:t>
      </w:r>
      <w:r w:rsidR="00832EAC" w:rsidRPr="001209DF">
        <w:rPr>
          <w:i/>
          <w:sz w:val="22"/>
          <w:szCs w:val="22"/>
        </w:rPr>
        <w:t xml:space="preserve"> – </w:t>
      </w:r>
      <w:r w:rsidR="00E021C0">
        <w:rPr>
          <w:i/>
          <w:sz w:val="22"/>
          <w:szCs w:val="22"/>
        </w:rPr>
        <w:t>Szczegółowy opis przedmiotu zamówienia</w:t>
      </w:r>
      <w:r w:rsidR="00C83594" w:rsidRPr="001209DF">
        <w:rPr>
          <w:i/>
          <w:sz w:val="22"/>
          <w:szCs w:val="22"/>
        </w:rPr>
        <w:t xml:space="preserve"> - Załącznik nr </w:t>
      </w:r>
      <w:r w:rsidR="00044EF1">
        <w:rPr>
          <w:i/>
          <w:sz w:val="22"/>
          <w:szCs w:val="22"/>
        </w:rPr>
        <w:t>4</w:t>
      </w:r>
      <w:r w:rsidR="00E021C0">
        <w:rPr>
          <w:i/>
          <w:sz w:val="22"/>
          <w:szCs w:val="22"/>
        </w:rPr>
        <w:t>A-4D</w:t>
      </w:r>
      <w:bookmarkStart w:id="0" w:name="_GoBack"/>
      <w:bookmarkEnd w:id="0"/>
      <w:r w:rsidR="00C83594" w:rsidRPr="001209DF">
        <w:rPr>
          <w:i/>
          <w:sz w:val="22"/>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0A1478" w:rsidRDefault="000A1478" w:rsidP="00BE368C"/>
                          <w:p w:rsidR="000A1478" w:rsidRDefault="000A1478" w:rsidP="00BE368C">
                            <w:pPr>
                              <w:rPr>
                                <w:rFonts w:ascii="Arial" w:hAnsi="Arial" w:cs="Arial"/>
                                <w:sz w:val="16"/>
                                <w:szCs w:val="16"/>
                              </w:rPr>
                            </w:pPr>
                          </w:p>
                          <w:p w:rsidR="000A1478" w:rsidRDefault="000A1478" w:rsidP="00BE368C">
                            <w:pPr>
                              <w:rPr>
                                <w:rFonts w:ascii="Arial" w:hAnsi="Arial" w:cs="Arial"/>
                                <w:sz w:val="16"/>
                                <w:szCs w:val="16"/>
                              </w:rPr>
                            </w:pPr>
                          </w:p>
                          <w:p w:rsidR="000A1478" w:rsidRDefault="000A1478" w:rsidP="00BE368C">
                            <w:pPr>
                              <w:rPr>
                                <w:rFonts w:ascii="Arial" w:hAnsi="Arial" w:cs="Arial"/>
                                <w:sz w:val="16"/>
                                <w:szCs w:val="16"/>
                              </w:rPr>
                            </w:pPr>
                          </w:p>
                          <w:p w:rsidR="000A1478" w:rsidRDefault="000A1478" w:rsidP="00BE368C">
                            <w:pPr>
                              <w:rPr>
                                <w:rFonts w:ascii="Arial" w:hAnsi="Arial" w:cs="Arial"/>
                                <w:sz w:val="16"/>
                                <w:szCs w:val="16"/>
                              </w:rPr>
                            </w:pPr>
                          </w:p>
                          <w:p w:rsidR="000A1478" w:rsidRDefault="000A1478" w:rsidP="00BE368C">
                            <w:pPr>
                              <w:rPr>
                                <w:rFonts w:ascii="Arial" w:hAnsi="Arial" w:cs="Arial"/>
                                <w:sz w:val="16"/>
                                <w:szCs w:val="16"/>
                              </w:rPr>
                            </w:pPr>
                          </w:p>
                          <w:p w:rsidR="000A1478" w:rsidRDefault="000A1478" w:rsidP="00BE368C">
                            <w:pPr>
                              <w:jc w:val="center"/>
                              <w:rPr>
                                <w:rFonts w:ascii="Arial" w:hAnsi="Arial" w:cs="Arial"/>
                                <w:bCs/>
                                <w:sz w:val="16"/>
                                <w:szCs w:val="16"/>
                              </w:rPr>
                            </w:pPr>
                            <w:r>
                              <w:rPr>
                                <w:rFonts w:ascii="Arial" w:hAnsi="Arial" w:cs="Arial"/>
                                <w:bCs/>
                                <w:sz w:val="16"/>
                                <w:szCs w:val="16"/>
                              </w:rPr>
                              <w:t>(pieczęć Wykonawcy)</w:t>
                            </w:r>
                          </w:p>
                          <w:p w:rsidR="000A1478" w:rsidRDefault="000A1478"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0A1478" w:rsidRDefault="000A1478" w:rsidP="00BE368C"/>
                    <w:p w:rsidR="000A1478" w:rsidRDefault="000A1478" w:rsidP="00BE368C">
                      <w:pPr>
                        <w:rPr>
                          <w:rFonts w:ascii="Arial" w:hAnsi="Arial" w:cs="Arial"/>
                          <w:sz w:val="16"/>
                          <w:szCs w:val="16"/>
                        </w:rPr>
                      </w:pPr>
                    </w:p>
                    <w:p w:rsidR="000A1478" w:rsidRDefault="000A1478" w:rsidP="00BE368C">
                      <w:pPr>
                        <w:rPr>
                          <w:rFonts w:ascii="Arial" w:hAnsi="Arial" w:cs="Arial"/>
                          <w:sz w:val="16"/>
                          <w:szCs w:val="16"/>
                        </w:rPr>
                      </w:pPr>
                    </w:p>
                    <w:p w:rsidR="000A1478" w:rsidRDefault="000A1478" w:rsidP="00BE368C">
                      <w:pPr>
                        <w:rPr>
                          <w:rFonts w:ascii="Arial" w:hAnsi="Arial" w:cs="Arial"/>
                          <w:sz w:val="16"/>
                          <w:szCs w:val="16"/>
                        </w:rPr>
                      </w:pPr>
                    </w:p>
                    <w:p w:rsidR="000A1478" w:rsidRDefault="000A1478" w:rsidP="00BE368C">
                      <w:pPr>
                        <w:rPr>
                          <w:rFonts w:ascii="Arial" w:hAnsi="Arial" w:cs="Arial"/>
                          <w:sz w:val="16"/>
                          <w:szCs w:val="16"/>
                        </w:rPr>
                      </w:pPr>
                    </w:p>
                    <w:p w:rsidR="000A1478" w:rsidRDefault="000A1478" w:rsidP="00BE368C">
                      <w:pPr>
                        <w:rPr>
                          <w:rFonts w:ascii="Arial" w:hAnsi="Arial" w:cs="Arial"/>
                          <w:sz w:val="16"/>
                          <w:szCs w:val="16"/>
                        </w:rPr>
                      </w:pPr>
                    </w:p>
                    <w:p w:rsidR="000A1478" w:rsidRDefault="000A1478" w:rsidP="00BE368C">
                      <w:pPr>
                        <w:jc w:val="center"/>
                        <w:rPr>
                          <w:rFonts w:ascii="Arial" w:hAnsi="Arial" w:cs="Arial"/>
                          <w:bCs/>
                          <w:sz w:val="16"/>
                          <w:szCs w:val="16"/>
                        </w:rPr>
                      </w:pPr>
                      <w:r>
                        <w:rPr>
                          <w:rFonts w:ascii="Arial" w:hAnsi="Arial" w:cs="Arial"/>
                          <w:bCs/>
                          <w:sz w:val="16"/>
                          <w:szCs w:val="16"/>
                        </w:rPr>
                        <w:t>(pieczęć Wykonawcy)</w:t>
                      </w:r>
                    </w:p>
                    <w:p w:rsidR="000A1478" w:rsidRDefault="000A1478"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w:t>
      </w:r>
      <w:proofErr w:type="spellStart"/>
      <w:r w:rsidRPr="00BE368C">
        <w:rPr>
          <w:b/>
          <w:bCs/>
          <w:lang w:eastAsia="pl-PL"/>
        </w:rPr>
        <w:t>Pzp</w:t>
      </w:r>
      <w:proofErr w:type="spellEnd"/>
      <w:r w:rsidRPr="00BE368C">
        <w:rPr>
          <w:b/>
          <w:bCs/>
          <w:lang w:eastAsia="pl-PL"/>
        </w:rPr>
        <w:t>)</w:t>
      </w:r>
    </w:p>
    <w:p w:rsidR="00BE368C" w:rsidRPr="00BE368C" w:rsidRDefault="00BE368C" w:rsidP="00BE368C">
      <w:pPr>
        <w:suppressAutoHyphens/>
        <w:spacing w:line="240" w:lineRule="auto"/>
        <w:jc w:val="left"/>
        <w:rPr>
          <w:b/>
          <w:sz w:val="16"/>
          <w:szCs w:val="16"/>
          <w:lang w:eastAsia="pl-PL"/>
        </w:rPr>
      </w:pPr>
    </w:p>
    <w:p w:rsidR="00BE368C" w:rsidRPr="00BE368C" w:rsidRDefault="00BE368C" w:rsidP="00BE368C">
      <w:pPr>
        <w:widowControl w:val="0"/>
        <w:suppressAutoHyphens/>
        <w:spacing w:line="240" w:lineRule="auto"/>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 </w:t>
      </w:r>
      <w:r w:rsidRPr="00BE368C">
        <w:rPr>
          <w:b/>
          <w:sz w:val="22"/>
          <w:szCs w:val="22"/>
        </w:rPr>
        <w:t>zakup i dostawę sprzętu medycznego (aparat do znieczulenia, aparat do powierzchniowego ogrzewana pacjenta, podgrzewacz płynów infuzyjnych, ssak elektryczny) dla Szpitalnego Oddziału Ratunkowego Samodzielnego Publicznego Specjalistycznego Zakładu Opieki Zdrowotnej w Lęborku</w:t>
      </w:r>
      <w:r>
        <w:rPr>
          <w:b/>
          <w:sz w:val="22"/>
          <w:szCs w:val="22"/>
        </w:rPr>
        <w:t xml:space="preserve"> </w:t>
      </w:r>
      <w:r w:rsidRPr="00BE368C">
        <w:rPr>
          <w:bCs/>
          <w:sz w:val="22"/>
          <w:szCs w:val="22"/>
          <w:lang w:eastAsia="pl-PL"/>
        </w:rPr>
        <w:t xml:space="preserve">podaną przez Zamawiającego na stronie internetowej </w:t>
      </w:r>
      <w:r w:rsidRPr="00BE368C">
        <w:rPr>
          <w:b/>
          <w:sz w:val="22"/>
          <w:szCs w:val="22"/>
        </w:rPr>
        <w:t>oświadczam, że</w:t>
      </w:r>
      <w:r w:rsidRPr="00BE368C">
        <w:rPr>
          <w:sz w:val="22"/>
          <w:szCs w:val="22"/>
        </w:rPr>
        <w:t>:</w:t>
      </w:r>
    </w:p>
    <w:p w:rsidR="00BE368C" w:rsidRPr="00BE368C" w:rsidRDefault="00BE368C" w:rsidP="00BE368C">
      <w:pPr>
        <w:numPr>
          <w:ilvl w:val="0"/>
          <w:numId w:val="52"/>
        </w:numPr>
        <w:suppressAutoHyphens/>
        <w:spacing w:after="360" w:line="240" w:lineRule="auto"/>
        <w:ind w:left="284" w:hanging="284"/>
        <w:contextualSpacing/>
        <w:jc w:val="left"/>
        <w:rPr>
          <w:rFonts w:eastAsia="Calibri"/>
          <w:sz w:val="22"/>
          <w:szCs w:val="22"/>
        </w:rPr>
      </w:pPr>
      <w:r w:rsidRPr="00BE368C">
        <w:rPr>
          <w:rFonts w:eastAsia="Calibri"/>
          <w:sz w:val="22"/>
          <w:szCs w:val="22"/>
        </w:rPr>
        <w:t xml:space="preserve">nie 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BE368C">
      <w:pPr>
        <w:spacing w:after="360" w:line="240" w:lineRule="auto"/>
        <w:contextualSpacing/>
        <w:jc w:val="left"/>
        <w:rPr>
          <w:rFonts w:eastAsia="Calibri"/>
          <w:sz w:val="22"/>
          <w:szCs w:val="22"/>
        </w:rPr>
      </w:pPr>
    </w:p>
    <w:p w:rsidR="00BE368C" w:rsidRPr="00BE368C" w:rsidRDefault="00BE368C" w:rsidP="00BE368C">
      <w:pPr>
        <w:numPr>
          <w:ilvl w:val="0"/>
          <w:numId w:val="52"/>
        </w:numPr>
        <w:suppressAutoHyphens/>
        <w:spacing w:before="120" w:after="120" w:line="240" w:lineRule="auto"/>
        <w:ind w:left="284" w:hanging="284"/>
        <w:contextualSpacing/>
        <w:jc w:val="left"/>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 xml:space="preserve">w rozumieniu ustawy z dnia 16 lutego 2007r. o ochronie konkurencji i konsumentów (Dz.U. z 2015 r., poz. 184,1618 i 1634 zm.),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sz w:val="22"/>
          <w:szCs w:val="22"/>
        </w:rPr>
        <w:t xml:space="preserve">,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BE368C" w:rsidRDefault="00BE368C" w:rsidP="00BE368C">
      <w:pPr>
        <w:suppressAutoHyphens/>
        <w:spacing w:line="240" w:lineRule="auto"/>
      </w:pPr>
      <w:r w:rsidRPr="00BE368C">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2C3AF3">
      <w:headerReference w:type="default" r:id="rId13"/>
      <w:footerReference w:type="even" r:id="rId14"/>
      <w:footerReference w:type="default" r:id="rId15"/>
      <w:headerReference w:type="first" r:id="rId16"/>
      <w:type w:val="continuous"/>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78" w:rsidRDefault="000A1478">
      <w:r>
        <w:separator/>
      </w:r>
    </w:p>
  </w:endnote>
  <w:endnote w:type="continuationSeparator" w:id="0">
    <w:p w:rsidR="000A1478" w:rsidRDefault="000A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78" w:rsidRDefault="000A1478"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A1478" w:rsidRDefault="000A1478"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78" w:rsidRDefault="000A1478"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021C0">
      <w:rPr>
        <w:rStyle w:val="Numerstrony"/>
        <w:noProof/>
      </w:rPr>
      <w:t>29</w:t>
    </w:r>
    <w:r>
      <w:rPr>
        <w:rStyle w:val="Numerstrony"/>
      </w:rPr>
      <w:fldChar w:fldCharType="end"/>
    </w:r>
  </w:p>
  <w:p w:rsidR="000A1478" w:rsidRDefault="000A1478" w:rsidP="00D57FEA">
    <w:pPr>
      <w:pStyle w:val="Stopka"/>
      <w:ind w:right="360"/>
      <w:jc w:val="center"/>
    </w:pPr>
    <w:r w:rsidRPr="009D3A99">
      <w:t>ZP-PN/</w:t>
    </w:r>
    <w:r>
      <w:t>31/18</w:t>
    </w:r>
  </w:p>
  <w:p w:rsidR="000A1478" w:rsidRDefault="000A1478" w:rsidP="00044EF1">
    <w:pPr>
      <w:pStyle w:val="Stopka"/>
      <w:ind w:right="360"/>
      <w:jc w:val="center"/>
    </w:pPr>
    <w:r>
      <w:t>Zakup i dostawa sprzętu medycznego dla SOR</w:t>
    </w:r>
  </w:p>
  <w:p w:rsidR="000A1478" w:rsidRDefault="000A1478" w:rsidP="00044EF1">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78" w:rsidRDefault="000A1478">
      <w:r>
        <w:separator/>
      </w:r>
    </w:p>
  </w:footnote>
  <w:footnote w:type="continuationSeparator" w:id="0">
    <w:p w:rsidR="000A1478" w:rsidRDefault="000A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78" w:rsidRDefault="000A1478">
    <w:pPr>
      <w:pStyle w:val="Nagwek"/>
    </w:pPr>
    <w:r>
      <w:tab/>
    </w:r>
    <w:r>
      <w:rPr>
        <w:noProof/>
        <w:lang w:eastAsia="pl-PL"/>
      </w:rPr>
      <w:drawing>
        <wp:inline distT="0" distB="0" distL="0" distR="0" wp14:anchorId="0DC8B9C6" wp14:editId="688B8D36">
          <wp:extent cx="6521450" cy="779780"/>
          <wp:effectExtent l="0" t="0" r="0" b="1270"/>
          <wp:docPr id="3" name="Obraz 3"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78" w:rsidRPr="00EA1869" w:rsidRDefault="000A1478" w:rsidP="00AE5629">
    <w:pPr>
      <w:pStyle w:val="Nagwek"/>
      <w:jc w:val="center"/>
      <w:rPr>
        <w:noProof/>
        <w:color w:val="000000"/>
        <w:sz w:val="10"/>
        <w:szCs w:val="10"/>
        <w:lang w:eastAsia="pl-PL"/>
      </w:rPr>
    </w:pPr>
  </w:p>
  <w:p w:rsidR="000A1478" w:rsidRPr="00137452" w:rsidRDefault="000A1478" w:rsidP="00137452">
    <w:pPr>
      <w:pStyle w:val="Nagwek"/>
      <w:ind w:hanging="561"/>
      <w:jc w:val="center"/>
      <w:rPr>
        <w:rFonts w:ascii="Bookman Old Style" w:hAnsi="Bookman Old Style" w:cs="Tahoma"/>
        <w:noProof/>
        <w:color w:val="000000"/>
        <w:sz w:val="36"/>
        <w:szCs w:val="36"/>
        <w:lang w:eastAsia="pl-PL"/>
      </w:rPr>
    </w:pPr>
    <w:r>
      <w:rPr>
        <w:rFonts w:ascii="Bookman Old Style" w:hAnsi="Bookman Old Style" w:cs="Tahoma"/>
        <w:noProof/>
        <w:color w:val="000000"/>
        <w:sz w:val="36"/>
        <w:szCs w:val="36"/>
        <w:lang w:eastAsia="pl-PL"/>
      </w:rPr>
      <w:drawing>
        <wp:inline distT="0" distB="0" distL="0" distR="0" wp14:anchorId="4CB537DE" wp14:editId="5F2D2506">
          <wp:extent cx="6521450" cy="779780"/>
          <wp:effectExtent l="0" t="0" r="0" b="1270"/>
          <wp:docPr id="4" name="Obraz 4" descr="logo 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0" cy="779780"/>
                  </a:xfrm>
                  <a:prstGeom prst="rect">
                    <a:avLst/>
                  </a:prstGeom>
                  <a:noFill/>
                  <a:ln>
                    <a:noFill/>
                  </a:ln>
                </pic:spPr>
              </pic:pic>
            </a:graphicData>
          </a:graphic>
        </wp:inline>
      </w:drawing>
    </w:r>
  </w:p>
  <w:p w:rsidR="000A1478" w:rsidRPr="00EA1869" w:rsidRDefault="000A1478"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name w:val="WW8Num2"/>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391CD0"/>
    <w:multiLevelType w:val="hybridMultilevel"/>
    <w:tmpl w:val="881C2AB2"/>
    <w:lvl w:ilvl="0" w:tplc="BC6CEC0A">
      <w:start w:val="1"/>
      <w:numFmt w:val="decimal"/>
      <w:lvlText w:val="%1)"/>
      <w:lvlJc w:val="left"/>
      <w:pPr>
        <w:tabs>
          <w:tab w:val="num" w:pos="720"/>
        </w:tabs>
        <w:ind w:left="144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D875CD"/>
    <w:multiLevelType w:val="hybridMultilevel"/>
    <w:tmpl w:val="57ACE9C0"/>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6D66486"/>
    <w:multiLevelType w:val="hybridMultilevel"/>
    <w:tmpl w:val="790C2F56"/>
    <w:lvl w:ilvl="0" w:tplc="C78A9870">
      <w:start w:val="1"/>
      <w:numFmt w:val="decimal"/>
      <w:lvlText w:val="%1)"/>
      <w:lvlJc w:val="left"/>
      <w:pPr>
        <w:tabs>
          <w:tab w:val="num" w:pos="720"/>
        </w:tabs>
        <w:ind w:left="720" w:hanging="360"/>
      </w:pPr>
      <w:rPr>
        <w:rFonts w:hint="default"/>
        <w:b w:val="0"/>
        <w:color w:val="auto"/>
        <w:sz w:val="22"/>
        <w:szCs w:val="22"/>
      </w:rPr>
    </w:lvl>
    <w:lvl w:ilvl="1" w:tplc="93CEB2BA">
      <w:start w:val="1"/>
      <w:numFmt w:val="decimal"/>
      <w:lvlText w:val="%2)"/>
      <w:lvlJc w:val="left"/>
      <w:pPr>
        <w:tabs>
          <w:tab w:val="num" w:pos="-180"/>
        </w:tabs>
        <w:ind w:left="-180" w:hanging="360"/>
      </w:pPr>
      <w:rPr>
        <w:rFonts w:hint="default"/>
        <w:b/>
        <w:color w:val="auto"/>
        <w:sz w:val="22"/>
        <w:szCs w:val="22"/>
      </w:rPr>
    </w:lvl>
    <w:lvl w:ilvl="2" w:tplc="9E0017DC">
      <w:start w:val="1"/>
      <w:numFmt w:val="lowerLetter"/>
      <w:lvlText w:val="%3)"/>
      <w:lvlJc w:val="left"/>
      <w:pPr>
        <w:tabs>
          <w:tab w:val="num" w:pos="720"/>
        </w:tabs>
        <w:ind w:left="720" w:hanging="360"/>
      </w:pPr>
      <w:rPr>
        <w:rFonts w:hint="default"/>
        <w:b w:val="0"/>
        <w:color w:val="auto"/>
        <w:sz w:val="22"/>
        <w:szCs w:val="22"/>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4">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A337620"/>
    <w:multiLevelType w:val="hybridMultilevel"/>
    <w:tmpl w:val="E5521EDE"/>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9">
    <w:nsid w:val="0D885728"/>
    <w:multiLevelType w:val="hybridMultilevel"/>
    <w:tmpl w:val="E3B66208"/>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EAA4F45"/>
    <w:multiLevelType w:val="hybridMultilevel"/>
    <w:tmpl w:val="BC0A4D7C"/>
    <w:lvl w:ilvl="0" w:tplc="04150011">
      <w:start w:val="1"/>
      <w:numFmt w:val="decimal"/>
      <w:lvlText w:val="%1)"/>
      <w:lvlJc w:val="left"/>
      <w:pPr>
        <w:tabs>
          <w:tab w:val="num" w:pos="720"/>
        </w:tabs>
        <w:ind w:left="720" w:hanging="360"/>
      </w:pPr>
      <w:rPr>
        <w:rFonts w:hint="default"/>
        <w:b w:val="0"/>
        <w:color w:val="auto"/>
        <w:sz w:val="22"/>
        <w:szCs w:val="22"/>
      </w:rPr>
    </w:lvl>
    <w:lvl w:ilvl="1" w:tplc="93CEB2BA">
      <w:start w:val="1"/>
      <w:numFmt w:val="decimal"/>
      <w:lvlText w:val="%2)"/>
      <w:lvlJc w:val="left"/>
      <w:pPr>
        <w:tabs>
          <w:tab w:val="num" w:pos="-180"/>
        </w:tabs>
        <w:ind w:left="-180" w:hanging="360"/>
      </w:pPr>
      <w:rPr>
        <w:rFonts w:hint="default"/>
        <w:b/>
        <w:color w:val="auto"/>
        <w:sz w:val="22"/>
        <w:szCs w:val="22"/>
      </w:rPr>
    </w:lvl>
    <w:lvl w:ilvl="2" w:tplc="9E0017DC">
      <w:start w:val="1"/>
      <w:numFmt w:val="lowerLetter"/>
      <w:lvlText w:val="%3)"/>
      <w:lvlJc w:val="left"/>
      <w:pPr>
        <w:tabs>
          <w:tab w:val="num" w:pos="720"/>
        </w:tabs>
        <w:ind w:left="720" w:hanging="360"/>
      </w:pPr>
      <w:rPr>
        <w:rFonts w:hint="default"/>
        <w:b w:val="0"/>
        <w:color w:val="auto"/>
        <w:sz w:val="22"/>
        <w:szCs w:val="22"/>
      </w:r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1">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4">
    <w:nsid w:val="14AC47C2"/>
    <w:multiLevelType w:val="multilevel"/>
    <w:tmpl w:val="F8567F8A"/>
    <w:lvl w:ilvl="0">
      <w:start w:val="6"/>
      <w:numFmt w:val="decimal"/>
      <w:lvlText w:val="%1."/>
      <w:lvlJc w:val="left"/>
      <w:pPr>
        <w:tabs>
          <w:tab w:val="num" w:pos="-360"/>
        </w:tabs>
        <w:ind w:left="360" w:hanging="360"/>
      </w:pPr>
      <w:rPr>
        <w:rFonts w:ascii="Times New Roman" w:eastAsia="Arial" w:hAnsi="Times New Roman" w:cs="Times New Roman" w:hint="default"/>
        <w:b w:val="0"/>
        <w:bCs/>
        <w:sz w:val="22"/>
        <w:szCs w:val="22"/>
      </w:rPr>
    </w:lvl>
    <w:lvl w:ilvl="1">
      <w:start w:val="1"/>
      <w:numFmt w:val="decimal"/>
      <w:lvlText w:val="%2)"/>
      <w:lvlJc w:val="left"/>
      <w:pPr>
        <w:tabs>
          <w:tab w:val="num" w:pos="-360"/>
        </w:tabs>
        <w:ind w:left="1080" w:hanging="360"/>
      </w:pPr>
      <w:rPr>
        <w:rFonts w:cs="Arial" w:hint="default"/>
        <w:b/>
        <w:bCs/>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b/>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5">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6654877"/>
    <w:multiLevelType w:val="hybridMultilevel"/>
    <w:tmpl w:val="A3A2F3D0"/>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39">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20144A68"/>
    <w:multiLevelType w:val="hybridMultilevel"/>
    <w:tmpl w:val="75640EEA"/>
    <w:lvl w:ilvl="0" w:tplc="1466EB58">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6568B772">
      <w:start w:val="1"/>
      <w:numFmt w:val="decimal"/>
      <w:lvlText w:val="%2)"/>
      <w:lvlJc w:val="left"/>
      <w:pPr>
        <w:tabs>
          <w:tab w:val="num" w:pos="1440"/>
        </w:tabs>
        <w:ind w:left="1440" w:hanging="360"/>
      </w:pPr>
      <w:rPr>
        <w:rFonts w:hint="default"/>
        <w:b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2">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3">
    <w:nsid w:val="290F62FB"/>
    <w:multiLevelType w:val="hybridMultilevel"/>
    <w:tmpl w:val="2C700B2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4">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46">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405F45A8"/>
    <w:multiLevelType w:val="hybridMultilevel"/>
    <w:tmpl w:val="0D920E6C"/>
    <w:lvl w:ilvl="0" w:tplc="1ED2CCD2">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56">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8">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0">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2">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FAC0E25"/>
    <w:multiLevelType w:val="hybridMultilevel"/>
    <w:tmpl w:val="41B416DA"/>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15714AD"/>
    <w:multiLevelType w:val="hybridMultilevel"/>
    <w:tmpl w:val="BBF424F4"/>
    <w:lvl w:ilvl="0" w:tplc="A386D8B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67">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AE811D1"/>
    <w:multiLevelType w:val="hybridMultilevel"/>
    <w:tmpl w:val="416C5918"/>
    <w:lvl w:ilvl="0" w:tplc="04150017">
      <w:start w:val="1"/>
      <w:numFmt w:val="lowerLetter"/>
      <w:lvlText w:val="%1)"/>
      <w:lvlJc w:val="left"/>
      <w:pPr>
        <w:tabs>
          <w:tab w:val="num" w:pos="1068"/>
        </w:tabs>
        <w:ind w:left="1068" w:hanging="360"/>
      </w:pPr>
      <w:rPr>
        <w:rFonts w:hint="default"/>
        <w:b w:val="0"/>
      </w:rPr>
    </w:lvl>
    <w:lvl w:ilvl="1" w:tplc="0415000F">
      <w:start w:val="1"/>
      <w:numFmt w:val="decimal"/>
      <w:lvlText w:val="%2."/>
      <w:lvlJc w:val="left"/>
      <w:pPr>
        <w:tabs>
          <w:tab w:val="num" w:pos="1068"/>
        </w:tabs>
        <w:ind w:left="1068" w:hanging="360"/>
      </w:pPr>
      <w:rPr>
        <w:rFonts w:hint="default"/>
        <w:color w:val="auto"/>
      </w:rPr>
    </w:lvl>
    <w:lvl w:ilvl="2" w:tplc="04150017">
      <w:start w:val="1"/>
      <w:numFmt w:val="lowerLetter"/>
      <w:lvlText w:val="%3)"/>
      <w:lvlJc w:val="left"/>
      <w:pPr>
        <w:ind w:left="1968" w:hanging="360"/>
      </w:pPr>
      <w:rPr>
        <w:rFonts w:hint="default"/>
      </w:rPr>
    </w:lvl>
    <w:lvl w:ilvl="3" w:tplc="9A2CF06A">
      <w:start w:val="4"/>
      <w:numFmt w:val="decimal"/>
      <w:lvlText w:val="%4)"/>
      <w:lvlJc w:val="left"/>
      <w:pPr>
        <w:tabs>
          <w:tab w:val="num" w:pos="2508"/>
        </w:tabs>
        <w:ind w:left="2508" w:hanging="360"/>
      </w:pPr>
      <w:rPr>
        <w:rFonts w:hint="default"/>
        <w:color w:val="auto"/>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71">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D471007"/>
    <w:multiLevelType w:val="hybridMultilevel"/>
    <w:tmpl w:val="332ECF4C"/>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7567A7C"/>
    <w:multiLevelType w:val="hybridMultilevel"/>
    <w:tmpl w:val="EF400B86"/>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79">
    <w:nsid w:val="7F7052E0"/>
    <w:multiLevelType w:val="hybridMultilevel"/>
    <w:tmpl w:val="E9FE6A00"/>
    <w:lvl w:ilvl="0" w:tplc="0415000F">
      <w:start w:val="1"/>
      <w:numFmt w:val="decimal"/>
      <w:lvlText w:val="%1."/>
      <w:lvlJc w:val="left"/>
      <w:pPr>
        <w:tabs>
          <w:tab w:val="num" w:pos="360"/>
        </w:tabs>
        <w:ind w:left="360" w:hanging="360"/>
      </w:pPr>
      <w:rPr>
        <w:rFonts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63"/>
  </w:num>
  <w:num w:numId="4">
    <w:abstractNumId w:val="78"/>
  </w:num>
  <w:num w:numId="5">
    <w:abstractNumId w:val="42"/>
  </w:num>
  <w:num w:numId="6">
    <w:abstractNumId w:val="57"/>
  </w:num>
  <w:num w:numId="7">
    <w:abstractNumId w:val="45"/>
  </w:num>
  <w:num w:numId="8">
    <w:abstractNumId w:val="18"/>
  </w:num>
  <w:num w:numId="9">
    <w:abstractNumId w:val="41"/>
  </w:num>
  <w:num w:numId="10">
    <w:abstractNumId w:val="32"/>
  </w:num>
  <w:num w:numId="11">
    <w:abstractNumId w:val="22"/>
  </w:num>
  <w:num w:numId="12">
    <w:abstractNumId w:val="50"/>
  </w:num>
  <w:num w:numId="13">
    <w:abstractNumId w:val="54"/>
  </w:num>
  <w:num w:numId="14">
    <w:abstractNumId w:val="33"/>
  </w:num>
  <w:num w:numId="15">
    <w:abstractNumId w:val="28"/>
  </w:num>
  <w:num w:numId="16">
    <w:abstractNumId w:val="40"/>
  </w:num>
  <w:num w:numId="17">
    <w:abstractNumId w:val="19"/>
  </w:num>
  <w:num w:numId="18">
    <w:abstractNumId w:val="4"/>
  </w:num>
  <w:num w:numId="19">
    <w:abstractNumId w:val="34"/>
  </w:num>
  <w:num w:numId="20">
    <w:abstractNumId w:val="69"/>
  </w:num>
  <w:num w:numId="21">
    <w:abstractNumId w:val="74"/>
  </w:num>
  <w:num w:numId="22">
    <w:abstractNumId w:val="37"/>
  </w:num>
  <w:num w:numId="23">
    <w:abstractNumId w:val="29"/>
  </w:num>
  <w:num w:numId="24">
    <w:abstractNumId w:val="7"/>
  </w:num>
  <w:num w:numId="25">
    <w:abstractNumId w:val="43"/>
  </w:num>
  <w:num w:numId="26">
    <w:abstractNumId w:val="66"/>
  </w:num>
  <w:num w:numId="27">
    <w:abstractNumId w:val="53"/>
  </w:num>
  <w:num w:numId="28">
    <w:abstractNumId w:val="0"/>
  </w:num>
  <w:num w:numId="29">
    <w:abstractNumId w:val="61"/>
  </w:num>
  <w:num w:numId="30">
    <w:abstractNumId w:val="13"/>
  </w:num>
  <w:num w:numId="31">
    <w:abstractNumId w:val="47"/>
  </w:num>
  <w:num w:numId="32">
    <w:abstractNumId w:val="79"/>
  </w:num>
  <w:num w:numId="33">
    <w:abstractNumId w:val="30"/>
  </w:num>
  <w:num w:numId="34">
    <w:abstractNumId w:val="36"/>
  </w:num>
  <w:num w:numId="35">
    <w:abstractNumId w:val="20"/>
  </w:num>
  <w:num w:numId="36">
    <w:abstractNumId w:val="67"/>
  </w:num>
  <w:num w:numId="37">
    <w:abstractNumId w:val="21"/>
  </w:num>
  <w:num w:numId="38">
    <w:abstractNumId w:val="68"/>
  </w:num>
  <w:num w:numId="39">
    <w:abstractNumId w:val="73"/>
  </w:num>
  <w:num w:numId="40">
    <w:abstractNumId w:val="64"/>
  </w:num>
  <w:num w:numId="41">
    <w:abstractNumId w:val="75"/>
  </w:num>
  <w:num w:numId="42">
    <w:abstractNumId w:val="26"/>
  </w:num>
  <w:num w:numId="43">
    <w:abstractNumId w:val="46"/>
  </w:num>
  <w:num w:numId="44">
    <w:abstractNumId w:val="51"/>
  </w:num>
  <w:num w:numId="45">
    <w:abstractNumId w:val="23"/>
  </w:num>
  <w:num w:numId="46">
    <w:abstractNumId w:val="56"/>
  </w:num>
  <w:num w:numId="47">
    <w:abstractNumId w:val="59"/>
  </w:num>
  <w:num w:numId="48">
    <w:abstractNumId w:val="60"/>
  </w:num>
  <w:num w:numId="49">
    <w:abstractNumId w:val="70"/>
  </w:num>
  <w:num w:numId="50">
    <w:abstractNumId w:val="52"/>
  </w:num>
  <w:num w:numId="51">
    <w:abstractNumId w:val="48"/>
  </w:num>
  <w:num w:numId="52">
    <w:abstractNumId w:val="58"/>
  </w:num>
  <w:num w:numId="53">
    <w:abstractNumId w:val="7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35FA"/>
    <w:rsid w:val="000852A9"/>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1478"/>
    <w:rsid w:val="000A4688"/>
    <w:rsid w:val="000B12BC"/>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7F29"/>
    <w:rsid w:val="001608F7"/>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40AE"/>
    <w:rsid w:val="001A43D9"/>
    <w:rsid w:val="001A488F"/>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11B5"/>
    <w:rsid w:val="002725F3"/>
    <w:rsid w:val="00275EBA"/>
    <w:rsid w:val="002769FB"/>
    <w:rsid w:val="00276C4A"/>
    <w:rsid w:val="0028186E"/>
    <w:rsid w:val="00282A54"/>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A51"/>
    <w:rsid w:val="00373AD8"/>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94F"/>
    <w:rsid w:val="00403B99"/>
    <w:rsid w:val="00403D25"/>
    <w:rsid w:val="00404E22"/>
    <w:rsid w:val="004059B1"/>
    <w:rsid w:val="0040702C"/>
    <w:rsid w:val="00410EE0"/>
    <w:rsid w:val="00416781"/>
    <w:rsid w:val="004179DE"/>
    <w:rsid w:val="00420CA6"/>
    <w:rsid w:val="00420F63"/>
    <w:rsid w:val="00422900"/>
    <w:rsid w:val="00423447"/>
    <w:rsid w:val="0042396A"/>
    <w:rsid w:val="004241CF"/>
    <w:rsid w:val="00424486"/>
    <w:rsid w:val="00424CC7"/>
    <w:rsid w:val="0042540E"/>
    <w:rsid w:val="0042653F"/>
    <w:rsid w:val="0042669A"/>
    <w:rsid w:val="00427078"/>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AFF"/>
    <w:rsid w:val="004E7EE1"/>
    <w:rsid w:val="004F06B0"/>
    <w:rsid w:val="004F3D15"/>
    <w:rsid w:val="004F4317"/>
    <w:rsid w:val="004F57FC"/>
    <w:rsid w:val="004F6AAA"/>
    <w:rsid w:val="004F7BE6"/>
    <w:rsid w:val="004F7E46"/>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7A"/>
    <w:rsid w:val="0058045E"/>
    <w:rsid w:val="0058274C"/>
    <w:rsid w:val="00582C27"/>
    <w:rsid w:val="0058392E"/>
    <w:rsid w:val="00585A13"/>
    <w:rsid w:val="00586149"/>
    <w:rsid w:val="0058674A"/>
    <w:rsid w:val="0059169A"/>
    <w:rsid w:val="00591DF0"/>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2D8E"/>
    <w:rsid w:val="00603DDF"/>
    <w:rsid w:val="006056F6"/>
    <w:rsid w:val="00606D5E"/>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5127"/>
    <w:rsid w:val="006654AD"/>
    <w:rsid w:val="0067100C"/>
    <w:rsid w:val="006719CF"/>
    <w:rsid w:val="006736BA"/>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7034"/>
    <w:rsid w:val="006D7C9E"/>
    <w:rsid w:val="006E0B4E"/>
    <w:rsid w:val="006E16AB"/>
    <w:rsid w:val="006E1F08"/>
    <w:rsid w:val="006E2582"/>
    <w:rsid w:val="006E2C7F"/>
    <w:rsid w:val="006E3126"/>
    <w:rsid w:val="006E4392"/>
    <w:rsid w:val="006E749F"/>
    <w:rsid w:val="006E790C"/>
    <w:rsid w:val="006F15DF"/>
    <w:rsid w:val="006F334A"/>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4340"/>
    <w:rsid w:val="00795FA8"/>
    <w:rsid w:val="00796937"/>
    <w:rsid w:val="007A0396"/>
    <w:rsid w:val="007A3E50"/>
    <w:rsid w:val="007A435B"/>
    <w:rsid w:val="007A4895"/>
    <w:rsid w:val="007A5CC3"/>
    <w:rsid w:val="007A6081"/>
    <w:rsid w:val="007A6126"/>
    <w:rsid w:val="007A658F"/>
    <w:rsid w:val="007A6877"/>
    <w:rsid w:val="007A745A"/>
    <w:rsid w:val="007B0998"/>
    <w:rsid w:val="007B2E66"/>
    <w:rsid w:val="007B4557"/>
    <w:rsid w:val="007B4764"/>
    <w:rsid w:val="007B64E6"/>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54E9"/>
    <w:rsid w:val="007E59CD"/>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4457"/>
    <w:rsid w:val="00834E8A"/>
    <w:rsid w:val="00835464"/>
    <w:rsid w:val="00836472"/>
    <w:rsid w:val="0084176E"/>
    <w:rsid w:val="00841BE1"/>
    <w:rsid w:val="008430EF"/>
    <w:rsid w:val="008454F0"/>
    <w:rsid w:val="0084552E"/>
    <w:rsid w:val="00845A63"/>
    <w:rsid w:val="00846934"/>
    <w:rsid w:val="00847175"/>
    <w:rsid w:val="0084764B"/>
    <w:rsid w:val="00847733"/>
    <w:rsid w:val="0084781A"/>
    <w:rsid w:val="0085023A"/>
    <w:rsid w:val="00850430"/>
    <w:rsid w:val="008510E3"/>
    <w:rsid w:val="00852A80"/>
    <w:rsid w:val="00853BF6"/>
    <w:rsid w:val="00853C3D"/>
    <w:rsid w:val="00855B61"/>
    <w:rsid w:val="008562DF"/>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F31F0"/>
    <w:rsid w:val="008F4095"/>
    <w:rsid w:val="00900B95"/>
    <w:rsid w:val="00902054"/>
    <w:rsid w:val="00902E13"/>
    <w:rsid w:val="00903016"/>
    <w:rsid w:val="009030A2"/>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B1F"/>
    <w:rsid w:val="009322D0"/>
    <w:rsid w:val="00935B5F"/>
    <w:rsid w:val="00936FC0"/>
    <w:rsid w:val="00937445"/>
    <w:rsid w:val="00942007"/>
    <w:rsid w:val="0094278D"/>
    <w:rsid w:val="009427E7"/>
    <w:rsid w:val="00942ED7"/>
    <w:rsid w:val="009431C6"/>
    <w:rsid w:val="00945212"/>
    <w:rsid w:val="0094550E"/>
    <w:rsid w:val="009473B6"/>
    <w:rsid w:val="0094778A"/>
    <w:rsid w:val="00947B81"/>
    <w:rsid w:val="0095021C"/>
    <w:rsid w:val="00950AA0"/>
    <w:rsid w:val="00951F58"/>
    <w:rsid w:val="00952BFC"/>
    <w:rsid w:val="00952EE0"/>
    <w:rsid w:val="00953F7D"/>
    <w:rsid w:val="0095435D"/>
    <w:rsid w:val="00955199"/>
    <w:rsid w:val="00955385"/>
    <w:rsid w:val="00956967"/>
    <w:rsid w:val="00957F37"/>
    <w:rsid w:val="00963034"/>
    <w:rsid w:val="009639CA"/>
    <w:rsid w:val="00963B9D"/>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B28DC"/>
    <w:rsid w:val="009B314E"/>
    <w:rsid w:val="009B320F"/>
    <w:rsid w:val="009B4776"/>
    <w:rsid w:val="009B4B59"/>
    <w:rsid w:val="009B5DE5"/>
    <w:rsid w:val="009B64B6"/>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8BB"/>
    <w:rsid w:val="00A03AC7"/>
    <w:rsid w:val="00A03CCD"/>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BC3"/>
    <w:rsid w:val="00B21302"/>
    <w:rsid w:val="00B220B6"/>
    <w:rsid w:val="00B24010"/>
    <w:rsid w:val="00B2460A"/>
    <w:rsid w:val="00B30306"/>
    <w:rsid w:val="00B3067D"/>
    <w:rsid w:val="00B30DCD"/>
    <w:rsid w:val="00B31FF3"/>
    <w:rsid w:val="00B324CC"/>
    <w:rsid w:val="00B33AFD"/>
    <w:rsid w:val="00B35C21"/>
    <w:rsid w:val="00B3642B"/>
    <w:rsid w:val="00B41715"/>
    <w:rsid w:val="00B43DCD"/>
    <w:rsid w:val="00B447A8"/>
    <w:rsid w:val="00B45361"/>
    <w:rsid w:val="00B45C5E"/>
    <w:rsid w:val="00B46C23"/>
    <w:rsid w:val="00B47A26"/>
    <w:rsid w:val="00B47F21"/>
    <w:rsid w:val="00B5112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91E77"/>
    <w:rsid w:val="00B940E5"/>
    <w:rsid w:val="00B94E0C"/>
    <w:rsid w:val="00B95A58"/>
    <w:rsid w:val="00B95E97"/>
    <w:rsid w:val="00BA09C3"/>
    <w:rsid w:val="00BA09D2"/>
    <w:rsid w:val="00BA1F5F"/>
    <w:rsid w:val="00BA3353"/>
    <w:rsid w:val="00BA6DD9"/>
    <w:rsid w:val="00BA73F5"/>
    <w:rsid w:val="00BA7902"/>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45E3"/>
    <w:rsid w:val="00CD6D78"/>
    <w:rsid w:val="00CE01B5"/>
    <w:rsid w:val="00CE19F5"/>
    <w:rsid w:val="00CE2F6A"/>
    <w:rsid w:val="00CE6C4C"/>
    <w:rsid w:val="00CF3192"/>
    <w:rsid w:val="00CF3989"/>
    <w:rsid w:val="00CF4367"/>
    <w:rsid w:val="00CF5B3F"/>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DAC"/>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C58"/>
    <w:rsid w:val="00DD3E83"/>
    <w:rsid w:val="00DD4238"/>
    <w:rsid w:val="00DD4B60"/>
    <w:rsid w:val="00DD5378"/>
    <w:rsid w:val="00DD6663"/>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9EE"/>
    <w:rsid w:val="00FE3A0B"/>
    <w:rsid w:val="00FE3F25"/>
    <w:rsid w:val="00FE51E0"/>
    <w:rsid w:val="00FE67C4"/>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99"/>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pub@szpital-lebork.com.pl" TargetMode="External"/><Relationship Id="rId4" Type="http://schemas.microsoft.com/office/2007/relationships/stylesWithEffects" Target="stylesWithEffects.xml"/><Relationship Id="rId9" Type="http://schemas.openxmlformats.org/officeDocument/2006/relationships/hyperlink" Target="mailto:zampub@szpital-lebork.com.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9C888-FC3E-4637-93BE-66066CAD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29</Pages>
  <Words>8832</Words>
  <Characters>57570</Characters>
  <Application>Microsoft Office Word</Application>
  <DocSecurity>0</DocSecurity>
  <Lines>479</Lines>
  <Paragraphs>132</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66270</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Eliza Kruk</cp:lastModifiedBy>
  <cp:revision>12</cp:revision>
  <cp:lastPrinted>2018-07-09T09:53:00Z</cp:lastPrinted>
  <dcterms:created xsi:type="dcterms:W3CDTF">2018-07-06T06:01:00Z</dcterms:created>
  <dcterms:modified xsi:type="dcterms:W3CDTF">2018-07-09T09:55:00Z</dcterms:modified>
</cp:coreProperties>
</file>